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6956F9" w:rsidRDefault="00E87705" w:rsidP="00E87705">
      <w:pPr>
        <w:pStyle w:val="Ttulo1"/>
        <w:rPr>
          <w:b/>
          <w:szCs w:val="24"/>
        </w:rPr>
      </w:pPr>
      <w:r w:rsidRPr="006956F9">
        <w:rPr>
          <w:b/>
          <w:szCs w:val="24"/>
        </w:rPr>
        <w:t>CONTRATO Nº</w:t>
      </w:r>
      <w:r w:rsidR="00455A0D" w:rsidRPr="006956F9">
        <w:rPr>
          <w:b/>
          <w:szCs w:val="24"/>
        </w:rPr>
        <w:t xml:space="preserve"> </w:t>
      </w:r>
      <w:r w:rsidR="00605C25">
        <w:rPr>
          <w:b/>
          <w:szCs w:val="24"/>
        </w:rPr>
        <w:t>003/2022</w:t>
      </w:r>
    </w:p>
    <w:p w:rsidR="00E87705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6956F9">
        <w:rPr>
          <w:b/>
          <w:sz w:val="24"/>
          <w:szCs w:val="24"/>
        </w:rPr>
        <w:t>Ref.: Dispensa de Licitação – Art. 24, X da Lei 8.666/93.</w:t>
      </w:r>
    </w:p>
    <w:p w:rsidR="006956F9" w:rsidRPr="006956F9" w:rsidRDefault="006956F9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6956F9" w:rsidRDefault="00E87705" w:rsidP="00E87705">
      <w:pPr>
        <w:pStyle w:val="Legenda"/>
        <w:jc w:val="center"/>
        <w:rPr>
          <w:b/>
        </w:rPr>
      </w:pPr>
      <w:r w:rsidRPr="006956F9">
        <w:rPr>
          <w:b/>
        </w:rPr>
        <w:t>CONTRATO DE LOCAÇÃ</w:t>
      </w:r>
      <w:bookmarkStart w:id="0" w:name="_GoBack"/>
      <w:bookmarkEnd w:id="0"/>
      <w:r w:rsidRPr="006956F9">
        <w:rPr>
          <w:b/>
        </w:rPr>
        <w:t>O</w:t>
      </w:r>
    </w:p>
    <w:p w:rsidR="00DB7A0B" w:rsidRPr="006956F9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 w:val="24"/>
          <w:szCs w:val="24"/>
        </w:rPr>
      </w:pPr>
    </w:p>
    <w:p w:rsidR="00991628" w:rsidRPr="006956F9" w:rsidRDefault="00A02C54" w:rsidP="006956F9">
      <w:pPr>
        <w:pStyle w:val="Corpodetexto"/>
        <w:spacing w:line="200" w:lineRule="atLeast"/>
        <w:ind w:left="3686"/>
        <w:rPr>
          <w:b/>
          <w:bCs/>
          <w:color w:val="auto"/>
          <w:sz w:val="24"/>
          <w:szCs w:val="24"/>
        </w:rPr>
      </w:pPr>
      <w:r>
        <w:rPr>
          <w:b/>
          <w:sz w:val="24"/>
          <w:szCs w:val="24"/>
        </w:rPr>
        <w:t>CONTRATO DE LOCAÇÃO DE IMÓVEL NÃO RESIDENCIAL SITUADO NA RUA AVELINO RODRIGUES DA SILVA, Nº 5, SÃO JOSÉ DO RIBEIRÃO, BOM JARDIM/RJ, QUE ENTRE SI FAZEM COMO LOCADOR JOSÉ ANTONIO AZEREDO, E COMO LOCATÁRIO O MUNICIPIO DE BOM JARDIM</w:t>
      </w:r>
      <w:r w:rsidR="00DF17D7" w:rsidRPr="006956F9">
        <w:rPr>
          <w:b/>
          <w:bCs/>
          <w:color w:val="auto"/>
          <w:sz w:val="24"/>
          <w:szCs w:val="24"/>
        </w:rPr>
        <w:t>.</w:t>
      </w:r>
    </w:p>
    <w:p w:rsidR="00C54D74" w:rsidRPr="006956F9" w:rsidRDefault="00C54D74" w:rsidP="00DB7A0B">
      <w:pPr>
        <w:pStyle w:val="Corpodetexto"/>
        <w:spacing w:line="200" w:lineRule="atLeast"/>
        <w:ind w:left="4595"/>
        <w:rPr>
          <w:color w:val="auto"/>
          <w:sz w:val="24"/>
          <w:szCs w:val="24"/>
        </w:rPr>
      </w:pPr>
    </w:p>
    <w:p w:rsidR="0005341C" w:rsidRPr="006956F9" w:rsidRDefault="00A02C54" w:rsidP="006956F9">
      <w:pPr>
        <w:pStyle w:val="Corpodetexto"/>
        <w:spacing w:line="20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Pelo presente instrumento de locação de um lado denominado </w:t>
      </w:r>
      <w:r>
        <w:rPr>
          <w:b/>
          <w:sz w:val="24"/>
          <w:szCs w:val="24"/>
        </w:rPr>
        <w:t xml:space="preserve">LOCADOR JOSÉ ANTONIO AZEREDO, </w:t>
      </w:r>
      <w:r>
        <w:rPr>
          <w:sz w:val="24"/>
          <w:szCs w:val="24"/>
        </w:rPr>
        <w:t xml:space="preserve">brasileiro, casado, professor, portador da carteira de identidade nº 10.400.085, expedida em 09/07/2011 pelo </w:t>
      </w:r>
      <w:proofErr w:type="gramStart"/>
      <w:r>
        <w:rPr>
          <w:sz w:val="24"/>
          <w:szCs w:val="24"/>
        </w:rPr>
        <w:t>Detran</w:t>
      </w:r>
      <w:proofErr w:type="gramEnd"/>
      <w:r>
        <w:rPr>
          <w:sz w:val="24"/>
          <w:szCs w:val="24"/>
        </w:rPr>
        <w:t>/RJ, inscrito no CPF/MF sob o nº 422.951.577-49, residente e domiciliado na Rua Avelino Rodrigues Silva, nº 01, São José do Ribeirão, Bom Jardim/RJ</w:t>
      </w:r>
      <w:r w:rsidR="00DF17D7" w:rsidRPr="006956F9">
        <w:rPr>
          <w:bCs/>
          <w:color w:val="auto"/>
          <w:sz w:val="24"/>
          <w:szCs w:val="24"/>
        </w:rPr>
        <w:t xml:space="preserve">, e de outro </w:t>
      </w:r>
      <w:proofErr w:type="gramStart"/>
      <w:r w:rsidR="00DF17D7" w:rsidRPr="006956F9">
        <w:rPr>
          <w:bCs/>
          <w:color w:val="auto"/>
          <w:sz w:val="24"/>
          <w:szCs w:val="24"/>
        </w:rPr>
        <w:t>denominado</w:t>
      </w:r>
      <w:proofErr w:type="gramEnd"/>
      <w:r w:rsidR="00DF17D7" w:rsidRPr="006956F9">
        <w:rPr>
          <w:bCs/>
          <w:color w:val="auto"/>
          <w:sz w:val="24"/>
          <w:szCs w:val="24"/>
        </w:rPr>
        <w:t xml:space="preserve"> </w:t>
      </w:r>
      <w:r w:rsidR="0005341C" w:rsidRPr="006956F9">
        <w:rPr>
          <w:b/>
          <w:bCs/>
          <w:color w:val="auto"/>
          <w:sz w:val="24"/>
          <w:szCs w:val="24"/>
        </w:rPr>
        <w:t>LOCATÁRIO</w:t>
      </w:r>
      <w:r w:rsidR="0005341C" w:rsidRPr="006956F9">
        <w:rPr>
          <w:bCs/>
          <w:color w:val="auto"/>
          <w:sz w:val="24"/>
          <w:szCs w:val="24"/>
        </w:rPr>
        <w:t xml:space="preserve"> o </w:t>
      </w:r>
      <w:r w:rsidR="0005341C" w:rsidRPr="006956F9">
        <w:rPr>
          <w:b/>
          <w:bCs/>
          <w:color w:val="auto"/>
          <w:sz w:val="24"/>
          <w:szCs w:val="24"/>
        </w:rPr>
        <w:t>MUNICÍPIO DE BOM JARDIM</w:t>
      </w:r>
      <w:r w:rsidR="0005341C" w:rsidRPr="006956F9">
        <w:rPr>
          <w:bCs/>
          <w:color w:val="auto"/>
          <w:sz w:val="24"/>
          <w:szCs w:val="24"/>
        </w:rPr>
        <w:t xml:space="preserve">, pessoa jurídica de direito público, sito na Praça Governador Roberto Silveira, 144 – Centro – Bom Jardim / RJ, inscrita no C.N.P.J. </w:t>
      </w:r>
      <w:proofErr w:type="gramStart"/>
      <w:r w:rsidR="0005341C" w:rsidRPr="006956F9">
        <w:rPr>
          <w:bCs/>
          <w:color w:val="auto"/>
          <w:sz w:val="24"/>
          <w:szCs w:val="24"/>
        </w:rPr>
        <w:t>sob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o nº 28.561.041/0001-76, neste ato representado pelo Exmo. </w:t>
      </w:r>
      <w:proofErr w:type="gramStart"/>
      <w:r w:rsidR="0005341C" w:rsidRPr="006956F9">
        <w:rPr>
          <w:bCs/>
          <w:color w:val="auto"/>
          <w:sz w:val="24"/>
          <w:szCs w:val="24"/>
        </w:rPr>
        <w:t>Sr.</w:t>
      </w:r>
      <w:proofErr w:type="gramEnd"/>
      <w:r w:rsidR="0005341C" w:rsidRPr="006956F9">
        <w:rPr>
          <w:bCs/>
          <w:color w:val="auto"/>
          <w:sz w:val="24"/>
          <w:szCs w:val="24"/>
        </w:rPr>
        <w:t xml:space="preserve"> Prefeito </w:t>
      </w:r>
      <w:r w:rsidR="0005341C" w:rsidRPr="006956F9">
        <w:rPr>
          <w:b/>
          <w:bCs/>
          <w:color w:val="auto"/>
          <w:sz w:val="24"/>
          <w:szCs w:val="24"/>
        </w:rPr>
        <w:t>PAULO VIEIRA DE BARROS</w:t>
      </w:r>
      <w:r w:rsidR="0005341C" w:rsidRPr="006956F9">
        <w:rPr>
          <w:bCs/>
          <w:color w:val="auto"/>
          <w:sz w:val="24"/>
          <w:szCs w:val="24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>
        <w:rPr>
          <w:bCs/>
          <w:color w:val="auto"/>
          <w:sz w:val="24"/>
          <w:szCs w:val="24"/>
        </w:rPr>
        <w:t>5.608</w:t>
      </w:r>
      <w:r w:rsidR="0005341C" w:rsidRPr="006956F9">
        <w:rPr>
          <w:bCs/>
          <w:color w:val="auto"/>
          <w:sz w:val="24"/>
          <w:szCs w:val="24"/>
        </w:rPr>
        <w:t xml:space="preserve">, de </w:t>
      </w:r>
      <w:r w:rsidR="00605C25">
        <w:rPr>
          <w:bCs/>
          <w:color w:val="auto"/>
          <w:sz w:val="24"/>
          <w:szCs w:val="24"/>
        </w:rPr>
        <w:t>20/01/2021</w:t>
      </w:r>
      <w:r w:rsidR="0005341C" w:rsidRPr="006956F9">
        <w:rPr>
          <w:bCs/>
          <w:color w:val="auto"/>
          <w:sz w:val="24"/>
          <w:szCs w:val="24"/>
        </w:rPr>
        <w:t xml:space="preserve">, em nome da Secretaria Municipal de </w:t>
      </w:r>
      <w:r>
        <w:rPr>
          <w:bCs/>
          <w:color w:val="auto"/>
          <w:sz w:val="24"/>
          <w:szCs w:val="24"/>
        </w:rPr>
        <w:t>Administração</w:t>
      </w:r>
      <w:r w:rsidR="0005341C" w:rsidRPr="006956F9">
        <w:rPr>
          <w:bCs/>
          <w:color w:val="auto"/>
          <w:sz w:val="24"/>
          <w:szCs w:val="24"/>
        </w:rPr>
        <w:t xml:space="preserve">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Pr="006956F9" w:rsidRDefault="00DF17D7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DB7A0B" w:rsidRPr="006956F9" w:rsidRDefault="00DB7A0B" w:rsidP="006956F9">
      <w:pPr>
        <w:pStyle w:val="Corpodetexto"/>
        <w:spacing w:line="200" w:lineRule="atLeast"/>
        <w:rPr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PRI</w:t>
      </w:r>
      <w:r w:rsidR="00E87705" w:rsidRPr="006956F9">
        <w:rPr>
          <w:b/>
          <w:bCs/>
          <w:color w:val="auto"/>
          <w:sz w:val="24"/>
          <w:szCs w:val="24"/>
        </w:rPr>
        <w:t xml:space="preserve">MEIRA – OBJETO </w:t>
      </w:r>
    </w:p>
    <w:p w:rsidR="00A02C54" w:rsidRPr="00A02C54" w:rsidRDefault="00A02C54" w:rsidP="00A02C54">
      <w:pPr>
        <w:pStyle w:val="Corpodetexto"/>
        <w:spacing w:line="200" w:lineRule="atLeast"/>
        <w:rPr>
          <w:color w:val="auto"/>
          <w:sz w:val="24"/>
          <w:szCs w:val="24"/>
        </w:rPr>
      </w:pPr>
      <w:r w:rsidRPr="00A02C54">
        <w:rPr>
          <w:color w:val="auto"/>
          <w:sz w:val="24"/>
          <w:szCs w:val="24"/>
        </w:rPr>
        <w:t>O objeto da presente locaç</w:t>
      </w:r>
      <w:r>
        <w:rPr>
          <w:color w:val="auto"/>
          <w:sz w:val="24"/>
          <w:szCs w:val="24"/>
        </w:rPr>
        <w:t xml:space="preserve">ão é o imóvel não residencial, </w:t>
      </w:r>
      <w:r w:rsidRPr="00A02C54">
        <w:rPr>
          <w:color w:val="auto"/>
          <w:sz w:val="24"/>
          <w:szCs w:val="24"/>
        </w:rPr>
        <w:t>situado na Rua Avelino Rodrigues da Silva, nº 05, São José do Ribeirão, Bom Jardim/RJ, conforme laudo de avaliação apresentado pelo Setor de Projetos Especiais.</w:t>
      </w:r>
    </w:p>
    <w:p w:rsidR="00DF17D7" w:rsidRPr="006956F9" w:rsidRDefault="00DF17D7" w:rsidP="006956F9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DB7A0B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SEGUNDA </w:t>
      </w:r>
      <w:r w:rsidR="00E87705" w:rsidRPr="006956F9">
        <w:rPr>
          <w:b/>
          <w:bCs/>
          <w:color w:val="auto"/>
          <w:sz w:val="24"/>
          <w:szCs w:val="24"/>
        </w:rPr>
        <w:t xml:space="preserve">– DA DESTINAÇÃO </w:t>
      </w:r>
    </w:p>
    <w:p w:rsidR="00A02C54" w:rsidRPr="00A02C54" w:rsidRDefault="00A02C54" w:rsidP="00A02C54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A02C54">
        <w:rPr>
          <w:bCs/>
          <w:color w:val="auto"/>
          <w:sz w:val="24"/>
          <w:szCs w:val="24"/>
        </w:rPr>
        <w:t xml:space="preserve">O imóvel destina-se a instalação e funcionamento da Agência de Correios Comunitária – AGC de São José,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A02C54">
        <w:rPr>
          <w:bCs/>
          <w:color w:val="auto"/>
          <w:sz w:val="24"/>
          <w:szCs w:val="24"/>
        </w:rPr>
        <w:t>explosivos ou de qualquer forma perigosas, prejudiciais ou incômodos</w:t>
      </w:r>
      <w:proofErr w:type="gramEnd"/>
      <w:r w:rsidRPr="00A02C54">
        <w:rPr>
          <w:bCs/>
          <w:color w:val="auto"/>
          <w:sz w:val="24"/>
          <w:szCs w:val="24"/>
        </w:rPr>
        <w:t>.</w:t>
      </w:r>
    </w:p>
    <w:p w:rsidR="00E87705" w:rsidRDefault="00A02C54" w:rsidP="00A02C54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A02C54">
        <w:rPr>
          <w:b/>
          <w:bCs/>
          <w:color w:val="auto"/>
          <w:sz w:val="24"/>
          <w:szCs w:val="24"/>
        </w:rPr>
        <w:lastRenderedPageBreak/>
        <w:t>Parágrafo Único</w:t>
      </w:r>
      <w:r w:rsidRPr="00A02C54">
        <w:rPr>
          <w:bCs/>
          <w:color w:val="auto"/>
          <w:sz w:val="24"/>
          <w:szCs w:val="24"/>
        </w:rPr>
        <w:t xml:space="preserve">- Fica </w:t>
      </w:r>
      <w:proofErr w:type="gramStart"/>
      <w:r w:rsidRPr="00A02C54">
        <w:rPr>
          <w:bCs/>
          <w:color w:val="auto"/>
          <w:sz w:val="24"/>
          <w:szCs w:val="24"/>
        </w:rPr>
        <w:t>proibida</w:t>
      </w:r>
      <w:proofErr w:type="gramEnd"/>
      <w:r w:rsidRPr="00A02C54">
        <w:rPr>
          <w:bCs/>
          <w:color w:val="auto"/>
          <w:sz w:val="24"/>
          <w:szCs w:val="24"/>
        </w:rPr>
        <w:t xml:space="preserve"> a cessão, transferência, comodato ou empréstimo, total ou parcial, temporário ou definitivo do objeto do presente contrato</w:t>
      </w:r>
    </w:p>
    <w:p w:rsidR="00A02C54" w:rsidRPr="006956F9" w:rsidRDefault="00A02C54" w:rsidP="00A02C54">
      <w:pPr>
        <w:pStyle w:val="Corpodetexto"/>
        <w:spacing w:line="200" w:lineRule="atLeast"/>
        <w:rPr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TERCEIRA – PRAZO</w:t>
      </w:r>
    </w:p>
    <w:p w:rsidR="00E87705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presente Contrato vigorará</w:t>
      </w:r>
      <w:r w:rsidR="00E87705" w:rsidRPr="006956F9">
        <w:rPr>
          <w:bCs/>
          <w:color w:val="auto"/>
          <w:sz w:val="24"/>
          <w:szCs w:val="24"/>
        </w:rPr>
        <w:t xml:space="preserve"> pelo período de </w:t>
      </w:r>
      <w:r w:rsidR="00E46DEA">
        <w:rPr>
          <w:bCs/>
          <w:color w:val="auto"/>
          <w:sz w:val="24"/>
          <w:szCs w:val="24"/>
        </w:rPr>
        <w:t>Janeir</w:t>
      </w:r>
      <w:r w:rsidR="00455A0D" w:rsidRPr="006956F9">
        <w:rPr>
          <w:bCs/>
          <w:color w:val="auto"/>
          <w:sz w:val="24"/>
          <w:szCs w:val="24"/>
        </w:rPr>
        <w:t>o</w:t>
      </w:r>
      <w:r w:rsidR="00E87705" w:rsidRPr="006956F9">
        <w:rPr>
          <w:bCs/>
          <w:color w:val="auto"/>
          <w:sz w:val="24"/>
          <w:szCs w:val="24"/>
        </w:rPr>
        <w:t xml:space="preserve">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 a 31 de dezembro de 202</w:t>
      </w:r>
      <w:r w:rsidR="00E46DEA">
        <w:rPr>
          <w:bCs/>
          <w:color w:val="auto"/>
          <w:sz w:val="24"/>
          <w:szCs w:val="24"/>
        </w:rPr>
        <w:t>2</w:t>
      </w:r>
      <w:r w:rsidR="00E87705" w:rsidRPr="006956F9">
        <w:rPr>
          <w:bCs/>
          <w:color w:val="auto"/>
          <w:sz w:val="24"/>
          <w:szCs w:val="24"/>
        </w:rPr>
        <w:t xml:space="preserve">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Primeiro - </w:t>
      </w:r>
      <w:r w:rsidRPr="006956F9">
        <w:rPr>
          <w:bCs/>
          <w:color w:val="auto"/>
          <w:sz w:val="24"/>
          <w:szCs w:val="24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Segundo - </w:t>
      </w:r>
      <w:r w:rsidRPr="006956F9">
        <w:rPr>
          <w:bCs/>
          <w:color w:val="auto"/>
          <w:sz w:val="24"/>
          <w:szCs w:val="24"/>
        </w:rPr>
        <w:t>Os prazos de vigência e de execução poderão ser prorrogados nas hipóteses previstas em lei, até o limite legal permitido, mediante acordo entre as partes.</w:t>
      </w:r>
    </w:p>
    <w:p w:rsidR="006956F9" w:rsidRPr="006956F9" w:rsidRDefault="006956F9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QUARTA – DO VALOR</w:t>
      </w:r>
    </w:p>
    <w:p w:rsidR="00DF17D7" w:rsidRPr="006956F9" w:rsidRDefault="00081B6B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05C25">
        <w:rPr>
          <w:bCs/>
          <w:color w:val="auto"/>
          <w:sz w:val="24"/>
          <w:szCs w:val="24"/>
        </w:rPr>
        <w:t>O aluguel da presente locação é de R</w:t>
      </w:r>
      <w:r w:rsidR="00605C25" w:rsidRPr="00605C25">
        <w:rPr>
          <w:bCs/>
          <w:color w:val="auto"/>
          <w:sz w:val="24"/>
          <w:szCs w:val="24"/>
        </w:rPr>
        <w:t>$690,57</w:t>
      </w:r>
      <w:r w:rsidR="0005341C" w:rsidRPr="00605C25">
        <w:rPr>
          <w:bCs/>
          <w:color w:val="auto"/>
          <w:sz w:val="24"/>
          <w:szCs w:val="24"/>
        </w:rPr>
        <w:t xml:space="preserve"> (</w:t>
      </w:r>
      <w:r w:rsidR="00605C25" w:rsidRPr="00605C25">
        <w:rPr>
          <w:bCs/>
          <w:color w:val="auto"/>
          <w:sz w:val="24"/>
          <w:szCs w:val="24"/>
        </w:rPr>
        <w:t>seiscentos e noventa reais e cinquenta e sete</w:t>
      </w:r>
      <w:r w:rsidR="0005341C" w:rsidRPr="00605C25">
        <w:rPr>
          <w:bCs/>
          <w:color w:val="auto"/>
          <w:sz w:val="24"/>
          <w:szCs w:val="24"/>
        </w:rPr>
        <w:t xml:space="preserve"> centavos</w:t>
      </w:r>
      <w:r w:rsidR="00DF17D7" w:rsidRPr="00605C25">
        <w:rPr>
          <w:bCs/>
          <w:color w:val="auto"/>
          <w:sz w:val="24"/>
          <w:szCs w:val="24"/>
        </w:rPr>
        <w:t>), que será pago até o dia 10 (dez) de cada mês vencido.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 xml:space="preserve">O pagamento acima referido terá carência de </w:t>
      </w:r>
      <w:proofErr w:type="gramStart"/>
      <w:r w:rsidRPr="006956F9">
        <w:rPr>
          <w:bCs/>
          <w:color w:val="auto"/>
          <w:sz w:val="24"/>
          <w:szCs w:val="24"/>
        </w:rPr>
        <w:t>5</w:t>
      </w:r>
      <w:proofErr w:type="gramEnd"/>
      <w:r w:rsidRPr="006956F9">
        <w:rPr>
          <w:bCs/>
          <w:color w:val="auto"/>
          <w:sz w:val="24"/>
          <w:szCs w:val="24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QUINTA – DOTAÇÃO ORÇAMENTÁRIA </w:t>
      </w:r>
    </w:p>
    <w:p w:rsidR="004C72C1" w:rsidRPr="006956F9" w:rsidRDefault="00854CCD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05C25">
        <w:rPr>
          <w:bCs/>
          <w:color w:val="auto"/>
          <w:sz w:val="24"/>
          <w:szCs w:val="24"/>
        </w:rPr>
        <w:t xml:space="preserve">O crédito pelo qual correrá a despesa da execução deste Contrato está previsto no Programa de Trabalho </w:t>
      </w:r>
      <w:proofErr w:type="gramStart"/>
      <w:r w:rsidR="00605C25" w:rsidRPr="00605C25">
        <w:rPr>
          <w:bCs/>
          <w:color w:val="auto"/>
          <w:sz w:val="24"/>
          <w:szCs w:val="24"/>
        </w:rPr>
        <w:t>1300.0412100872.114</w:t>
      </w:r>
      <w:r w:rsidRPr="00605C25">
        <w:rPr>
          <w:bCs/>
          <w:color w:val="auto"/>
          <w:sz w:val="24"/>
          <w:szCs w:val="24"/>
        </w:rPr>
        <w:t xml:space="preserve"> ,</w:t>
      </w:r>
      <w:proofErr w:type="gramEnd"/>
      <w:r w:rsidRPr="00605C25">
        <w:rPr>
          <w:bCs/>
          <w:color w:val="auto"/>
          <w:sz w:val="24"/>
          <w:szCs w:val="24"/>
        </w:rPr>
        <w:t xml:space="preserve"> Natureza da Despesa 3390.36.00, conta nº </w:t>
      </w:r>
      <w:r w:rsidR="00605C25" w:rsidRPr="00605C25">
        <w:rPr>
          <w:bCs/>
          <w:color w:val="auto"/>
          <w:sz w:val="24"/>
          <w:szCs w:val="24"/>
        </w:rPr>
        <w:t>383</w:t>
      </w:r>
      <w:r w:rsidR="0005341C" w:rsidRPr="00605C25">
        <w:rPr>
          <w:bCs/>
          <w:color w:val="auto"/>
          <w:sz w:val="24"/>
          <w:szCs w:val="24"/>
        </w:rPr>
        <w:t>.</w:t>
      </w:r>
    </w:p>
    <w:p w:rsidR="00854CCD" w:rsidRPr="006956F9" w:rsidRDefault="00854CCD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SEXTA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OBRIGAÇÕES</w:t>
      </w:r>
      <w:proofErr w:type="gramStart"/>
      <w:r w:rsidRPr="006956F9">
        <w:rPr>
          <w:b/>
          <w:bCs/>
          <w:color w:val="auto"/>
          <w:sz w:val="24"/>
          <w:szCs w:val="24"/>
        </w:rPr>
        <w:t xml:space="preserve">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proofErr w:type="gramEnd"/>
      <w:r w:rsidRPr="006956F9">
        <w:rPr>
          <w:bCs/>
          <w:color w:val="auto"/>
          <w:sz w:val="24"/>
          <w:szCs w:val="24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Enquanto durar a locação, o LOCATÁRIO poderá defender o imóvel como se fosse o proprietário.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 se obriga a devolver o imóvel ao LOCADOR nas mesmas condições em que recebeu o imóvel.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SÉTIMA – DAS BENFEITORIAS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LOCATÁRIO, exceto as obras que importem na segurança do imóvel, obriga-se por todas as outras, devendo trazê-lo em perfeito estado de conservação, e </w:t>
      </w:r>
      <w:r w:rsidRPr="006956F9">
        <w:rPr>
          <w:bCs/>
          <w:color w:val="auto"/>
          <w:sz w:val="24"/>
          <w:szCs w:val="24"/>
        </w:rPr>
        <w:lastRenderedPageBreak/>
        <w:t>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CLÁUSULA OITAVA – DA RESCISÃO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 O presente Contrato poderá ser rescindido nos casos seguintes: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a) por ato unilateral e escrito do LOCATÁRIO, nas situações previstas no artigo 78, da Lei nº 8.666/93, e suas alterações;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d) judicialmente, nos termos da legislação vigente.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NONA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PENALIDADES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CLAÚSULA DÉCIMA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DO REAJUSTE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PRIMEIRA</w:t>
      </w:r>
      <w:r w:rsidR="00EB2670" w:rsidRPr="006956F9">
        <w:rPr>
          <w:b/>
          <w:bCs/>
          <w:color w:val="auto"/>
          <w:sz w:val="24"/>
          <w:szCs w:val="24"/>
        </w:rPr>
        <w:t xml:space="preserve"> -</w:t>
      </w:r>
      <w:r w:rsidRPr="006956F9">
        <w:rPr>
          <w:b/>
          <w:bCs/>
          <w:color w:val="auto"/>
          <w:sz w:val="24"/>
          <w:szCs w:val="24"/>
        </w:rPr>
        <w:t xml:space="preserve"> DAS FORMALIDADES CONTRATUAIS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LOCADOR se obriga a cumprir e respeitar todas as normas, determinações e preceitos arrolados neste contrato e na Lei Federal nº 8.666/93, em especial nos arts. </w:t>
      </w:r>
      <w:proofErr w:type="gramStart"/>
      <w:r w:rsidRPr="006956F9">
        <w:rPr>
          <w:bCs/>
          <w:color w:val="auto"/>
          <w:sz w:val="24"/>
          <w:szCs w:val="24"/>
        </w:rPr>
        <w:t>58, 65</w:t>
      </w:r>
      <w:proofErr w:type="gramEnd"/>
      <w:r w:rsidRPr="006956F9">
        <w:rPr>
          <w:bCs/>
          <w:color w:val="auto"/>
          <w:sz w:val="24"/>
          <w:szCs w:val="24"/>
        </w:rPr>
        <w:t xml:space="preserve"> a 76, inclusive o reconhecimento de direitos da Administração, em caso de rescisão administrativa prevista nos arts. 77 e seguintes da mencionada Lei.  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 xml:space="preserve">Parágrafo Único - </w:t>
      </w:r>
      <w:r w:rsidRPr="006956F9">
        <w:rPr>
          <w:bCs/>
          <w:color w:val="auto"/>
          <w:sz w:val="24"/>
          <w:szCs w:val="24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</w:p>
    <w:p w:rsidR="00E87705" w:rsidRPr="006956F9" w:rsidRDefault="00EB2670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t>CLÁUSULA DÉCIMA SEGUNDA -</w:t>
      </w:r>
      <w:r w:rsidR="00E87705" w:rsidRPr="006956F9">
        <w:rPr>
          <w:b/>
          <w:bCs/>
          <w:color w:val="auto"/>
          <w:sz w:val="24"/>
          <w:szCs w:val="24"/>
        </w:rPr>
        <w:t xml:space="preserve"> DA VISTORIA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6956F9" w:rsidRDefault="00E87705" w:rsidP="006956F9">
      <w:pPr>
        <w:pStyle w:val="Corpodetexto"/>
        <w:spacing w:line="200" w:lineRule="atLeast"/>
        <w:rPr>
          <w:b/>
          <w:bCs/>
          <w:color w:val="auto"/>
          <w:sz w:val="24"/>
          <w:szCs w:val="24"/>
        </w:rPr>
      </w:pPr>
      <w:r w:rsidRPr="006956F9">
        <w:rPr>
          <w:b/>
          <w:bCs/>
          <w:color w:val="auto"/>
          <w:sz w:val="24"/>
          <w:szCs w:val="24"/>
        </w:rPr>
        <w:lastRenderedPageBreak/>
        <w:t>CLÁUSULA DÉCIMA TERCEIRA</w:t>
      </w:r>
      <w:r w:rsidR="00EB2670" w:rsidRPr="006956F9">
        <w:rPr>
          <w:b/>
          <w:bCs/>
          <w:color w:val="auto"/>
          <w:sz w:val="24"/>
          <w:szCs w:val="24"/>
        </w:rPr>
        <w:t xml:space="preserve"> - </w:t>
      </w:r>
      <w:r w:rsidRPr="006956F9">
        <w:rPr>
          <w:b/>
          <w:bCs/>
          <w:color w:val="auto"/>
          <w:sz w:val="24"/>
          <w:szCs w:val="24"/>
        </w:rPr>
        <w:t>DO FORO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6956F9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O presente Contrato rege-se pelas disposições da Lei nº 8.666, de 21.06.93, e suas alterações, pelos preceitos do Direito Público, </w:t>
      </w:r>
      <w:proofErr w:type="spellStart"/>
      <w:r w:rsidRPr="006956F9">
        <w:rPr>
          <w:bCs/>
          <w:color w:val="auto"/>
          <w:sz w:val="24"/>
          <w:szCs w:val="24"/>
        </w:rPr>
        <w:t>aplicando-se-lhe</w:t>
      </w:r>
      <w:proofErr w:type="spellEnd"/>
      <w:r w:rsidRPr="006956F9">
        <w:rPr>
          <w:bCs/>
          <w:color w:val="auto"/>
          <w:sz w:val="24"/>
          <w:szCs w:val="24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6956F9">
      <w:pPr>
        <w:pStyle w:val="Corpodetexto"/>
        <w:spacing w:line="200" w:lineRule="atLeast"/>
        <w:rPr>
          <w:bCs/>
          <w:color w:val="auto"/>
          <w:sz w:val="24"/>
          <w:szCs w:val="24"/>
        </w:rPr>
      </w:pPr>
      <w:r w:rsidRPr="006956F9">
        <w:rPr>
          <w:bCs/>
          <w:color w:val="auto"/>
          <w:sz w:val="24"/>
          <w:szCs w:val="24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6956F9">
        <w:rPr>
          <w:bCs/>
          <w:color w:val="auto"/>
          <w:sz w:val="24"/>
          <w:szCs w:val="24"/>
        </w:rPr>
        <w:t>3</w:t>
      </w:r>
      <w:proofErr w:type="gramEnd"/>
      <w:r w:rsidRPr="006956F9">
        <w:rPr>
          <w:bCs/>
          <w:color w:val="auto"/>
          <w:sz w:val="24"/>
          <w:szCs w:val="24"/>
        </w:rPr>
        <w:t xml:space="preserve"> (três) vias de igual forma e conteúdo, juntamente com 2 (duas) testemunhas.</w:t>
      </w:r>
    </w:p>
    <w:p w:rsidR="006956F9" w:rsidRPr="006956F9" w:rsidRDefault="006956F9" w:rsidP="00E87705">
      <w:pPr>
        <w:pStyle w:val="Corpodetexto"/>
        <w:spacing w:line="200" w:lineRule="atLeast"/>
        <w:rPr>
          <w:bCs/>
          <w:color w:val="auto"/>
          <w:sz w:val="24"/>
          <w:szCs w:val="24"/>
        </w:rPr>
      </w:pP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6956F9" w:rsidRDefault="00AF07CC" w:rsidP="00DB7A0B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 w:rsidRPr="006956F9">
        <w:rPr>
          <w:color w:val="auto"/>
          <w:sz w:val="24"/>
          <w:szCs w:val="22"/>
        </w:rPr>
        <w:t>Bom Jardim/</w:t>
      </w:r>
      <w:r w:rsidR="006956F9" w:rsidRPr="006956F9">
        <w:rPr>
          <w:color w:val="auto"/>
          <w:sz w:val="24"/>
          <w:szCs w:val="22"/>
        </w:rPr>
        <w:t>RJ,</w:t>
      </w:r>
      <w:r w:rsidR="00DB7A0B" w:rsidRPr="006956F9">
        <w:rPr>
          <w:color w:val="auto"/>
          <w:sz w:val="24"/>
          <w:szCs w:val="22"/>
        </w:rPr>
        <w:t xml:space="preserve"> </w:t>
      </w:r>
      <w:r w:rsidR="00605C25">
        <w:rPr>
          <w:color w:val="auto"/>
          <w:sz w:val="24"/>
          <w:szCs w:val="22"/>
        </w:rPr>
        <w:t>03 de janeiro de 2022.</w:t>
      </w:r>
    </w:p>
    <w:p w:rsidR="00874847" w:rsidRPr="006956F9" w:rsidRDefault="00874847" w:rsidP="00455A0D">
      <w:pPr>
        <w:pStyle w:val="Corpodetexto"/>
        <w:spacing w:line="200" w:lineRule="atLeast"/>
        <w:rPr>
          <w:color w:val="auto"/>
          <w:sz w:val="24"/>
          <w:szCs w:val="22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p w:rsidR="006956F9" w:rsidRPr="006956F9" w:rsidRDefault="006956F9" w:rsidP="006956F9">
      <w:pPr>
        <w:spacing w:line="200" w:lineRule="atLeast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314"/>
      </w:tblGrid>
      <w:tr w:rsidR="006956F9" w:rsidRPr="006956F9" w:rsidTr="006956F9">
        <w:tc>
          <w:tcPr>
            <w:tcW w:w="4406" w:type="dxa"/>
            <w:shd w:val="clear" w:color="auto" w:fill="auto"/>
          </w:tcPr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sz w:val="24"/>
                <w:szCs w:val="22"/>
              </w:rPr>
            </w:pPr>
            <w:r w:rsidRPr="006956F9">
              <w:rPr>
                <w:b/>
                <w:bCs/>
                <w:color w:val="auto"/>
                <w:sz w:val="24"/>
                <w:szCs w:val="22"/>
              </w:rPr>
              <w:t>MUNICÍPIO DE BOM JARDIM</w:t>
            </w:r>
            <w:r w:rsidRPr="006956F9">
              <w:rPr>
                <w:b/>
                <w:sz w:val="24"/>
                <w:szCs w:val="22"/>
              </w:rPr>
              <w:t xml:space="preserve"> LOCATÁRIO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A02C54" w:rsidRPr="00A02C54" w:rsidRDefault="00A02C54" w:rsidP="00A02C54">
            <w:pPr>
              <w:pStyle w:val="Corpodetexto"/>
              <w:numPr>
                <w:ilvl w:val="1"/>
                <w:numId w:val="15"/>
              </w:numPr>
              <w:spacing w:line="200" w:lineRule="atLeast"/>
              <w:rPr>
                <w:b/>
                <w:bCs/>
                <w:color w:val="auto"/>
                <w:sz w:val="24"/>
                <w:szCs w:val="22"/>
              </w:rPr>
            </w:pPr>
            <w:r>
              <w:rPr>
                <w:b/>
                <w:bCs/>
                <w:iCs/>
                <w:color w:val="auto"/>
                <w:sz w:val="24"/>
                <w:szCs w:val="22"/>
              </w:rPr>
              <w:t xml:space="preserve">       </w:t>
            </w:r>
            <w:r w:rsidRPr="00A02C54">
              <w:rPr>
                <w:b/>
                <w:bCs/>
                <w:iCs/>
                <w:color w:val="auto"/>
                <w:sz w:val="24"/>
                <w:szCs w:val="22"/>
              </w:rPr>
              <w:t>JOSÉ ANTONIO AZEREDO</w:t>
            </w:r>
          </w:p>
          <w:p w:rsidR="006956F9" w:rsidRPr="006956F9" w:rsidRDefault="006956F9" w:rsidP="00FB3792">
            <w:pPr>
              <w:pStyle w:val="Corpodetexto"/>
              <w:spacing w:line="200" w:lineRule="atLeast"/>
              <w:jc w:val="center"/>
              <w:rPr>
                <w:b/>
                <w:bCs/>
                <w:sz w:val="24"/>
                <w:szCs w:val="22"/>
              </w:rPr>
            </w:pPr>
            <w:r w:rsidRPr="006956F9">
              <w:rPr>
                <w:b/>
                <w:bCs/>
                <w:sz w:val="24"/>
                <w:szCs w:val="22"/>
              </w:rPr>
              <w:t>LOCADOR</w:t>
            </w:r>
          </w:p>
          <w:p w:rsidR="006956F9" w:rsidRPr="006956F9" w:rsidRDefault="006956F9" w:rsidP="00FB3792">
            <w:pPr>
              <w:spacing w:line="200" w:lineRule="atLeast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6956F9" w:rsidRDefault="006956F9" w:rsidP="006956F9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TESTEMUNHAS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6956F9" w:rsidRPr="00A93DC3" w:rsidTr="00FB3792"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  <w:tc>
          <w:tcPr>
            <w:tcW w:w="5315" w:type="dxa"/>
            <w:shd w:val="clear" w:color="auto" w:fill="auto"/>
          </w:tcPr>
          <w:p w:rsidR="006956F9" w:rsidRPr="00A93DC3" w:rsidRDefault="006956F9" w:rsidP="00FB3792">
            <w:pPr>
              <w:spacing w:line="200" w:lineRule="atLeast"/>
              <w:jc w:val="both"/>
              <w:rPr>
                <w:bCs/>
                <w:szCs w:val="22"/>
              </w:rPr>
            </w:pPr>
            <w:r w:rsidRPr="00A93DC3">
              <w:rPr>
                <w:bCs/>
                <w:szCs w:val="22"/>
              </w:rPr>
              <w:t>Nome:</w:t>
            </w:r>
          </w:p>
          <w:p w:rsidR="006956F9" w:rsidRPr="00A93DC3" w:rsidRDefault="006956F9" w:rsidP="00FB3792">
            <w:pPr>
              <w:spacing w:line="200" w:lineRule="atLeast"/>
              <w:jc w:val="both"/>
              <w:rPr>
                <w:b/>
                <w:bCs/>
                <w:szCs w:val="22"/>
              </w:rPr>
            </w:pPr>
            <w:r w:rsidRPr="00A93DC3">
              <w:rPr>
                <w:bCs/>
                <w:szCs w:val="22"/>
              </w:rPr>
              <w:t>CPF/MF nº:</w:t>
            </w:r>
          </w:p>
        </w:tc>
      </w:tr>
    </w:tbl>
    <w:p w:rsidR="00DB1846" w:rsidRPr="00280327" w:rsidRDefault="00DB1846" w:rsidP="006956F9">
      <w:pPr>
        <w:rPr>
          <w:szCs w:val="22"/>
        </w:rPr>
      </w:pPr>
    </w:p>
    <w:sectPr w:rsidR="00DB1846" w:rsidRPr="00280327" w:rsidSect="006956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ED" w:rsidRDefault="001362ED" w:rsidP="00EE60F6">
      <w:r>
        <w:separator/>
      </w:r>
    </w:p>
  </w:endnote>
  <w:endnote w:type="continuationSeparator" w:id="0">
    <w:p w:rsidR="001362ED" w:rsidRDefault="001362ED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25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ED" w:rsidRDefault="001362ED" w:rsidP="00EE60F6">
      <w:r>
        <w:separator/>
      </w:r>
    </w:p>
  </w:footnote>
  <w:footnote w:type="continuationSeparator" w:id="0">
    <w:p w:rsidR="001362ED" w:rsidRDefault="001362ED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605C25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872992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406EE"/>
    <w:rsid w:val="0005341C"/>
    <w:rsid w:val="000641DA"/>
    <w:rsid w:val="00067FC0"/>
    <w:rsid w:val="00081B6B"/>
    <w:rsid w:val="00092A89"/>
    <w:rsid w:val="000939B3"/>
    <w:rsid w:val="000A61CD"/>
    <w:rsid w:val="000C1D43"/>
    <w:rsid w:val="000E5F29"/>
    <w:rsid w:val="00112B32"/>
    <w:rsid w:val="001362ED"/>
    <w:rsid w:val="00142BD1"/>
    <w:rsid w:val="00175DA6"/>
    <w:rsid w:val="001845CA"/>
    <w:rsid w:val="00193A73"/>
    <w:rsid w:val="001B67D3"/>
    <w:rsid w:val="001E3A85"/>
    <w:rsid w:val="001E44F4"/>
    <w:rsid w:val="0021461D"/>
    <w:rsid w:val="00216C5B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55A0D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615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05C25"/>
    <w:rsid w:val="0061035F"/>
    <w:rsid w:val="006239A3"/>
    <w:rsid w:val="00625CC1"/>
    <w:rsid w:val="006302D9"/>
    <w:rsid w:val="00675708"/>
    <w:rsid w:val="006956F9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42C6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74847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2C54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E37F6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97487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46DEA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F643-D012-46BD-A331-EE1CF9B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2022-01-28T14:03:00Z</dcterms:created>
  <dcterms:modified xsi:type="dcterms:W3CDTF">2022-01-28T14:03:00Z</dcterms:modified>
</cp:coreProperties>
</file>