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F5A53">
            <w:rPr>
              <w:b/>
              <w:bCs/>
              <w:color w:val="auto"/>
              <w:szCs w:val="22"/>
            </w:rPr>
            <w:t>005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307618">
            <w:rPr>
              <w:b/>
              <w:bCs/>
              <w:color w:val="auto"/>
              <w:szCs w:val="22"/>
            </w:rPr>
            <w:t xml:space="preserve">FORNERIA </w:t>
          </w:r>
          <w:proofErr w:type="gramStart"/>
          <w:r w:rsidR="00307618">
            <w:rPr>
              <w:b/>
              <w:bCs/>
              <w:color w:val="auto"/>
              <w:szCs w:val="22"/>
            </w:rPr>
            <w:t>INDUSTRIA</w:t>
          </w:r>
          <w:proofErr w:type="gramEnd"/>
          <w:r w:rsidR="00307618">
            <w:rPr>
              <w:b/>
              <w:bCs/>
              <w:color w:val="auto"/>
              <w:szCs w:val="22"/>
            </w:rPr>
            <w:t xml:space="preserve"> DE ALIMENTOS EIRELI</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w:t>
      </w:r>
      <w:proofErr w:type="gramStart"/>
      <w:r w:rsidR="00F50B41" w:rsidRPr="00F50B41">
        <w:rPr>
          <w:iCs/>
          <w:szCs w:val="22"/>
        </w:rPr>
        <w:t>sob</w:t>
      </w:r>
      <w:proofErr w:type="gramEnd"/>
      <w:r w:rsidR="00F50B41" w:rsidRPr="00F50B41">
        <w:rPr>
          <w:iCs/>
          <w:szCs w:val="22"/>
        </w:rPr>
        <w:t xml:space="preserve">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residente</w:t>
      </w:r>
      <w:r w:rsidR="006973EB" w:rsidRPr="001C71DD">
        <w:rPr>
          <w:bCs/>
          <w:color w:val="auto"/>
          <w:szCs w:val="22"/>
        </w:rPr>
        <w:t xml:space="preserv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FE135E" w:rsidRPr="001C71DD">
        <w:rPr>
          <w:b/>
          <w:bCs/>
          <w:color w:val="auto"/>
          <w:szCs w:val="22"/>
        </w:rPr>
        <w:fldChar w:fldCharType="begin"/>
      </w:r>
      <w:r w:rsidR="00FE135E" w:rsidRPr="001C71DD">
        <w:rPr>
          <w:b/>
          <w:bCs/>
          <w:color w:val="auto"/>
          <w:szCs w:val="22"/>
        </w:rPr>
        <w:instrText xml:space="preserve"> REF  Empresa  \* MERGEFORMAT </w:instrText>
      </w:r>
      <w:r w:rsidR="00FE135E" w:rsidRPr="001C71DD">
        <w:rPr>
          <w:b/>
          <w:bCs/>
          <w:color w:val="auto"/>
          <w:szCs w:val="22"/>
        </w:rPr>
        <w:fldChar w:fldCharType="separate"/>
      </w:r>
      <w:sdt>
        <w:sdtPr>
          <w:rPr>
            <w:b/>
            <w:bCs/>
            <w:color w:val="auto"/>
            <w:szCs w:val="22"/>
          </w:rPr>
          <w:id w:val="805517897"/>
          <w:placeholder>
            <w:docPart w:val="BBC7F0DCB1DB4760B87D1603402FC131"/>
          </w:placeholder>
        </w:sdtPr>
        <w:sdtContent>
          <w:r w:rsidR="00A51527">
            <w:rPr>
              <w:b/>
              <w:bCs/>
              <w:color w:val="auto"/>
              <w:szCs w:val="22"/>
            </w:rPr>
            <w:t>FORNERIA INDUSTRIA DE ALIMENTOS EIRELI</w:t>
          </w:r>
        </w:sdtContent>
      </w:sdt>
      <w:r w:rsidR="00FE135E" w:rsidRPr="001C71DD">
        <w:rPr>
          <w:b/>
          <w:bCs/>
          <w:color w:val="auto"/>
          <w:szCs w:val="22"/>
        </w:rPr>
        <w:fldChar w:fldCharType="end"/>
      </w:r>
      <w:r w:rsidR="00DB7A0B" w:rsidRPr="001C71DD">
        <w:rPr>
          <w:b/>
          <w:color w:val="auto"/>
          <w:szCs w:val="22"/>
        </w:rPr>
        <w:t>,</w:t>
      </w:r>
      <w:r w:rsidR="00DB7A0B" w:rsidRPr="001C71DD">
        <w:rPr>
          <w:color w:val="auto"/>
          <w:szCs w:val="22"/>
        </w:rPr>
        <w:t xml:space="preserve"> inscrita no CNPJ/MF sob o nº </w:t>
      </w:r>
      <w:sdt>
        <w:sdtPr>
          <w:rPr>
            <w:color w:val="auto"/>
            <w:szCs w:val="22"/>
          </w:rPr>
          <w:id w:val="1110399737"/>
          <w:placeholder>
            <w:docPart w:val="DCBECBF13B4547A39C045CEDC35DA55B"/>
          </w:placeholder>
        </w:sdtPr>
        <w:sdtEndPr/>
        <w:sdtContent>
          <w:r w:rsidR="00307618">
            <w:rPr>
              <w:color w:val="auto"/>
              <w:szCs w:val="22"/>
            </w:rPr>
            <w:t>21.975.678/0001-60</w:t>
          </w:r>
        </w:sdtContent>
      </w:sdt>
      <w:r w:rsidR="00307618">
        <w:rPr>
          <w:color w:val="auto"/>
          <w:szCs w:val="22"/>
        </w:rPr>
        <w:t xml:space="preserve"> situada na</w:t>
      </w:r>
      <w:r w:rsidR="00DB7A0B" w:rsidRPr="001C71DD">
        <w:rPr>
          <w:color w:val="auto"/>
          <w:szCs w:val="22"/>
        </w:rPr>
        <w:t xml:space="preserve"> </w:t>
      </w:r>
      <w:sdt>
        <w:sdtPr>
          <w:rPr>
            <w:color w:val="auto"/>
            <w:szCs w:val="22"/>
          </w:rPr>
          <w:id w:val="-1186749777"/>
          <w:placeholder>
            <w:docPart w:val="8A0B6CAF1C0043628B425E9B278CA13C"/>
          </w:placeholder>
        </w:sdtPr>
        <w:sdtEndPr/>
        <w:sdtContent>
          <w:r w:rsidR="00307618">
            <w:rPr>
              <w:color w:val="auto"/>
              <w:szCs w:val="22"/>
            </w:rPr>
            <w:t>Rua Coronel Domingos José de Souza, nº 11, loja A, Centro, Duas Barras/RJ</w:t>
          </w:r>
        </w:sdtContent>
      </w:sdt>
      <w:r w:rsidR="0060263F" w:rsidRPr="001C71DD">
        <w:rPr>
          <w:color w:val="auto"/>
          <w:szCs w:val="22"/>
        </w:rPr>
        <w:t xml:space="preserve"> </w:t>
      </w:r>
      <w:r w:rsidR="00DB7A0B" w:rsidRPr="001C71DD">
        <w:rPr>
          <w:color w:val="auto"/>
          <w:szCs w:val="22"/>
        </w:rPr>
        <w:t>CEP:</w:t>
      </w:r>
      <w:r w:rsidR="0060263F" w:rsidRPr="001C71DD">
        <w:rPr>
          <w:color w:val="auto"/>
          <w:szCs w:val="22"/>
        </w:rPr>
        <w:t xml:space="preserve"> </w:t>
      </w:r>
      <w:sdt>
        <w:sdtPr>
          <w:rPr>
            <w:color w:val="auto"/>
            <w:szCs w:val="22"/>
          </w:rPr>
          <w:id w:val="1071928520"/>
          <w:placeholder>
            <w:docPart w:val="9B5A5D45048645AB8D0FDE6E4D02FA3A"/>
          </w:placeholder>
        </w:sdtPr>
        <w:sdtEndPr/>
        <w:sdtContent>
          <w:r w:rsidR="00307618">
            <w:rPr>
              <w:color w:val="auto"/>
              <w:szCs w:val="22"/>
            </w:rPr>
            <w:t>28.650-000</w:t>
          </w:r>
        </w:sdtContent>
      </w:sdt>
      <w:r w:rsidR="00DB7A0B" w:rsidRPr="001C71DD">
        <w:rPr>
          <w:color w:val="auto"/>
          <w:szCs w:val="22"/>
        </w:rPr>
        <w:t xml:space="preserve">, neste ato representada por </w:t>
      </w:r>
      <w:sdt>
        <w:sdtPr>
          <w:rPr>
            <w:color w:val="auto"/>
            <w:szCs w:val="22"/>
          </w:rPr>
          <w:id w:val="-1676026144"/>
          <w:placeholder>
            <w:docPart w:val="07DBC4F080BF4608BB38093A740C77A9"/>
          </w:placeholder>
        </w:sdtPr>
        <w:sdtEndPr/>
        <w:sdtContent>
          <w:r w:rsidR="00307618" w:rsidRPr="00307618">
            <w:rPr>
              <w:b/>
              <w:color w:val="auto"/>
              <w:szCs w:val="22"/>
            </w:rPr>
            <w:t>MANOEL</w:t>
          </w:r>
          <w:r w:rsidR="00307618">
            <w:rPr>
              <w:b/>
              <w:color w:val="auto"/>
              <w:szCs w:val="22"/>
            </w:rPr>
            <w:t xml:space="preserve"> FERNANDES FILHO</w:t>
          </w:r>
        </w:sdtContent>
      </w:sdt>
      <w:r w:rsidR="00DB7A0B" w:rsidRPr="001C71DD">
        <w:rPr>
          <w:color w:val="auto"/>
          <w:szCs w:val="22"/>
        </w:rPr>
        <w:t>, inscrito no CPF</w:t>
      </w:r>
      <w:r w:rsidR="00307618">
        <w:rPr>
          <w:color w:val="auto"/>
          <w:szCs w:val="22"/>
        </w:rPr>
        <w:t>/MF</w:t>
      </w:r>
      <w:r w:rsidR="00DB7A0B" w:rsidRPr="001C71DD">
        <w:rPr>
          <w:color w:val="auto"/>
          <w:szCs w:val="22"/>
        </w:rPr>
        <w:t xml:space="preserve"> sob o nº </w:t>
      </w:r>
      <w:sdt>
        <w:sdtPr>
          <w:rPr>
            <w:color w:val="auto"/>
            <w:szCs w:val="22"/>
          </w:rPr>
          <w:id w:val="-1713567265"/>
          <w:placeholder>
            <w:docPart w:val="7D01BE32DD6E49D7ADB1BBC3D7E4395D"/>
          </w:placeholder>
        </w:sdtPr>
        <w:sdtEndPr/>
        <w:sdtContent>
          <w:r w:rsidR="00307618">
            <w:rPr>
              <w:color w:val="auto"/>
              <w:szCs w:val="22"/>
            </w:rPr>
            <w:t>089.706.647-26</w:t>
          </w:r>
        </w:sdtContent>
      </w:sdt>
      <w:r w:rsidR="00DB7A0B" w:rsidRPr="001C71DD">
        <w:rPr>
          <w:color w:val="auto"/>
          <w:szCs w:val="22"/>
        </w:rPr>
        <w:t xml:space="preserve"> e </w:t>
      </w:r>
      <w:r w:rsidR="00307618">
        <w:rPr>
          <w:color w:val="auto"/>
          <w:szCs w:val="22"/>
        </w:rPr>
        <w:t>portador da Carteira Nacional de Habilitação - CNH</w:t>
      </w:r>
      <w:r w:rsidR="00DB7A0B" w:rsidRPr="001C71DD">
        <w:rPr>
          <w:color w:val="auto"/>
          <w:szCs w:val="22"/>
        </w:rPr>
        <w:t xml:space="preserve"> nº </w:t>
      </w:r>
      <w:sdt>
        <w:sdtPr>
          <w:rPr>
            <w:color w:val="auto"/>
            <w:szCs w:val="22"/>
          </w:rPr>
          <w:id w:val="1135835912"/>
          <w:placeholder>
            <w:docPart w:val="DE9155667AAC433B9F30E09B2434D532"/>
          </w:placeholder>
        </w:sdtPr>
        <w:sdtEndPr/>
        <w:sdtContent>
          <w:r w:rsidR="00307618">
            <w:rPr>
              <w:color w:val="auto"/>
              <w:szCs w:val="22"/>
            </w:rPr>
            <w:t>05216206886</w:t>
          </w:r>
        </w:sdtContent>
      </w:sdt>
      <w:r w:rsidR="002F51A4">
        <w:rPr>
          <w:color w:val="auto"/>
          <w:szCs w:val="22"/>
        </w:rPr>
        <w:t>, expedida pelo DETRAN/RJ em 24/05/2021</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69945893"/>
          <w:placeholder>
            <w:docPart w:val="883DFA5835DC4688B8270D250B89AD2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51527" w:rsidRPr="00A5152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060359122"/>
          <w:placeholder>
            <w:docPart w:val="F1F9063580C245A4AB285D739B197174"/>
          </w:placeholder>
        </w:sdtPr>
        <w:sdtEndPr>
          <w:rPr>
            <w:b/>
          </w:rPr>
        </w:sdtEndPr>
        <w:sdtContent>
          <w:r w:rsidR="00A51527" w:rsidRPr="00A51527">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954594798"/>
          <w:placeholder>
            <w:docPart w:val="BCC9636DAE66493D948E2614CC27E94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51527" w:rsidRPr="00A5152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97312285"/>
          <w:placeholder>
            <w:docPart w:val="0A4C437AD9484BD69194DD7EB5366D32"/>
          </w:placeholder>
        </w:sdtPr>
        <w:sdtEndPr>
          <w:rPr>
            <w:b/>
          </w:rPr>
        </w:sdtEndPr>
        <w:sdtContent>
          <w:r w:rsidR="00A51527" w:rsidRPr="00A51527">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w:t>
      </w:r>
      <w:r w:rsidR="008B6447">
        <w:rPr>
          <w:b/>
          <w:color w:val="auto"/>
          <w:szCs w:val="22"/>
        </w:rPr>
        <w:t>136.708,00</w:t>
      </w:r>
      <w:r w:rsidR="00F50B41">
        <w:rPr>
          <w:b/>
          <w:color w:val="auto"/>
          <w:szCs w:val="22"/>
        </w:rPr>
        <w:t xml:space="preserve"> </w:t>
      </w:r>
      <w:r w:rsidR="00843D45">
        <w:rPr>
          <w:b/>
          <w:color w:val="auto"/>
          <w:szCs w:val="22"/>
        </w:rPr>
        <w:t>(</w:t>
      </w:r>
      <w:r w:rsidR="008B6447">
        <w:rPr>
          <w:b/>
          <w:color w:val="auto"/>
          <w:szCs w:val="22"/>
        </w:rPr>
        <w:t xml:space="preserve">cento e trinta e seis mil, setecentos e oito reais), pelo </w:t>
      </w:r>
      <w:r w:rsidR="00843D45">
        <w:rPr>
          <w:b/>
          <w:color w:val="auto"/>
          <w:szCs w:val="22"/>
        </w:rPr>
        <w:t>ite</w:t>
      </w:r>
      <w:r w:rsidR="008B6447">
        <w:rPr>
          <w:b/>
          <w:color w:val="auto"/>
          <w:szCs w:val="22"/>
        </w:rPr>
        <w:t>m</w:t>
      </w:r>
      <w:r w:rsidR="00843D45">
        <w:rPr>
          <w:b/>
          <w:color w:val="auto"/>
          <w:szCs w:val="22"/>
        </w:rPr>
        <w:t xml:space="preserve"> </w:t>
      </w:r>
      <w:r w:rsidR="008B6447">
        <w:rPr>
          <w:b/>
          <w:color w:val="auto"/>
          <w:szCs w:val="22"/>
        </w:rPr>
        <w:t>42</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4F4" w:rsidRPr="00A864F4">
        <w:rPr>
          <w:color w:val="auto"/>
          <w:szCs w:val="22"/>
        </w:rPr>
        <w:t>Os documentos fiscais serão emitidos em nome do FUNDO MUNICIPAL DE EDUCAÇÃO – RJ, CNPJ nº 44.848.243/0001-50, situado na Rua Mozart Serpa de Carvalho, nº 190 – Centro –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 xml:space="preserve">Os preços estabelecidos poderão ser revistos em decorrência de eventual redução dos preços praticados no mercado ou de fato que eleve o custo dos bens </w:t>
      </w:r>
      <w:r w:rsidR="00511AD1" w:rsidRPr="00511AD1">
        <w:rPr>
          <w:bCs/>
          <w:color w:val="auto"/>
          <w:szCs w:val="22"/>
        </w:rPr>
        <w:lastRenderedPageBreak/>
        <w:t>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lastRenderedPageBreak/>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lastRenderedPageBreak/>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8F5A53">
        <w:rPr>
          <w:color w:val="auto"/>
          <w:szCs w:val="22"/>
        </w:rPr>
        <w:t xml:space="preserve"> 01 </w:t>
      </w:r>
      <w:r w:rsidR="00DB7A0B" w:rsidRPr="00280327">
        <w:rPr>
          <w:color w:val="auto"/>
          <w:szCs w:val="22"/>
        </w:rPr>
        <w:t>de</w:t>
      </w:r>
      <w:r w:rsidR="008F5A53">
        <w:rPr>
          <w:color w:val="auto"/>
          <w:szCs w:val="22"/>
        </w:rPr>
        <w:t xml:space="preserve"> fevereiro</w:t>
      </w:r>
      <w:r w:rsidR="00DB7A0B" w:rsidRPr="00280327">
        <w:rPr>
          <w:color w:val="auto"/>
          <w:szCs w:val="22"/>
        </w:rPr>
        <w:t xml:space="preserve"> 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lastRenderedPageBreak/>
        <w:t>FUNDO MUNICIPAL DE EDUCAÇÃO</w:t>
      </w:r>
      <w:r w:rsidRPr="00280327">
        <w:rPr>
          <w:b/>
          <w:color w:val="auto"/>
          <w:szCs w:val="22"/>
        </w:rPr>
        <w:t xml:space="preserve"> </w:t>
      </w:r>
      <w:r w:rsidR="00DB7A0B" w:rsidRPr="00280327">
        <w:rPr>
          <w:b/>
          <w:color w:val="auto"/>
          <w:szCs w:val="22"/>
        </w:rPr>
        <w:t>CONTRATANTE</w:t>
      </w:r>
    </w:p>
    <w:proofErr w:type="gramStart"/>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122181682"/>
          <w:placeholder>
            <w:docPart w:val="9E3EBCB8CF70428D870F942F664B3EC3"/>
          </w:placeholder>
        </w:sdtPr>
        <w:sdtContent>
          <w:r w:rsidR="00A51527">
            <w:rPr>
              <w:b/>
              <w:bCs/>
              <w:color w:val="auto"/>
              <w:szCs w:val="22"/>
            </w:rPr>
            <w:t>FORNERIA INDUSTRIA DE ALIMENTOS EIRELI</w:t>
          </w:r>
        </w:sdtContent>
      </w:sdt>
      <w:r w:rsidRPr="00280327">
        <w:rPr>
          <w:b/>
          <w:bCs/>
          <w:color w:val="auto"/>
          <w:szCs w:val="22"/>
        </w:rPr>
        <w:fldChar w:fldCharType="end"/>
      </w:r>
      <w:proofErr w:type="gramEnd"/>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8F5A53" w:rsidRDefault="008F5A53" w:rsidP="00AF07CC">
      <w:pPr>
        <w:pStyle w:val="Corpodetexto"/>
        <w:spacing w:line="200" w:lineRule="atLeast"/>
        <w:rPr>
          <w:b/>
          <w:color w:val="auto"/>
          <w:szCs w:val="22"/>
        </w:rPr>
      </w:pPr>
    </w:p>
    <w:p w:rsidR="008F5A53" w:rsidRDefault="008F5A53"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bookmarkStart w:id="5" w:name="_GoBack"/>
      <w:bookmarkEnd w:id="5"/>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8F5A53" w:rsidRDefault="00AF07CC" w:rsidP="008F5A53">
      <w:pPr>
        <w:pStyle w:val="Corpodetexto"/>
        <w:spacing w:line="200" w:lineRule="atLeast"/>
        <w:rPr>
          <w:color w:val="auto"/>
          <w:szCs w:val="22"/>
        </w:rPr>
      </w:pPr>
      <w:r w:rsidRPr="00280327">
        <w:rPr>
          <w:color w:val="auto"/>
          <w:szCs w:val="22"/>
        </w:rPr>
        <w:t>CPF:</w:t>
      </w:r>
    </w:p>
    <w:p w:rsidR="00DB7A0B" w:rsidRPr="00280327" w:rsidRDefault="00AF07CC" w:rsidP="008F5A53">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18" w:rsidRDefault="00307618" w:rsidP="00EE60F6">
      <w:r>
        <w:separator/>
      </w:r>
    </w:p>
  </w:endnote>
  <w:endnote w:type="continuationSeparator" w:id="0">
    <w:p w:rsidR="00307618" w:rsidRDefault="0030761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07618" w:rsidRDefault="00307618">
        <w:pPr>
          <w:pStyle w:val="Rodap"/>
          <w:jc w:val="right"/>
        </w:pPr>
        <w:r>
          <w:fldChar w:fldCharType="begin"/>
        </w:r>
        <w:r>
          <w:instrText>PAGE   \* MERGEFORMAT</w:instrText>
        </w:r>
        <w:r>
          <w:fldChar w:fldCharType="separate"/>
        </w:r>
        <w:r w:rsidR="00A51527">
          <w:rPr>
            <w:noProof/>
          </w:rPr>
          <w:t>10</w:t>
        </w:r>
        <w:r>
          <w:fldChar w:fldCharType="end"/>
        </w:r>
      </w:p>
    </w:sdtContent>
  </w:sdt>
  <w:p w:rsidR="00307618" w:rsidRDefault="003076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18" w:rsidRDefault="00307618" w:rsidP="00EE60F6">
      <w:r>
        <w:separator/>
      </w:r>
    </w:p>
  </w:footnote>
  <w:footnote w:type="continuationSeparator" w:id="0">
    <w:p w:rsidR="00307618" w:rsidRDefault="0030761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18" w:rsidRPr="00D626E7" w:rsidRDefault="00A5152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5318615" r:id="rId2"/>
      </w:pict>
    </w:r>
    <w:r w:rsidR="00307618" w:rsidRPr="00D626E7">
      <w:rPr>
        <w:rFonts w:ascii="Arial Narrow" w:hAnsi="Arial Narrow"/>
        <w:b/>
        <w:sz w:val="36"/>
      </w:rPr>
      <w:t>ESTADO DO RIO DE JANEIRO</w:t>
    </w:r>
  </w:p>
  <w:p w:rsidR="00307618" w:rsidRPr="00D626E7" w:rsidRDefault="00307618"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07618" w:rsidRDefault="00307618">
    <w:pPr>
      <w:pStyle w:val="Cabealho"/>
    </w:pPr>
  </w:p>
  <w:p w:rsidR="00307618" w:rsidRDefault="003076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9B3"/>
    <w:rsid w:val="000E5F29"/>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2F51A4"/>
    <w:rsid w:val="00307618"/>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86A2C"/>
    <w:rsid w:val="00897BA8"/>
    <w:rsid w:val="008A6858"/>
    <w:rsid w:val="008B6447"/>
    <w:rsid w:val="008E5F33"/>
    <w:rsid w:val="008F5A53"/>
    <w:rsid w:val="00924627"/>
    <w:rsid w:val="009323C5"/>
    <w:rsid w:val="00992CC5"/>
    <w:rsid w:val="009963E0"/>
    <w:rsid w:val="009A5839"/>
    <w:rsid w:val="009A5ADC"/>
    <w:rsid w:val="009C2B6B"/>
    <w:rsid w:val="009C367D"/>
    <w:rsid w:val="009C6B35"/>
    <w:rsid w:val="00A05954"/>
    <w:rsid w:val="00A16BA5"/>
    <w:rsid w:val="00A3783F"/>
    <w:rsid w:val="00A46D6B"/>
    <w:rsid w:val="00A50016"/>
    <w:rsid w:val="00A5008C"/>
    <w:rsid w:val="00A51527"/>
    <w:rsid w:val="00A517B1"/>
    <w:rsid w:val="00A67F41"/>
    <w:rsid w:val="00A864F4"/>
    <w:rsid w:val="00AA4E95"/>
    <w:rsid w:val="00AA7B21"/>
    <w:rsid w:val="00AB39EC"/>
    <w:rsid w:val="00AF07CC"/>
    <w:rsid w:val="00B53BD8"/>
    <w:rsid w:val="00B83B46"/>
    <w:rsid w:val="00B91175"/>
    <w:rsid w:val="00BB4BBB"/>
    <w:rsid w:val="00BC648E"/>
    <w:rsid w:val="00BF6E89"/>
    <w:rsid w:val="00C028D3"/>
    <w:rsid w:val="00C46701"/>
    <w:rsid w:val="00C5452D"/>
    <w:rsid w:val="00C66A75"/>
    <w:rsid w:val="00C71511"/>
    <w:rsid w:val="00CC395B"/>
    <w:rsid w:val="00CF3343"/>
    <w:rsid w:val="00D038BE"/>
    <w:rsid w:val="00D151F7"/>
    <w:rsid w:val="00D175BC"/>
    <w:rsid w:val="00D340D3"/>
    <w:rsid w:val="00D37A11"/>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0B4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BC7F0DCB1DB4760B87D1603402FC131"/>
        <w:category>
          <w:name w:val="Geral"/>
          <w:gallery w:val="placeholder"/>
        </w:category>
        <w:types>
          <w:type w:val="bbPlcHdr"/>
        </w:types>
        <w:behaviors>
          <w:behavior w:val="content"/>
        </w:behaviors>
        <w:guid w:val="{FE682901-5624-4631-B770-3D07BCA3EEE4}"/>
      </w:docPartPr>
      <w:docPartBody>
        <w:p w:rsidR="00000000" w:rsidRDefault="003B0585" w:rsidP="003B0585">
          <w:pPr>
            <w:pStyle w:val="BBC7F0DCB1DB4760B87D1603402FC131"/>
          </w:pPr>
          <w:r>
            <w:rPr>
              <w:rStyle w:val="TextodoEspaoReservado"/>
              <w:color w:val="C00000"/>
            </w:rPr>
            <w:t>ADICIONAR NOME DA EMPRESA</w:t>
          </w:r>
        </w:p>
      </w:docPartBody>
    </w:docPart>
    <w:docPart>
      <w:docPartPr>
        <w:name w:val="883DFA5835DC4688B8270D250B89AD25"/>
        <w:category>
          <w:name w:val="Geral"/>
          <w:gallery w:val="placeholder"/>
        </w:category>
        <w:types>
          <w:type w:val="bbPlcHdr"/>
        </w:types>
        <w:behaviors>
          <w:behavior w:val="content"/>
        </w:behaviors>
        <w:guid w:val="{0CCE9B29-B2F0-471C-9FED-9EA8D8DA2246}"/>
      </w:docPartPr>
      <w:docPartBody>
        <w:p w:rsidR="00000000" w:rsidRDefault="003B0585" w:rsidP="003B0585">
          <w:pPr>
            <w:pStyle w:val="883DFA5835DC4688B8270D250B89AD25"/>
          </w:pPr>
          <w:r w:rsidRPr="005E3187">
            <w:rPr>
              <w:rStyle w:val="TextodoEspaoReservado"/>
              <w:rFonts w:ascii="Arial Narrow" w:hAnsi="Arial Narrow"/>
              <w:color w:val="C00000"/>
            </w:rPr>
            <w:t>escolher modalidade</w:t>
          </w:r>
        </w:p>
      </w:docPartBody>
    </w:docPart>
    <w:docPart>
      <w:docPartPr>
        <w:name w:val="F1F9063580C245A4AB285D739B197174"/>
        <w:category>
          <w:name w:val="Geral"/>
          <w:gallery w:val="placeholder"/>
        </w:category>
        <w:types>
          <w:type w:val="bbPlcHdr"/>
        </w:types>
        <w:behaviors>
          <w:behavior w:val="content"/>
        </w:behaviors>
        <w:guid w:val="{66C2485E-8C8C-4A38-96E9-195004D9D55F}"/>
      </w:docPartPr>
      <w:docPartBody>
        <w:p w:rsidR="00000000" w:rsidRDefault="003B0585" w:rsidP="003B0585">
          <w:pPr>
            <w:pStyle w:val="F1F9063580C245A4AB285D739B197174"/>
          </w:pPr>
          <w:r w:rsidRPr="005E3187">
            <w:rPr>
              <w:rStyle w:val="TextodoEspaoReservado"/>
              <w:color w:val="C00000"/>
            </w:rPr>
            <w:t>..../ano</w:t>
          </w:r>
        </w:p>
      </w:docPartBody>
    </w:docPart>
    <w:docPart>
      <w:docPartPr>
        <w:name w:val="BCC9636DAE66493D948E2614CC27E942"/>
        <w:category>
          <w:name w:val="Geral"/>
          <w:gallery w:val="placeholder"/>
        </w:category>
        <w:types>
          <w:type w:val="bbPlcHdr"/>
        </w:types>
        <w:behaviors>
          <w:behavior w:val="content"/>
        </w:behaviors>
        <w:guid w:val="{204BF5DE-9086-42FE-9031-C89CBAD3A7D0}"/>
      </w:docPartPr>
      <w:docPartBody>
        <w:p w:rsidR="00000000" w:rsidRDefault="003B0585" w:rsidP="003B0585">
          <w:pPr>
            <w:pStyle w:val="BCC9636DAE66493D948E2614CC27E942"/>
          </w:pPr>
          <w:r w:rsidRPr="005E3187">
            <w:rPr>
              <w:rStyle w:val="TextodoEspaoReservado"/>
              <w:rFonts w:ascii="Arial Narrow" w:hAnsi="Arial Narrow"/>
              <w:color w:val="C00000"/>
            </w:rPr>
            <w:t>escolher modalidade</w:t>
          </w:r>
        </w:p>
      </w:docPartBody>
    </w:docPart>
    <w:docPart>
      <w:docPartPr>
        <w:name w:val="0A4C437AD9484BD69194DD7EB5366D32"/>
        <w:category>
          <w:name w:val="Geral"/>
          <w:gallery w:val="placeholder"/>
        </w:category>
        <w:types>
          <w:type w:val="bbPlcHdr"/>
        </w:types>
        <w:behaviors>
          <w:behavior w:val="content"/>
        </w:behaviors>
        <w:guid w:val="{9DD45F8B-97CF-4446-A3C4-DFE546CB0B1A}"/>
      </w:docPartPr>
      <w:docPartBody>
        <w:p w:rsidR="00000000" w:rsidRDefault="003B0585" w:rsidP="003B0585">
          <w:pPr>
            <w:pStyle w:val="0A4C437AD9484BD69194DD7EB5366D32"/>
          </w:pPr>
          <w:r w:rsidRPr="005E3187">
            <w:rPr>
              <w:rStyle w:val="TextodoEspaoReservado"/>
              <w:color w:val="C00000"/>
            </w:rPr>
            <w:t>..../ano</w:t>
          </w:r>
        </w:p>
      </w:docPartBody>
    </w:docPart>
    <w:docPart>
      <w:docPartPr>
        <w:name w:val="9E3EBCB8CF70428D870F942F664B3EC3"/>
        <w:category>
          <w:name w:val="Geral"/>
          <w:gallery w:val="placeholder"/>
        </w:category>
        <w:types>
          <w:type w:val="bbPlcHdr"/>
        </w:types>
        <w:behaviors>
          <w:behavior w:val="content"/>
        </w:behaviors>
        <w:guid w:val="{6FA6FFFF-864B-46B9-9B89-9AEB07019CD5}"/>
      </w:docPartPr>
      <w:docPartBody>
        <w:p w:rsidR="00000000" w:rsidRDefault="003B0585" w:rsidP="003B0585">
          <w:pPr>
            <w:pStyle w:val="9E3EBCB8CF70428D870F942F664B3EC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B05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95CA2"/>
    <w:rsid w:val="00AA3037"/>
    <w:rsid w:val="00AC4082"/>
    <w:rsid w:val="00AD15F7"/>
    <w:rsid w:val="00AF5F19"/>
    <w:rsid w:val="00B1574A"/>
    <w:rsid w:val="00C01C8B"/>
    <w:rsid w:val="00C263B7"/>
    <w:rsid w:val="00C92FCC"/>
    <w:rsid w:val="00D6184C"/>
    <w:rsid w:val="00DA7DC5"/>
    <w:rsid w:val="00E9051D"/>
    <w:rsid w:val="00E976B3"/>
    <w:rsid w:val="00F2324B"/>
    <w:rsid w:val="00F24773"/>
    <w:rsid w:val="00FD69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058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1F6C007A8ABF41579F1CA772F1D6BD3C">
    <w:name w:val="1F6C007A8ABF41579F1CA772F1D6BD3C"/>
    <w:rsid w:val="00FD69A3"/>
  </w:style>
  <w:style w:type="paragraph" w:customStyle="1" w:styleId="BD03F9BB491542FDBDAF0CCFE691F908">
    <w:name w:val="BD03F9BB491542FDBDAF0CCFE691F908"/>
    <w:rsid w:val="00FD69A3"/>
  </w:style>
  <w:style w:type="paragraph" w:customStyle="1" w:styleId="BBC7F0DCB1DB4760B87D1603402FC131">
    <w:name w:val="BBC7F0DCB1DB4760B87D1603402FC131"/>
    <w:rsid w:val="003B0585"/>
  </w:style>
  <w:style w:type="paragraph" w:customStyle="1" w:styleId="883DFA5835DC4688B8270D250B89AD25">
    <w:name w:val="883DFA5835DC4688B8270D250B89AD25"/>
    <w:rsid w:val="003B0585"/>
  </w:style>
  <w:style w:type="paragraph" w:customStyle="1" w:styleId="F1F9063580C245A4AB285D739B197174">
    <w:name w:val="F1F9063580C245A4AB285D739B197174"/>
    <w:rsid w:val="003B0585"/>
  </w:style>
  <w:style w:type="paragraph" w:customStyle="1" w:styleId="BCC9636DAE66493D948E2614CC27E942">
    <w:name w:val="BCC9636DAE66493D948E2614CC27E942"/>
    <w:rsid w:val="003B0585"/>
  </w:style>
  <w:style w:type="paragraph" w:customStyle="1" w:styleId="0A4C437AD9484BD69194DD7EB5366D32">
    <w:name w:val="0A4C437AD9484BD69194DD7EB5366D32"/>
    <w:rsid w:val="003B0585"/>
  </w:style>
  <w:style w:type="paragraph" w:customStyle="1" w:styleId="9E3EBCB8CF70428D870F942F664B3EC3">
    <w:name w:val="9E3EBCB8CF70428D870F942F664B3EC3"/>
    <w:rsid w:val="003B05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058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1F6C007A8ABF41579F1CA772F1D6BD3C">
    <w:name w:val="1F6C007A8ABF41579F1CA772F1D6BD3C"/>
    <w:rsid w:val="00FD69A3"/>
  </w:style>
  <w:style w:type="paragraph" w:customStyle="1" w:styleId="BD03F9BB491542FDBDAF0CCFE691F908">
    <w:name w:val="BD03F9BB491542FDBDAF0CCFE691F908"/>
    <w:rsid w:val="00FD69A3"/>
  </w:style>
  <w:style w:type="paragraph" w:customStyle="1" w:styleId="BBC7F0DCB1DB4760B87D1603402FC131">
    <w:name w:val="BBC7F0DCB1DB4760B87D1603402FC131"/>
    <w:rsid w:val="003B0585"/>
  </w:style>
  <w:style w:type="paragraph" w:customStyle="1" w:styleId="883DFA5835DC4688B8270D250B89AD25">
    <w:name w:val="883DFA5835DC4688B8270D250B89AD25"/>
    <w:rsid w:val="003B0585"/>
  </w:style>
  <w:style w:type="paragraph" w:customStyle="1" w:styleId="F1F9063580C245A4AB285D739B197174">
    <w:name w:val="F1F9063580C245A4AB285D739B197174"/>
    <w:rsid w:val="003B0585"/>
  </w:style>
  <w:style w:type="paragraph" w:customStyle="1" w:styleId="BCC9636DAE66493D948E2614CC27E942">
    <w:name w:val="BCC9636DAE66493D948E2614CC27E942"/>
    <w:rsid w:val="003B0585"/>
  </w:style>
  <w:style w:type="paragraph" w:customStyle="1" w:styleId="0A4C437AD9484BD69194DD7EB5366D32">
    <w:name w:val="0A4C437AD9484BD69194DD7EB5366D32"/>
    <w:rsid w:val="003B0585"/>
  </w:style>
  <w:style w:type="paragraph" w:customStyle="1" w:styleId="9E3EBCB8CF70428D870F942F664B3EC3">
    <w:name w:val="9E3EBCB8CF70428D870F942F664B3EC3"/>
    <w:rsid w:val="003B0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CFC3-60E3-468A-A325-380E2F84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5172</Words>
  <Characters>27931</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2022-01-27T16:46:00Z</dcterms:created>
  <dcterms:modified xsi:type="dcterms:W3CDTF">2022-02-02T17:51:00Z</dcterms:modified>
</cp:coreProperties>
</file>