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534A6">
            <w:rPr>
              <w:b/>
              <w:bCs/>
              <w:color w:val="auto"/>
              <w:szCs w:val="22"/>
            </w:rPr>
            <w:t>007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5534A6" w:rsidRPr="005534A6">
            <w:rPr>
              <w:b/>
              <w:bCs/>
              <w:color w:val="auto"/>
              <w:szCs w:val="22"/>
            </w:rPr>
            <w:t>WE COMERCIAL DO CARMO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sob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1898546913"/>
          <w:placeholder>
            <w:docPart w:val="68E5F5C5342D4052B5983CE1712C65EB"/>
          </w:placeholder>
        </w:sdtPr>
        <w:sdtContent>
          <w:r w:rsidR="00ED7935" w:rsidRPr="005534A6">
            <w:rPr>
              <w:b/>
              <w:bCs/>
              <w:color w:val="auto"/>
              <w:szCs w:val="22"/>
            </w:rPr>
            <w:t>WE COMERCIAL DO CARMO LTDA</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5534A6" w:rsidRPr="005534A6">
            <w:rPr>
              <w:color w:val="auto"/>
              <w:szCs w:val="22"/>
            </w:rPr>
            <w:t>24.131.965/0001-81</w:t>
          </w:r>
        </w:sdtContent>
      </w:sdt>
      <w:r w:rsidR="00DB7A0B" w:rsidRPr="001C71DD">
        <w:rPr>
          <w:color w:val="auto"/>
          <w:szCs w:val="22"/>
        </w:rPr>
        <w:t xml:space="preserve"> situada </w:t>
      </w:r>
      <w:r w:rsidR="005534A6">
        <w:rPr>
          <w:color w:val="auto"/>
          <w:szCs w:val="22"/>
        </w:rPr>
        <w:t>n</w:t>
      </w:r>
      <w:r w:rsidR="00DB7A0B" w:rsidRPr="001C71DD">
        <w:rPr>
          <w:color w:val="auto"/>
          <w:szCs w:val="22"/>
        </w:rPr>
        <w:t xml:space="preserve">a </w:t>
      </w:r>
      <w:r w:rsidR="005534A6" w:rsidRPr="005534A6">
        <w:rPr>
          <w:color w:val="auto"/>
          <w:szCs w:val="22"/>
        </w:rPr>
        <w:t xml:space="preserve">Rua </w:t>
      </w:r>
      <w:proofErr w:type="spellStart"/>
      <w:r w:rsidR="005534A6" w:rsidRPr="005534A6">
        <w:rPr>
          <w:color w:val="auto"/>
          <w:szCs w:val="22"/>
        </w:rPr>
        <w:t>Edigar</w:t>
      </w:r>
      <w:proofErr w:type="spellEnd"/>
      <w:r w:rsidR="005534A6" w:rsidRPr="005534A6">
        <w:rPr>
          <w:color w:val="auto"/>
          <w:szCs w:val="22"/>
        </w:rPr>
        <w:t xml:space="preserve"> de Souza Teixeira, nº 50, Bairro Influenciada, Carmo/RJ, CEP 28.640-000</w:t>
      </w:r>
      <w:r w:rsidR="00DB7A0B" w:rsidRPr="001C71DD">
        <w:rPr>
          <w:color w:val="auto"/>
          <w:szCs w:val="22"/>
        </w:rPr>
        <w:t xml:space="preserve">, neste ato representada por </w:t>
      </w:r>
      <w:r w:rsidR="005534A6" w:rsidRPr="005534A6">
        <w:rPr>
          <w:b/>
          <w:color w:val="auto"/>
          <w:szCs w:val="22"/>
        </w:rPr>
        <w:t>EMMANUEL DE SOUZA LOPES</w:t>
      </w:r>
      <w:r w:rsidR="005534A6" w:rsidRPr="005534A6">
        <w:rPr>
          <w:color w:val="auto"/>
          <w:szCs w:val="22"/>
        </w:rPr>
        <w:t>,  portador da carteira de Identidade nº 0207173279, órgão expedidor DETRAN/RJ, CPF</w:t>
      </w:r>
      <w:r w:rsidR="005534A6">
        <w:rPr>
          <w:color w:val="auto"/>
          <w:szCs w:val="22"/>
        </w:rPr>
        <w:t>/MF</w:t>
      </w:r>
      <w:bookmarkStart w:id="4" w:name="_GoBack"/>
      <w:bookmarkEnd w:id="4"/>
      <w:r w:rsidR="005534A6" w:rsidRPr="005534A6">
        <w:rPr>
          <w:color w:val="auto"/>
          <w:szCs w:val="22"/>
        </w:rPr>
        <w:t xml:space="preserve"> nº 090.063.527-48</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45388792"/>
          <w:placeholder>
            <w:docPart w:val="485E86144FBF455F8496683118BF40E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D7935" w:rsidRPr="00ED793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30181789"/>
          <w:placeholder>
            <w:docPart w:val="8660AC8485C44E079C4B2C7B37CE447C"/>
          </w:placeholder>
        </w:sdtPr>
        <w:sdtEndPr>
          <w:rPr>
            <w:b/>
          </w:rPr>
        </w:sdtEndPr>
        <w:sdtContent>
          <w:r w:rsidR="00ED7935" w:rsidRPr="00ED7935">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5"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5"/>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17501438"/>
          <w:placeholder>
            <w:docPart w:val="F1D0E310412E413F83472FFCA2FD5F1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D7935" w:rsidRPr="00ED793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81304242"/>
          <w:placeholder>
            <w:docPart w:val="6E1C507A72C644C0B44CE06FCECD79F8"/>
          </w:placeholder>
        </w:sdtPr>
        <w:sdtEndPr>
          <w:rPr>
            <w:b/>
          </w:rPr>
        </w:sdtEndPr>
        <w:sdtContent>
          <w:r w:rsidR="00ED7935" w:rsidRPr="00ED7935">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7A10EE">
        <w:rPr>
          <w:b/>
          <w:color w:val="auto"/>
          <w:szCs w:val="22"/>
        </w:rPr>
        <w:t>52.960,10</w:t>
      </w:r>
      <w:r w:rsidR="00F50B41">
        <w:rPr>
          <w:b/>
          <w:color w:val="auto"/>
          <w:szCs w:val="22"/>
        </w:rPr>
        <w:t xml:space="preserve"> </w:t>
      </w:r>
      <w:r w:rsidR="00843D45">
        <w:rPr>
          <w:b/>
          <w:color w:val="auto"/>
          <w:szCs w:val="22"/>
        </w:rPr>
        <w:t>(</w:t>
      </w:r>
      <w:r w:rsidR="007A10EE">
        <w:rPr>
          <w:b/>
          <w:color w:val="auto"/>
          <w:szCs w:val="22"/>
        </w:rPr>
        <w:t>cinquenta e dois mil, novecentos e sessenta reais e dez</w:t>
      </w:r>
      <w:r w:rsidR="00B46CFA">
        <w:rPr>
          <w:b/>
          <w:color w:val="auto"/>
          <w:szCs w:val="22"/>
        </w:rPr>
        <w:t xml:space="preserve"> centavos</w:t>
      </w:r>
      <w:r w:rsidR="008B6447">
        <w:rPr>
          <w:b/>
          <w:color w:val="auto"/>
          <w:szCs w:val="22"/>
        </w:rPr>
        <w:t>), pelo</w:t>
      </w:r>
      <w:r w:rsidR="00B46CFA">
        <w:rPr>
          <w:b/>
          <w:color w:val="auto"/>
          <w:szCs w:val="22"/>
        </w:rPr>
        <w:t>s</w:t>
      </w:r>
      <w:r w:rsidR="008B6447">
        <w:rPr>
          <w:b/>
          <w:color w:val="auto"/>
          <w:szCs w:val="22"/>
        </w:rPr>
        <w:t xml:space="preserve"> </w:t>
      </w:r>
      <w:r w:rsidR="00843D45">
        <w:rPr>
          <w:b/>
          <w:color w:val="auto"/>
          <w:szCs w:val="22"/>
        </w:rPr>
        <w:t>ite</w:t>
      </w:r>
      <w:r w:rsidR="00B46CFA">
        <w:rPr>
          <w:b/>
          <w:color w:val="auto"/>
          <w:szCs w:val="22"/>
        </w:rPr>
        <w:t>ns</w:t>
      </w:r>
      <w:r w:rsidR="00024878">
        <w:rPr>
          <w:b/>
          <w:color w:val="auto"/>
          <w:szCs w:val="22"/>
        </w:rPr>
        <w:t xml:space="preserve"> </w:t>
      </w:r>
      <w:r w:rsidR="007A10EE">
        <w:rPr>
          <w:b/>
          <w:color w:val="auto"/>
          <w:szCs w:val="22"/>
        </w:rPr>
        <w:t>6, 08, 15, 16, 17, 30</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5534A6">
        <w:rPr>
          <w:color w:val="auto"/>
          <w:szCs w:val="22"/>
        </w:rPr>
        <w:t xml:space="preserve">01 </w:t>
      </w:r>
      <w:r w:rsidR="00DB7A0B" w:rsidRPr="00280327">
        <w:rPr>
          <w:color w:val="auto"/>
          <w:szCs w:val="22"/>
        </w:rPr>
        <w:t xml:space="preserve">de </w:t>
      </w:r>
      <w:r w:rsidR="005534A6">
        <w:rPr>
          <w:color w:val="auto"/>
          <w:szCs w:val="22"/>
        </w:rPr>
        <w:t xml:space="preserve">fevereiro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97441794"/>
          <w:placeholder>
            <w:docPart w:val="B62A4A53650040DDAE419E6F8BEBF181"/>
          </w:placeholder>
        </w:sdtPr>
        <w:sdtContent>
          <w:r w:rsidR="00ED7935" w:rsidRPr="005534A6">
            <w:rPr>
              <w:b/>
              <w:bCs/>
              <w:color w:val="auto"/>
              <w:szCs w:val="22"/>
            </w:rPr>
            <w:t>WE COMERCIAL DO CARMO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D7935">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D793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32092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24878"/>
    <w:rsid w:val="00031F48"/>
    <w:rsid w:val="000641DA"/>
    <w:rsid w:val="00067FC0"/>
    <w:rsid w:val="00092A89"/>
    <w:rsid w:val="000939B3"/>
    <w:rsid w:val="000D4717"/>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21D2"/>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534A6"/>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C22EB"/>
    <w:rsid w:val="006E50F2"/>
    <w:rsid w:val="006E5183"/>
    <w:rsid w:val="006F10AC"/>
    <w:rsid w:val="006F245A"/>
    <w:rsid w:val="006F6B65"/>
    <w:rsid w:val="007136AF"/>
    <w:rsid w:val="00725F29"/>
    <w:rsid w:val="00726A77"/>
    <w:rsid w:val="00733086"/>
    <w:rsid w:val="00741FCE"/>
    <w:rsid w:val="00754F22"/>
    <w:rsid w:val="00766D71"/>
    <w:rsid w:val="0077307F"/>
    <w:rsid w:val="007A10EE"/>
    <w:rsid w:val="007D5658"/>
    <w:rsid w:val="00801C2C"/>
    <w:rsid w:val="00816FA0"/>
    <w:rsid w:val="00832BDA"/>
    <w:rsid w:val="00837C7B"/>
    <w:rsid w:val="00843D45"/>
    <w:rsid w:val="00871B04"/>
    <w:rsid w:val="008829E3"/>
    <w:rsid w:val="00886A2C"/>
    <w:rsid w:val="00897BA8"/>
    <w:rsid w:val="008A6858"/>
    <w:rsid w:val="008B6447"/>
    <w:rsid w:val="008E5F33"/>
    <w:rsid w:val="00924627"/>
    <w:rsid w:val="009323C5"/>
    <w:rsid w:val="00941D51"/>
    <w:rsid w:val="00992CC5"/>
    <w:rsid w:val="009963E0"/>
    <w:rsid w:val="009A5839"/>
    <w:rsid w:val="009A5ADC"/>
    <w:rsid w:val="009C2B6B"/>
    <w:rsid w:val="009C367D"/>
    <w:rsid w:val="009C6B35"/>
    <w:rsid w:val="00A05954"/>
    <w:rsid w:val="00A11403"/>
    <w:rsid w:val="00A12936"/>
    <w:rsid w:val="00A16BA5"/>
    <w:rsid w:val="00A3783F"/>
    <w:rsid w:val="00A46D6B"/>
    <w:rsid w:val="00A50016"/>
    <w:rsid w:val="00A5008C"/>
    <w:rsid w:val="00A517B1"/>
    <w:rsid w:val="00A67F41"/>
    <w:rsid w:val="00A864F4"/>
    <w:rsid w:val="00AA4E95"/>
    <w:rsid w:val="00AA7B21"/>
    <w:rsid w:val="00AB39EC"/>
    <w:rsid w:val="00AF07CC"/>
    <w:rsid w:val="00B30B13"/>
    <w:rsid w:val="00B46CFA"/>
    <w:rsid w:val="00B53BD8"/>
    <w:rsid w:val="00B83B46"/>
    <w:rsid w:val="00B91175"/>
    <w:rsid w:val="00BB4BBB"/>
    <w:rsid w:val="00BC648E"/>
    <w:rsid w:val="00BF6E89"/>
    <w:rsid w:val="00C028D3"/>
    <w:rsid w:val="00C46701"/>
    <w:rsid w:val="00C5452D"/>
    <w:rsid w:val="00C66A75"/>
    <w:rsid w:val="00C71511"/>
    <w:rsid w:val="00C868E0"/>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D7935"/>
    <w:rsid w:val="00EE3F7D"/>
    <w:rsid w:val="00EE60F6"/>
    <w:rsid w:val="00EF4706"/>
    <w:rsid w:val="00EF767F"/>
    <w:rsid w:val="00F01130"/>
    <w:rsid w:val="00F01573"/>
    <w:rsid w:val="00F13AF3"/>
    <w:rsid w:val="00F22AD6"/>
    <w:rsid w:val="00F27646"/>
    <w:rsid w:val="00F50B41"/>
    <w:rsid w:val="00F5669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8E5F5C5342D4052B5983CE1712C65EB"/>
        <w:category>
          <w:name w:val="Geral"/>
          <w:gallery w:val="placeholder"/>
        </w:category>
        <w:types>
          <w:type w:val="bbPlcHdr"/>
        </w:types>
        <w:behaviors>
          <w:behavior w:val="content"/>
        </w:behaviors>
        <w:guid w:val="{FFC14192-AE91-49EC-8D73-CE3B6073C499}"/>
      </w:docPartPr>
      <w:docPartBody>
        <w:p w:rsidR="00000000" w:rsidRDefault="000D548A" w:rsidP="000D548A">
          <w:pPr>
            <w:pStyle w:val="68E5F5C5342D4052B5983CE1712C65EB"/>
          </w:pPr>
          <w:r>
            <w:rPr>
              <w:rStyle w:val="TextodoEspaoReservado"/>
              <w:color w:val="C00000"/>
            </w:rPr>
            <w:t>ADICIONAR NOME DA EMPRESA</w:t>
          </w:r>
        </w:p>
      </w:docPartBody>
    </w:docPart>
    <w:docPart>
      <w:docPartPr>
        <w:name w:val="485E86144FBF455F8496683118BF40E6"/>
        <w:category>
          <w:name w:val="Geral"/>
          <w:gallery w:val="placeholder"/>
        </w:category>
        <w:types>
          <w:type w:val="bbPlcHdr"/>
        </w:types>
        <w:behaviors>
          <w:behavior w:val="content"/>
        </w:behaviors>
        <w:guid w:val="{3A5614A9-18BE-44BF-963A-8540548C4C23}"/>
      </w:docPartPr>
      <w:docPartBody>
        <w:p w:rsidR="00000000" w:rsidRDefault="000D548A" w:rsidP="000D548A">
          <w:pPr>
            <w:pStyle w:val="485E86144FBF455F8496683118BF40E6"/>
          </w:pPr>
          <w:r w:rsidRPr="005E3187">
            <w:rPr>
              <w:rStyle w:val="TextodoEspaoReservado"/>
              <w:rFonts w:ascii="Arial Narrow" w:hAnsi="Arial Narrow"/>
              <w:color w:val="C00000"/>
            </w:rPr>
            <w:t>escolher modalidade</w:t>
          </w:r>
        </w:p>
      </w:docPartBody>
    </w:docPart>
    <w:docPart>
      <w:docPartPr>
        <w:name w:val="8660AC8485C44E079C4B2C7B37CE447C"/>
        <w:category>
          <w:name w:val="Geral"/>
          <w:gallery w:val="placeholder"/>
        </w:category>
        <w:types>
          <w:type w:val="bbPlcHdr"/>
        </w:types>
        <w:behaviors>
          <w:behavior w:val="content"/>
        </w:behaviors>
        <w:guid w:val="{C492F5A1-D368-43F0-8927-FDBA19C3E63C}"/>
      </w:docPartPr>
      <w:docPartBody>
        <w:p w:rsidR="00000000" w:rsidRDefault="000D548A" w:rsidP="000D548A">
          <w:pPr>
            <w:pStyle w:val="8660AC8485C44E079C4B2C7B37CE447C"/>
          </w:pPr>
          <w:r w:rsidRPr="005E3187">
            <w:rPr>
              <w:rStyle w:val="TextodoEspaoReservado"/>
              <w:color w:val="C00000"/>
            </w:rPr>
            <w:t>..../ano</w:t>
          </w:r>
        </w:p>
      </w:docPartBody>
    </w:docPart>
    <w:docPart>
      <w:docPartPr>
        <w:name w:val="F1D0E310412E413F83472FFCA2FD5F1D"/>
        <w:category>
          <w:name w:val="Geral"/>
          <w:gallery w:val="placeholder"/>
        </w:category>
        <w:types>
          <w:type w:val="bbPlcHdr"/>
        </w:types>
        <w:behaviors>
          <w:behavior w:val="content"/>
        </w:behaviors>
        <w:guid w:val="{8ED93446-DFBB-442A-9ECB-64DC432DEC6B}"/>
      </w:docPartPr>
      <w:docPartBody>
        <w:p w:rsidR="00000000" w:rsidRDefault="000D548A" w:rsidP="000D548A">
          <w:pPr>
            <w:pStyle w:val="F1D0E310412E413F83472FFCA2FD5F1D"/>
          </w:pPr>
          <w:r w:rsidRPr="005E3187">
            <w:rPr>
              <w:rStyle w:val="TextodoEspaoReservado"/>
              <w:rFonts w:ascii="Arial Narrow" w:hAnsi="Arial Narrow"/>
              <w:color w:val="C00000"/>
            </w:rPr>
            <w:t>escolher modalidade</w:t>
          </w:r>
        </w:p>
      </w:docPartBody>
    </w:docPart>
    <w:docPart>
      <w:docPartPr>
        <w:name w:val="6E1C507A72C644C0B44CE06FCECD79F8"/>
        <w:category>
          <w:name w:val="Geral"/>
          <w:gallery w:val="placeholder"/>
        </w:category>
        <w:types>
          <w:type w:val="bbPlcHdr"/>
        </w:types>
        <w:behaviors>
          <w:behavior w:val="content"/>
        </w:behaviors>
        <w:guid w:val="{4A8D5F34-0FE2-49A3-8F95-CB747BFA8B05}"/>
      </w:docPartPr>
      <w:docPartBody>
        <w:p w:rsidR="00000000" w:rsidRDefault="000D548A" w:rsidP="000D548A">
          <w:pPr>
            <w:pStyle w:val="6E1C507A72C644C0B44CE06FCECD79F8"/>
          </w:pPr>
          <w:r w:rsidRPr="005E3187">
            <w:rPr>
              <w:rStyle w:val="TextodoEspaoReservado"/>
              <w:color w:val="C00000"/>
            </w:rPr>
            <w:t>..../ano</w:t>
          </w:r>
        </w:p>
      </w:docPartBody>
    </w:docPart>
    <w:docPart>
      <w:docPartPr>
        <w:name w:val="B62A4A53650040DDAE419E6F8BEBF181"/>
        <w:category>
          <w:name w:val="Geral"/>
          <w:gallery w:val="placeholder"/>
        </w:category>
        <w:types>
          <w:type w:val="bbPlcHdr"/>
        </w:types>
        <w:behaviors>
          <w:behavior w:val="content"/>
        </w:behaviors>
        <w:guid w:val="{2C1DA6DE-E0F2-430F-9EA0-BE442A0F7EEC}"/>
      </w:docPartPr>
      <w:docPartBody>
        <w:p w:rsidR="00000000" w:rsidRDefault="000D548A" w:rsidP="000D548A">
          <w:pPr>
            <w:pStyle w:val="B62A4A53650040DDAE419E6F8BEBF18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0D548A"/>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548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68E5F5C5342D4052B5983CE1712C65EB">
    <w:name w:val="68E5F5C5342D4052B5983CE1712C65EB"/>
    <w:rsid w:val="000D548A"/>
  </w:style>
  <w:style w:type="paragraph" w:customStyle="1" w:styleId="485E86144FBF455F8496683118BF40E6">
    <w:name w:val="485E86144FBF455F8496683118BF40E6"/>
    <w:rsid w:val="000D548A"/>
  </w:style>
  <w:style w:type="paragraph" w:customStyle="1" w:styleId="8660AC8485C44E079C4B2C7B37CE447C">
    <w:name w:val="8660AC8485C44E079C4B2C7B37CE447C"/>
    <w:rsid w:val="000D548A"/>
  </w:style>
  <w:style w:type="paragraph" w:customStyle="1" w:styleId="F1D0E310412E413F83472FFCA2FD5F1D">
    <w:name w:val="F1D0E310412E413F83472FFCA2FD5F1D"/>
    <w:rsid w:val="000D548A"/>
  </w:style>
  <w:style w:type="paragraph" w:customStyle="1" w:styleId="6E1C507A72C644C0B44CE06FCECD79F8">
    <w:name w:val="6E1C507A72C644C0B44CE06FCECD79F8"/>
    <w:rsid w:val="000D548A"/>
  </w:style>
  <w:style w:type="paragraph" w:customStyle="1" w:styleId="B62A4A53650040DDAE419E6F8BEBF181">
    <w:name w:val="B62A4A53650040DDAE419E6F8BEBF181"/>
    <w:rsid w:val="000D5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548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68E5F5C5342D4052B5983CE1712C65EB">
    <w:name w:val="68E5F5C5342D4052B5983CE1712C65EB"/>
    <w:rsid w:val="000D548A"/>
  </w:style>
  <w:style w:type="paragraph" w:customStyle="1" w:styleId="485E86144FBF455F8496683118BF40E6">
    <w:name w:val="485E86144FBF455F8496683118BF40E6"/>
    <w:rsid w:val="000D548A"/>
  </w:style>
  <w:style w:type="paragraph" w:customStyle="1" w:styleId="8660AC8485C44E079C4B2C7B37CE447C">
    <w:name w:val="8660AC8485C44E079C4B2C7B37CE447C"/>
    <w:rsid w:val="000D548A"/>
  </w:style>
  <w:style w:type="paragraph" w:customStyle="1" w:styleId="F1D0E310412E413F83472FFCA2FD5F1D">
    <w:name w:val="F1D0E310412E413F83472FFCA2FD5F1D"/>
    <w:rsid w:val="000D548A"/>
  </w:style>
  <w:style w:type="paragraph" w:customStyle="1" w:styleId="6E1C507A72C644C0B44CE06FCECD79F8">
    <w:name w:val="6E1C507A72C644C0B44CE06FCECD79F8"/>
    <w:rsid w:val="000D548A"/>
  </w:style>
  <w:style w:type="paragraph" w:customStyle="1" w:styleId="B62A4A53650040DDAE419E6F8BEBF181">
    <w:name w:val="B62A4A53650040DDAE419E6F8BEBF181"/>
    <w:rsid w:val="000D5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0C2F-4F02-449F-B63B-72A3EE59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5162</Words>
  <Characters>27878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2022-01-27T16:57:00Z</dcterms:created>
  <dcterms:modified xsi:type="dcterms:W3CDTF">2022-02-02T18:29:00Z</dcterms:modified>
</cp:coreProperties>
</file>