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CD6A39">
            <w:rPr>
              <w:b/>
              <w:bCs/>
              <w:color w:val="auto"/>
              <w:szCs w:val="22"/>
            </w:rPr>
            <w:t>009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16BA5">
            <w:rPr>
              <w:b/>
              <w:bCs/>
              <w:color w:val="auto"/>
              <w:szCs w:val="22"/>
            </w:rPr>
            <w:t>001/2022</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F50B41" w:rsidRPr="00F50B41">
        <w:rPr>
          <w:b/>
          <w:szCs w:val="22"/>
        </w:rPr>
        <w:t>FUNDO MUNICIPAL DE EDUCAÇÃO</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CD6A39" w:rsidRPr="00CD6A39">
            <w:rPr>
              <w:b/>
              <w:bCs/>
              <w:color w:val="auto"/>
              <w:szCs w:val="22"/>
            </w:rPr>
            <w:t>PROMIX COMERCIAL LTDA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F50B41" w:rsidRPr="00F50B41">
        <w:rPr>
          <w:b/>
          <w:szCs w:val="22"/>
        </w:rPr>
        <w:t>FUNDO MUNICIPAL DE EDUCAÇÃO</w:t>
      </w:r>
      <w:r w:rsidR="00F50B41" w:rsidRPr="00F50B41">
        <w:rPr>
          <w:b/>
          <w:iCs/>
          <w:szCs w:val="22"/>
        </w:rPr>
        <w:t xml:space="preserve">, </w:t>
      </w:r>
      <w:r w:rsidR="00F50B41" w:rsidRPr="00F50B41">
        <w:rPr>
          <w:iCs/>
          <w:szCs w:val="22"/>
        </w:rPr>
        <w:t xml:space="preserve">pessoa jurídica de direito público, situado na Rua Mozart Serpa de Carvalho, nº 190 – Centro – Bom Jardim / RJ, inscrita no C.N.P.J. </w:t>
      </w:r>
      <w:proofErr w:type="gramStart"/>
      <w:r w:rsidR="00F50B41" w:rsidRPr="00F50B41">
        <w:rPr>
          <w:iCs/>
          <w:szCs w:val="22"/>
        </w:rPr>
        <w:t>sob</w:t>
      </w:r>
      <w:proofErr w:type="gramEnd"/>
      <w:r w:rsidR="00F50B41" w:rsidRPr="00F50B41">
        <w:rPr>
          <w:iCs/>
          <w:szCs w:val="22"/>
        </w:rPr>
        <w:t xml:space="preserve"> o nº 44.848.243/0001-50, neste ato representado pelo Secretário Municipal de Educação </w:t>
      </w:r>
      <w:r w:rsidR="00F50B41" w:rsidRPr="00F50B41">
        <w:rPr>
          <w:b/>
          <w:iCs/>
          <w:szCs w:val="22"/>
        </w:rPr>
        <w:t xml:space="preserve">JONAS EDINALDO DA SILVA, </w:t>
      </w:r>
      <w:r w:rsidR="00F50B41" w:rsidRPr="00F50B41">
        <w:rPr>
          <w:iCs/>
          <w:szCs w:val="22"/>
        </w:rPr>
        <w:t xml:space="preserve">brasileiro, portador do RG nº 07.743.745-7, inscrito no CPF/MF sob o nº 955.884.267-20, residente e domiciliado na Rua Júlio </w:t>
      </w:r>
      <w:proofErr w:type="spellStart"/>
      <w:r w:rsidR="00F50B41" w:rsidRPr="00F50B41">
        <w:rPr>
          <w:iCs/>
          <w:szCs w:val="22"/>
        </w:rPr>
        <w:t>Louback</w:t>
      </w:r>
      <w:proofErr w:type="spellEnd"/>
      <w:r w:rsidR="00F50B41" w:rsidRPr="00F50B41">
        <w:rPr>
          <w:iCs/>
          <w:szCs w:val="22"/>
        </w:rPr>
        <w:t>, nº 8, Alto de São José, Bom Jardim/RJ</w:t>
      </w:r>
      <w:r w:rsidR="006973EB" w:rsidRPr="00F50B41">
        <w:rPr>
          <w:bCs/>
          <w:color w:val="auto"/>
          <w:szCs w:val="22"/>
        </w:rPr>
        <w:t>, residente</w:t>
      </w:r>
      <w:r w:rsidR="006973EB" w:rsidRPr="001C71DD">
        <w:rPr>
          <w:bCs/>
          <w:color w:val="auto"/>
          <w:szCs w:val="22"/>
        </w:rPr>
        <w:t xml:space="preserve"> e domiciliado na Rua Prefeito José Guida, </w:t>
      </w:r>
      <w:r w:rsidRPr="001C71DD">
        <w:rPr>
          <w:bCs/>
          <w:color w:val="auto"/>
          <w:szCs w:val="22"/>
        </w:rPr>
        <w:t>n</w:t>
      </w:r>
      <w:r w:rsidR="006973EB" w:rsidRPr="001C71DD">
        <w:rPr>
          <w:bCs/>
          <w:color w:val="auto"/>
          <w:szCs w:val="22"/>
        </w:rPr>
        <w:t>º 20, Centro</w:t>
      </w:r>
      <w:r w:rsidRPr="001C71DD">
        <w:rPr>
          <w:bCs/>
          <w:color w:val="auto"/>
          <w:szCs w:val="22"/>
        </w:rPr>
        <w:t>, Bom Jardim/RJ</w:t>
      </w:r>
      <w:r w:rsidR="00DB7A0B" w:rsidRPr="001C71DD">
        <w:rPr>
          <w:bCs/>
          <w:color w:val="auto"/>
          <w:szCs w:val="22"/>
        </w:rPr>
        <w:t>,</w:t>
      </w:r>
      <w:r w:rsidR="00F706B5" w:rsidRPr="001C71DD">
        <w:rPr>
          <w:bCs/>
          <w:color w:val="auto"/>
          <w:szCs w:val="22"/>
        </w:rPr>
        <w:t xml:space="preserve"> 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empresa</w:t>
      </w:r>
      <w:r w:rsidR="00DD357E" w:rsidRPr="001C71DD">
        <w:rPr>
          <w:color w:val="auto"/>
          <w:szCs w:val="22"/>
        </w:rPr>
        <w:t xml:space="preserve"> </w:t>
      </w:r>
      <w:r w:rsidR="00DD357E" w:rsidRPr="001C71DD">
        <w:rPr>
          <w:b/>
          <w:bCs/>
          <w:color w:val="auto"/>
          <w:szCs w:val="22"/>
        </w:rPr>
        <w:t xml:space="preserve"> </w:t>
      </w:r>
      <w:r w:rsidR="00FE135E" w:rsidRPr="001C71DD">
        <w:rPr>
          <w:b/>
          <w:bCs/>
          <w:color w:val="auto"/>
          <w:szCs w:val="22"/>
        </w:rPr>
        <w:fldChar w:fldCharType="begin"/>
      </w:r>
      <w:r w:rsidR="00FE135E" w:rsidRPr="001C71DD">
        <w:rPr>
          <w:b/>
          <w:bCs/>
          <w:color w:val="auto"/>
          <w:szCs w:val="22"/>
        </w:rPr>
        <w:instrText xml:space="preserve"> REF  Empresa  \* MERGEFORMAT </w:instrText>
      </w:r>
      <w:r w:rsidR="00FE135E" w:rsidRPr="001C71DD">
        <w:rPr>
          <w:b/>
          <w:bCs/>
          <w:color w:val="auto"/>
          <w:szCs w:val="22"/>
        </w:rPr>
        <w:fldChar w:fldCharType="separate"/>
      </w:r>
      <w:sdt>
        <w:sdtPr>
          <w:rPr>
            <w:b/>
            <w:bCs/>
            <w:color w:val="auto"/>
            <w:szCs w:val="22"/>
          </w:rPr>
          <w:id w:val="1439498893"/>
          <w:placeholder>
            <w:docPart w:val="BDC7A22509E342948E2B7452B8C09DF2"/>
          </w:placeholder>
        </w:sdtPr>
        <w:sdtContent>
          <w:r w:rsidR="004A0269" w:rsidRPr="00CD6A39">
            <w:rPr>
              <w:b/>
              <w:bCs/>
              <w:color w:val="auto"/>
              <w:szCs w:val="22"/>
            </w:rPr>
            <w:t>PROMIX COMERCIAL LTDA ME</w:t>
          </w:r>
        </w:sdtContent>
      </w:sdt>
      <w:r w:rsidR="00FE135E" w:rsidRPr="001C71DD">
        <w:rPr>
          <w:b/>
          <w:bCs/>
          <w:color w:val="auto"/>
          <w:szCs w:val="22"/>
        </w:rPr>
        <w:fldChar w:fldCharType="end"/>
      </w:r>
      <w:r w:rsidR="00DB7A0B" w:rsidRPr="001C71DD">
        <w:rPr>
          <w:b/>
          <w:color w:val="auto"/>
          <w:szCs w:val="22"/>
        </w:rPr>
        <w:t>,</w:t>
      </w:r>
      <w:r w:rsidR="00DB7A0B" w:rsidRPr="001C71DD">
        <w:rPr>
          <w:color w:val="auto"/>
          <w:szCs w:val="22"/>
        </w:rPr>
        <w:t xml:space="preserve"> inscrita no CNPJ/MF sob o nº </w:t>
      </w:r>
      <w:sdt>
        <w:sdtPr>
          <w:rPr>
            <w:color w:val="auto"/>
            <w:szCs w:val="22"/>
          </w:rPr>
          <w:id w:val="1110399737"/>
          <w:placeholder>
            <w:docPart w:val="DCBECBF13B4547A39C045CEDC35DA55B"/>
          </w:placeholder>
        </w:sdtPr>
        <w:sdtEndPr/>
        <w:sdtContent>
          <w:r w:rsidR="00CD6A39" w:rsidRPr="00CD6A39">
            <w:rPr>
              <w:color w:val="auto"/>
              <w:szCs w:val="22"/>
            </w:rPr>
            <w:t>36.112.657/0001-98</w:t>
          </w:r>
        </w:sdtContent>
      </w:sdt>
      <w:r w:rsidR="00DB7A0B" w:rsidRPr="001C71DD">
        <w:rPr>
          <w:color w:val="auto"/>
          <w:szCs w:val="22"/>
        </w:rPr>
        <w:t xml:space="preserve"> situada </w:t>
      </w:r>
      <w:r w:rsidR="00CD6A39">
        <w:rPr>
          <w:color w:val="auto"/>
          <w:szCs w:val="22"/>
        </w:rPr>
        <w:t>n</w:t>
      </w:r>
      <w:r w:rsidR="00DB7A0B" w:rsidRPr="001C71DD">
        <w:rPr>
          <w:color w:val="auto"/>
          <w:szCs w:val="22"/>
        </w:rPr>
        <w:t xml:space="preserve">a </w:t>
      </w:r>
      <w:sdt>
        <w:sdtPr>
          <w:rPr>
            <w:color w:val="auto"/>
            <w:szCs w:val="22"/>
          </w:rPr>
          <w:id w:val="-1186749777"/>
          <w:placeholder>
            <w:docPart w:val="8A0B6CAF1C0043628B425E9B278CA13C"/>
          </w:placeholder>
        </w:sdtPr>
        <w:sdtEndPr/>
        <w:sdtContent>
          <w:r w:rsidR="00CD6A39" w:rsidRPr="00CD6A39">
            <w:rPr>
              <w:color w:val="auto"/>
              <w:szCs w:val="22"/>
            </w:rPr>
            <w:t xml:space="preserve">Rua Genciano Riscado da Mota, nº 45, Bairro Celio </w:t>
          </w:r>
          <w:proofErr w:type="spellStart"/>
          <w:r w:rsidR="00CD6A39" w:rsidRPr="00CD6A39">
            <w:rPr>
              <w:color w:val="auto"/>
              <w:szCs w:val="22"/>
            </w:rPr>
            <w:t>Sarzedas</w:t>
          </w:r>
          <w:proofErr w:type="spellEnd"/>
          <w:r w:rsidR="00CD6A39" w:rsidRPr="00CD6A39">
            <w:rPr>
              <w:color w:val="auto"/>
              <w:szCs w:val="22"/>
            </w:rPr>
            <w:t>, Casimiro de Abreu/RJ</w:t>
          </w:r>
        </w:sdtContent>
      </w:sdt>
      <w:r w:rsidR="00DB7A0B" w:rsidRPr="001C71DD">
        <w:rPr>
          <w:color w:val="auto"/>
          <w:szCs w:val="22"/>
        </w:rPr>
        <w:t xml:space="preserve">, neste ato representada por </w:t>
      </w:r>
      <w:r w:rsidR="00D46133">
        <w:rPr>
          <w:b/>
          <w:color w:val="auto"/>
          <w:szCs w:val="22"/>
        </w:rPr>
        <w:t>RENATA BOCHUD FELIX</w:t>
      </w:r>
      <w:r w:rsidR="00D46133">
        <w:rPr>
          <w:color w:val="auto"/>
          <w:szCs w:val="22"/>
        </w:rPr>
        <w:t xml:space="preserve">, </w:t>
      </w:r>
      <w:bookmarkStart w:id="4" w:name="_GoBack"/>
      <w:r w:rsidR="00D46133">
        <w:rPr>
          <w:color w:val="auto"/>
          <w:szCs w:val="22"/>
        </w:rPr>
        <w:t>inscrita</w:t>
      </w:r>
      <w:r w:rsidR="00DB7A0B" w:rsidRPr="001C71DD">
        <w:rPr>
          <w:color w:val="auto"/>
          <w:szCs w:val="22"/>
        </w:rPr>
        <w:t xml:space="preserve"> no CPF</w:t>
      </w:r>
      <w:r w:rsidR="00CD6A39">
        <w:rPr>
          <w:color w:val="auto"/>
          <w:szCs w:val="22"/>
        </w:rPr>
        <w:t>/MF</w:t>
      </w:r>
      <w:r w:rsidR="00DB7A0B" w:rsidRPr="001C71DD">
        <w:rPr>
          <w:color w:val="auto"/>
          <w:szCs w:val="22"/>
        </w:rPr>
        <w:t xml:space="preserve"> sob o nº </w:t>
      </w:r>
      <w:sdt>
        <w:sdtPr>
          <w:rPr>
            <w:color w:val="auto"/>
            <w:szCs w:val="22"/>
          </w:rPr>
          <w:id w:val="-1713567265"/>
          <w:placeholder>
            <w:docPart w:val="7D01BE32DD6E49D7ADB1BBC3D7E4395D"/>
          </w:placeholder>
        </w:sdtPr>
        <w:sdtEndPr/>
        <w:sdtContent>
          <w:r w:rsidR="00D46133">
            <w:rPr>
              <w:color w:val="auto"/>
              <w:szCs w:val="22"/>
            </w:rPr>
            <w:t>151.446.837-97</w:t>
          </w:r>
        </w:sdtContent>
      </w:sdt>
      <w:r w:rsidR="00DB7A0B" w:rsidRPr="001C71DD">
        <w:rPr>
          <w:color w:val="auto"/>
          <w:szCs w:val="22"/>
        </w:rPr>
        <w:t xml:space="preserve"> e R.G. nº </w:t>
      </w:r>
      <w:sdt>
        <w:sdtPr>
          <w:rPr>
            <w:color w:val="auto"/>
            <w:szCs w:val="22"/>
          </w:rPr>
          <w:id w:val="1135835912"/>
          <w:placeholder>
            <w:docPart w:val="DE9155667AAC433B9F30E09B2434D532"/>
          </w:placeholder>
        </w:sdtPr>
        <w:sdtEndPr/>
        <w:sdtContent>
          <w:r w:rsidR="00D46133">
            <w:rPr>
              <w:color w:val="auto"/>
              <w:szCs w:val="22"/>
            </w:rPr>
            <w:t>06464579482</w:t>
          </w:r>
          <w:r w:rsidR="00CD6A39" w:rsidRPr="00CD6A39">
            <w:rPr>
              <w:color w:val="auto"/>
              <w:szCs w:val="22"/>
            </w:rPr>
            <w:t xml:space="preserve">, órgão expedidor </w:t>
          </w:r>
          <w:r w:rsidR="00D46133">
            <w:rPr>
              <w:color w:val="auto"/>
              <w:szCs w:val="22"/>
            </w:rPr>
            <w:t>DETRAN</w:t>
          </w:r>
          <w:r w:rsidR="00CD6A39" w:rsidRPr="00CD6A39">
            <w:rPr>
              <w:color w:val="auto"/>
              <w:szCs w:val="22"/>
            </w:rPr>
            <w:t>/RJ</w:t>
          </w:r>
        </w:sdtContent>
      </w:sdt>
      <w:bookmarkEnd w:id="4"/>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232892078"/>
          <w:placeholder>
            <w:docPart w:val="7CD3488DEE3149198743CAA3F4E4966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A0269" w:rsidRPr="004A026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092554429"/>
          <w:placeholder>
            <w:docPart w:val="D3E1BF381E634FD5B5C559D2D40B27D4"/>
          </w:placeholder>
        </w:sdtPr>
        <w:sdtEndPr>
          <w:rPr>
            <w:b/>
          </w:rPr>
        </w:sdtEndPr>
        <w:sdtContent>
          <w:r w:rsidR="004A0269" w:rsidRPr="004A0269">
            <w:rPr>
              <w:bCs/>
              <w:color w:val="auto"/>
              <w:szCs w:val="22"/>
            </w:rPr>
            <w:t>001/2022</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5" w:name="Requisitante"/>
      <w:r w:rsidR="00031F48">
        <w:rPr>
          <w:color w:val="auto"/>
          <w:szCs w:val="22"/>
        </w:rPr>
        <w:t>5.409/2021, de 07/10/2021</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5"/>
      <w:r w:rsidR="00843D45" w:rsidRPr="001C71DD">
        <w:rPr>
          <w:color w:val="auto"/>
          <w:szCs w:val="22"/>
        </w:rPr>
        <w:t xml:space="preserve"> </w:t>
      </w:r>
      <w:r w:rsidR="00DB7A0B" w:rsidRPr="001C71DD">
        <w:rPr>
          <w:color w:val="auto"/>
          <w:szCs w:val="22"/>
        </w:rPr>
        <w:t xml:space="preserve">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031F48" w:rsidRPr="00031F48">
        <w:rPr>
          <w:color w:val="auto"/>
          <w:szCs w:val="22"/>
        </w:rPr>
        <w:t>eventual e futura aquisição de GÊNEROS ALIMENTÍCIOS, mediante o Sistema de Registro de Preços,</w:t>
      </w:r>
      <w:r w:rsidR="00031F48">
        <w:rPr>
          <w:color w:val="auto"/>
          <w:szCs w:val="22"/>
        </w:rPr>
        <w:t xml:space="preserve"> </w:t>
      </w:r>
      <w:r w:rsidR="00031F48" w:rsidRPr="00031F48">
        <w:rPr>
          <w:color w:val="auto"/>
          <w:szCs w:val="22"/>
        </w:rPr>
        <w:t>em cumprimento ao Programa de ALIMENTAÇÃO ESCOLAR do Governo Federal. Os gêneros solicitados atenderão à oferta de refeições da Alimentação Escolar para a</w:t>
      </w:r>
      <w:r w:rsidR="00031F48">
        <w:rPr>
          <w:color w:val="auto"/>
          <w:szCs w:val="22"/>
        </w:rPr>
        <w:t xml:space="preserve"> </w:t>
      </w:r>
      <w:r w:rsidR="00031F48" w:rsidRPr="00031F48">
        <w:rPr>
          <w:color w:val="auto"/>
          <w:szCs w:val="22"/>
        </w:rPr>
        <w:t>Rede Municipal de Ensino</w:t>
      </w:r>
      <w:r w:rsidR="00031F48">
        <w:rPr>
          <w:color w:val="auto"/>
          <w:szCs w:val="22"/>
        </w:rPr>
        <w:t xml:space="preserve"> </w:t>
      </w:r>
      <w:r w:rsidR="00031F48" w:rsidRPr="00031F48">
        <w:rPr>
          <w:color w:val="auto"/>
          <w:szCs w:val="22"/>
        </w:rPr>
        <w:t>no ano letivo de 2022</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981265175"/>
          <w:placeholder>
            <w:docPart w:val="321653F3446F450AAE8D96600758134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A0269" w:rsidRPr="004A026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30964541"/>
          <w:placeholder>
            <w:docPart w:val="15756D8EC73D4A05AE10A477AB6E83BF"/>
          </w:placeholder>
        </w:sdtPr>
        <w:sdtEndPr>
          <w:rPr>
            <w:b/>
          </w:rPr>
        </w:sdtEndPr>
        <w:sdtContent>
          <w:r w:rsidR="004A0269" w:rsidRPr="004A0269">
            <w:rPr>
              <w:bCs/>
              <w:color w:val="auto"/>
              <w:szCs w:val="22"/>
            </w:rPr>
            <w:t>001/2022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Default="00DB7A0B" w:rsidP="00C66A7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F50B41">
        <w:rPr>
          <w:b/>
          <w:color w:val="auto"/>
          <w:szCs w:val="22"/>
        </w:rPr>
        <w:t xml:space="preserve">total </w:t>
      </w:r>
      <w:r w:rsidR="00843D45" w:rsidRPr="00843D45">
        <w:rPr>
          <w:b/>
          <w:color w:val="auto"/>
          <w:szCs w:val="22"/>
        </w:rPr>
        <w:t>estimado</w:t>
      </w:r>
      <w:r w:rsidR="00F50B41">
        <w:rPr>
          <w:b/>
          <w:color w:val="auto"/>
          <w:szCs w:val="22"/>
        </w:rPr>
        <w:t xml:space="preserve"> de R$</w:t>
      </w:r>
      <w:r w:rsidR="00B46CFA">
        <w:rPr>
          <w:b/>
          <w:color w:val="auto"/>
          <w:szCs w:val="22"/>
        </w:rPr>
        <w:t>92.867,28</w:t>
      </w:r>
      <w:r w:rsidR="00F50B41">
        <w:rPr>
          <w:b/>
          <w:color w:val="auto"/>
          <w:szCs w:val="22"/>
        </w:rPr>
        <w:t xml:space="preserve"> </w:t>
      </w:r>
      <w:r w:rsidR="00843D45">
        <w:rPr>
          <w:b/>
          <w:color w:val="auto"/>
          <w:szCs w:val="22"/>
        </w:rPr>
        <w:t>(</w:t>
      </w:r>
      <w:r w:rsidR="00B46CFA">
        <w:rPr>
          <w:b/>
          <w:color w:val="auto"/>
          <w:szCs w:val="22"/>
        </w:rPr>
        <w:t>noventa e dois mil, oitocentos e sessenta e sete reais e vinte e oito centavos</w:t>
      </w:r>
      <w:r w:rsidR="008B6447">
        <w:rPr>
          <w:b/>
          <w:color w:val="auto"/>
          <w:szCs w:val="22"/>
        </w:rPr>
        <w:t>), pelo</w:t>
      </w:r>
      <w:r w:rsidR="00B46CFA">
        <w:rPr>
          <w:b/>
          <w:color w:val="auto"/>
          <w:szCs w:val="22"/>
        </w:rPr>
        <w:t>s</w:t>
      </w:r>
      <w:r w:rsidR="008B6447">
        <w:rPr>
          <w:b/>
          <w:color w:val="auto"/>
          <w:szCs w:val="22"/>
        </w:rPr>
        <w:t xml:space="preserve"> </w:t>
      </w:r>
      <w:r w:rsidR="00843D45">
        <w:rPr>
          <w:b/>
          <w:color w:val="auto"/>
          <w:szCs w:val="22"/>
        </w:rPr>
        <w:t>ite</w:t>
      </w:r>
      <w:r w:rsidR="00B46CFA">
        <w:rPr>
          <w:b/>
          <w:color w:val="auto"/>
          <w:szCs w:val="22"/>
        </w:rPr>
        <w:t>ns</w:t>
      </w:r>
      <w:r w:rsidR="00024878">
        <w:rPr>
          <w:b/>
          <w:color w:val="auto"/>
          <w:szCs w:val="22"/>
        </w:rPr>
        <w:t xml:space="preserve"> </w:t>
      </w:r>
      <w:r w:rsidR="00B46CFA">
        <w:rPr>
          <w:b/>
          <w:color w:val="auto"/>
          <w:szCs w:val="22"/>
        </w:rPr>
        <w:t>18 e 26</w:t>
      </w:r>
      <w:r w:rsidR="00C66A75">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F50B41">
        <w:rPr>
          <w:color w:val="auto"/>
          <w:szCs w:val="22"/>
        </w:rPr>
        <w:t xml:space="preserve">Fundo Municipal de Educação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31F48" w:rsidRPr="00031F48" w:rsidRDefault="00031F48" w:rsidP="00031F48">
      <w:pPr>
        <w:pStyle w:val="Corpodetexto"/>
        <w:spacing w:line="200" w:lineRule="atLeast"/>
        <w:rPr>
          <w:bCs/>
          <w:color w:val="auto"/>
          <w:szCs w:val="22"/>
        </w:rPr>
      </w:pPr>
      <w:r w:rsidRPr="00031F48">
        <w:rPr>
          <w:bCs/>
          <w:color w:val="auto"/>
          <w:szCs w:val="22"/>
        </w:rPr>
        <w:t xml:space="preserve">A Administração emitirá por escrito ordem de fornecimento, com a quantidade e identificação dos bens que serão fornecidos, o local de fornecimento, o prazo máximo para a entrega, a </w:t>
      </w:r>
      <w:r w:rsidRPr="00031F48">
        <w:rPr>
          <w:bCs/>
          <w:color w:val="auto"/>
          <w:szCs w:val="22"/>
        </w:rPr>
        <w:lastRenderedPageBreak/>
        <w:t>identificação e assinatura do gestor responsável pela emissão da ordem e a identificação da pessoa jurídica a que se destina a ordem.</w:t>
      </w:r>
    </w:p>
    <w:p w:rsidR="00031F48" w:rsidRPr="00031F48" w:rsidRDefault="00031F48" w:rsidP="00031F48">
      <w:pPr>
        <w:pStyle w:val="Corpodetexto"/>
        <w:spacing w:line="200" w:lineRule="atLeast"/>
        <w:rPr>
          <w:bCs/>
          <w:color w:val="auto"/>
          <w:szCs w:val="22"/>
        </w:rPr>
      </w:pPr>
      <w:r>
        <w:rPr>
          <w:b/>
          <w:bCs/>
          <w:color w:val="auto"/>
          <w:szCs w:val="22"/>
        </w:rPr>
        <w:t>Parágrafo Primeiro</w:t>
      </w:r>
      <w:r w:rsidRPr="00031F48">
        <w:rPr>
          <w:bCs/>
          <w:color w:val="auto"/>
          <w:szCs w:val="22"/>
        </w:rPr>
        <w:t xml:space="preserve"> – Os bens a serem adquiridos serão fornecidos de forma parcelada, conforme cronograma de</w:t>
      </w:r>
      <w:proofErr w:type="gramStart"/>
      <w:r w:rsidRPr="00031F48">
        <w:rPr>
          <w:bCs/>
          <w:color w:val="auto"/>
          <w:szCs w:val="22"/>
        </w:rPr>
        <w:t xml:space="preserve">  </w:t>
      </w:r>
      <w:proofErr w:type="gramEnd"/>
      <w:r w:rsidRPr="00031F48">
        <w:rPr>
          <w:bCs/>
          <w:color w:val="auto"/>
          <w:szCs w:val="22"/>
        </w:rPr>
        <w:t>fornecimento, em prazo de 05 dias uteis após o recebimento do mesmo, nas respectivas escolas discriminadas no cronograma e serão recebidos  por fiscal do contrato ou diretores das escolas.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Segundo </w:t>
      </w:r>
      <w:r w:rsidRPr="00031F48">
        <w:rPr>
          <w:bCs/>
          <w:color w:val="auto"/>
          <w:szCs w:val="22"/>
        </w:rPr>
        <w:t xml:space="preserve">– O prazo para conclusão do fornecimento dos bens requisitados poderá ser prorrogado, mantidas as demais condições da contratação e assegurada </w:t>
      </w:r>
      <w:proofErr w:type="gramStart"/>
      <w:r w:rsidRPr="00031F48">
        <w:rPr>
          <w:bCs/>
          <w:color w:val="auto"/>
          <w:szCs w:val="22"/>
        </w:rPr>
        <w:t>a</w:t>
      </w:r>
      <w:proofErr w:type="gramEnd"/>
      <w:r w:rsidRPr="00031F48">
        <w:rPr>
          <w:bCs/>
          <w:color w:val="auto"/>
          <w:szCs w:val="22"/>
        </w:rPr>
        <w:t xml:space="preserve"> manutenção do equilíbrio econômico-financeiro, desde que ocorra algum dos motivos elencados no §1º do art. 57 da Lei Federal nº 8.666/93.</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Terceiro </w:t>
      </w:r>
      <w:r w:rsidRPr="00031F48">
        <w:rPr>
          <w:bCs/>
          <w:color w:val="auto"/>
          <w:szCs w:val="22"/>
        </w:rPr>
        <w:t>–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Quarto </w:t>
      </w:r>
      <w:r w:rsidRPr="00031F48">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Quinto </w:t>
      </w:r>
      <w:r w:rsidRPr="00031F48">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031F48" w:rsidRPr="00031F48"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 xml:space="preserve">Sexto </w:t>
      </w:r>
      <w:r w:rsidRPr="00031F48">
        <w:rPr>
          <w:bCs/>
          <w:color w:val="auto"/>
          <w:szCs w:val="22"/>
        </w:rPr>
        <w:t>– Caso a verificação de conformidade não seja procedida dentro do prazo fixado, reputar-se-á como realizada, consumando-se o recebimento definitivo no dia do esgotamento do prazo.</w:t>
      </w:r>
    </w:p>
    <w:p w:rsidR="00511AD1" w:rsidRDefault="00031F48" w:rsidP="00031F48">
      <w:pPr>
        <w:pStyle w:val="Corpodetexto"/>
        <w:spacing w:line="200" w:lineRule="atLeast"/>
        <w:rPr>
          <w:bCs/>
          <w:color w:val="auto"/>
          <w:szCs w:val="22"/>
        </w:rPr>
      </w:pPr>
      <w:r>
        <w:rPr>
          <w:b/>
          <w:bCs/>
          <w:color w:val="auto"/>
          <w:szCs w:val="22"/>
        </w:rPr>
        <w:t>Parágrafo</w:t>
      </w:r>
      <w:r w:rsidRPr="00031F48">
        <w:rPr>
          <w:bCs/>
          <w:color w:val="auto"/>
          <w:szCs w:val="22"/>
        </w:rPr>
        <w:t xml:space="preserve"> </w:t>
      </w:r>
      <w:r>
        <w:rPr>
          <w:b/>
          <w:bCs/>
          <w:color w:val="auto"/>
          <w:szCs w:val="22"/>
        </w:rPr>
        <w:t>Sétimo</w:t>
      </w:r>
      <w:r w:rsidRPr="00031F48">
        <w:rPr>
          <w:bCs/>
          <w:color w:val="auto"/>
          <w:szCs w:val="22"/>
        </w:rPr>
        <w:t>– O recebimento provisório ou definitivo do objeto não exclui a responsabilidade da CONTRATADA pelos prejuízos resultantes da incorreta execução do contrato.</w:t>
      </w:r>
    </w:p>
    <w:p w:rsidR="00031F48" w:rsidRDefault="00031F48" w:rsidP="00031F48">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A864F4" w:rsidRPr="00A864F4">
        <w:rPr>
          <w:color w:val="auto"/>
          <w:szCs w:val="22"/>
        </w:rPr>
        <w:t>Os documentos fiscais serão emitidos em nome do FUNDO MUNICIPAL DE EDUCAÇÃO – RJ, CNPJ nº 44.848.243/0001-50, situado na Rua Mozart Serpa de Carvalho, nº 190 – Centro –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031F48" w:rsidRPr="00031F48">
        <w:rPr>
          <w:color w:val="auto"/>
          <w:szCs w:val="22"/>
        </w:rPr>
        <w:t>O pagamento será feito em depósito em conta corrente informada pela CONTRATADA,</w:t>
      </w:r>
      <w:r w:rsidR="00031F48">
        <w:rPr>
          <w:color w:val="auto"/>
          <w:szCs w:val="22"/>
        </w:rPr>
        <w:t xml:space="preserve"> </w:t>
      </w:r>
      <w:r w:rsidR="00031F48" w:rsidRPr="00031F48">
        <w:rPr>
          <w:color w:val="auto"/>
          <w:szCs w:val="22"/>
        </w:rPr>
        <w:t>conforme as ordens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031F48" w:rsidRPr="00031F48">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031F48" w:rsidRPr="00031F48">
        <w:rPr>
          <w:color w:val="auto"/>
          <w:szCs w:val="22"/>
        </w:rPr>
        <w:t>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031F48">
        <w:rPr>
          <w:color w:val="auto"/>
          <w:szCs w:val="22"/>
        </w:rPr>
        <w:t>3100.1236100532.061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 xml:space="preserve">s </w:t>
      </w:r>
      <w:r w:rsidR="00031F48">
        <w:rPr>
          <w:color w:val="auto"/>
          <w:szCs w:val="22"/>
        </w:rPr>
        <w:t>29, 30 e 31</w:t>
      </w:r>
      <w:r w:rsidR="00511AD1">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 xml:space="preserve">Os preços estabelecidos poderão ser revistos em decorrência de eventual redução dos preços praticados no mercado ou de fato que eleve o custo dos bens </w:t>
      </w:r>
      <w:r w:rsidR="00511AD1" w:rsidRPr="00511AD1">
        <w:rPr>
          <w:bCs/>
          <w:color w:val="auto"/>
          <w:szCs w:val="22"/>
        </w:rPr>
        <w:lastRenderedPageBreak/>
        <w:t>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031F48" w:rsidP="002477B9">
      <w:pPr>
        <w:pStyle w:val="Contrato-Corpo"/>
        <w:rPr>
          <w:bCs w:val="0"/>
          <w:color w:val="auto"/>
        </w:rPr>
      </w:pPr>
      <w:r w:rsidRPr="00031F48">
        <w:rPr>
          <w:bCs w:val="0"/>
          <w:color w:val="auto"/>
        </w:rPr>
        <w:t>O órgão responsável pelo gerenciamento da ata de registro de preço é a Secretaria Municipal de Educação, representada pelo Sr. Jonas Edinaldo da Silva, Matrícula 11/0958</w:t>
      </w:r>
      <w:r w:rsidR="00511AD1" w:rsidRPr="00511AD1">
        <w:rPr>
          <w:bCs w:val="0"/>
          <w:color w:val="auto"/>
        </w:rPr>
        <w:t xml:space="preserve">.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031F48" w:rsidRPr="00031F48" w:rsidRDefault="00511AD1" w:rsidP="00031F48">
      <w:pPr>
        <w:pStyle w:val="Contrato-Corpo"/>
        <w:rPr>
          <w:color w:val="auto"/>
        </w:rPr>
      </w:pPr>
      <w:r>
        <w:rPr>
          <w:color w:val="auto"/>
        </w:rPr>
        <w:t xml:space="preserve">1 - </w:t>
      </w:r>
      <w:r w:rsidR="00031F48" w:rsidRPr="00031F48">
        <w:rPr>
          <w:color w:val="auto"/>
        </w:rPr>
        <w:t>Verificar, antes de emitir a ordem de fornecimento, se há saldo orçamentário disponível para a execução;</w:t>
      </w:r>
    </w:p>
    <w:p w:rsidR="00031F48" w:rsidRPr="00031F48" w:rsidRDefault="00031F48" w:rsidP="00031F48">
      <w:pPr>
        <w:pStyle w:val="Contrato-Corpo"/>
        <w:rPr>
          <w:color w:val="auto"/>
        </w:rPr>
      </w:pPr>
      <w:r w:rsidRPr="00031F48">
        <w:rPr>
          <w:color w:val="auto"/>
        </w:rPr>
        <w:t>2 – Emitir a ordem de fornecimento, nos moldes do instrumento convocatório e seus anexos;</w:t>
      </w:r>
    </w:p>
    <w:p w:rsidR="00031F48" w:rsidRPr="00031F48" w:rsidRDefault="00031F48" w:rsidP="00031F48">
      <w:pPr>
        <w:pStyle w:val="Contrato-Corpo"/>
        <w:rPr>
          <w:color w:val="auto"/>
        </w:rPr>
      </w:pPr>
      <w:r w:rsidRPr="00031F48">
        <w:rPr>
          <w:color w:val="auto"/>
        </w:rPr>
        <w:t>3 – Solicitar à fiscalização que inicie os procedimentos de acompanhamento e fiscalização;</w:t>
      </w:r>
    </w:p>
    <w:p w:rsidR="00031F48" w:rsidRPr="00031F48" w:rsidRDefault="00031F48" w:rsidP="00031F48">
      <w:pPr>
        <w:pStyle w:val="Contrato-Corpo"/>
        <w:rPr>
          <w:color w:val="auto"/>
        </w:rPr>
      </w:pPr>
      <w:r w:rsidRPr="00031F48">
        <w:rPr>
          <w:color w:val="auto"/>
        </w:rPr>
        <w:t>4 – Encaminhar comunicações à CONTRATADA ou fornecer meios para que a fiscalização se comunique com a CONTRATADA;</w:t>
      </w:r>
    </w:p>
    <w:p w:rsidR="00031F48" w:rsidRPr="00031F48" w:rsidRDefault="00031F48" w:rsidP="00031F48">
      <w:pPr>
        <w:pStyle w:val="Contrato-Corpo"/>
        <w:rPr>
          <w:color w:val="auto"/>
        </w:rPr>
      </w:pPr>
      <w:r w:rsidRPr="00031F48">
        <w:rPr>
          <w:color w:val="auto"/>
        </w:rPr>
        <w:t>5 – Requerer ajustes, aditivos, suspensões, prorrogações ou supressões, na forma da legislação;</w:t>
      </w:r>
    </w:p>
    <w:p w:rsidR="00031F48" w:rsidRPr="00031F48" w:rsidRDefault="00031F48" w:rsidP="00031F48">
      <w:pPr>
        <w:pStyle w:val="Contrato-Corpo"/>
        <w:rPr>
          <w:color w:val="auto"/>
        </w:rPr>
      </w:pPr>
      <w:r w:rsidRPr="00031F48">
        <w:rPr>
          <w:color w:val="auto"/>
        </w:rPr>
        <w:t>6 – Cancelar o registro dos licitantes, nas hipóteses do instrumento convocatório e seus anexos, convocando os licitantes remanescentes registrados para substituí-los.</w:t>
      </w:r>
    </w:p>
    <w:p w:rsidR="00031F48" w:rsidRPr="00031F48" w:rsidRDefault="00031F48" w:rsidP="00031F48">
      <w:pPr>
        <w:pStyle w:val="Contrato-Corpo"/>
        <w:rPr>
          <w:color w:val="auto"/>
        </w:rPr>
      </w:pPr>
      <w:r w:rsidRPr="00031F48">
        <w:rPr>
          <w:color w:val="auto"/>
        </w:rPr>
        <w:t>7 – Revogar a ata de registro de preços, nas hipóteses do instrumento convocatório e da legislação aplicável;</w:t>
      </w:r>
    </w:p>
    <w:p w:rsidR="00031F48" w:rsidRPr="00031F48" w:rsidRDefault="00031F48" w:rsidP="00031F48">
      <w:pPr>
        <w:pStyle w:val="Contrato-Corpo"/>
        <w:rPr>
          <w:color w:val="auto"/>
        </w:rPr>
      </w:pPr>
      <w:r>
        <w:rPr>
          <w:color w:val="auto"/>
        </w:rPr>
        <w:t>8</w:t>
      </w:r>
      <w:r w:rsidRPr="00031F48">
        <w:rPr>
          <w:color w:val="auto"/>
        </w:rPr>
        <w:t xml:space="preserve"> – Controlar os quantitativos máximos estipulado, respeitando as cotas dos participantes;</w:t>
      </w:r>
    </w:p>
    <w:p w:rsidR="00031F48" w:rsidRPr="00031F48" w:rsidRDefault="00031F48" w:rsidP="00031F48">
      <w:pPr>
        <w:pStyle w:val="Contrato-Corpo"/>
        <w:rPr>
          <w:color w:val="auto"/>
        </w:rPr>
      </w:pPr>
      <w:r>
        <w:rPr>
          <w:color w:val="auto"/>
        </w:rPr>
        <w:t>9</w:t>
      </w:r>
      <w:r w:rsidRPr="00031F48">
        <w:rPr>
          <w:color w:val="auto"/>
        </w:rPr>
        <w:t xml:space="preserve"> – Tomar demais medidas necessárias para a regularização de </w:t>
      </w:r>
      <w:proofErr w:type="gramStart"/>
      <w:r w:rsidRPr="00031F48">
        <w:rPr>
          <w:color w:val="auto"/>
        </w:rPr>
        <w:t>faltas ou eventuais problemas</w:t>
      </w:r>
      <w:proofErr w:type="gramEnd"/>
      <w:r w:rsidRPr="00031F48">
        <w:rPr>
          <w:color w:val="auto"/>
        </w:rPr>
        <w:t>;</w:t>
      </w:r>
    </w:p>
    <w:p w:rsidR="00031F48" w:rsidRPr="00031F48" w:rsidRDefault="00031F48" w:rsidP="00031F48">
      <w:pPr>
        <w:pStyle w:val="Contrato-Corpo"/>
        <w:rPr>
          <w:color w:val="auto"/>
        </w:rPr>
      </w:pPr>
      <w:r>
        <w:rPr>
          <w:color w:val="auto"/>
        </w:rPr>
        <w:t>10</w:t>
      </w:r>
      <w:r w:rsidRPr="00031F48">
        <w:rPr>
          <w:color w:val="auto"/>
        </w:rPr>
        <w:t xml:space="preserve"> – Gerenciar, planejar e realizar comunicações relativas às pesquisas de mercado periódicas, em tempo hábil para observância ao prazo não superior de 180 (cento e oitenta) dias, a fim de verificar a </w:t>
      </w:r>
      <w:proofErr w:type="spellStart"/>
      <w:r w:rsidRPr="00031F48">
        <w:rPr>
          <w:color w:val="auto"/>
        </w:rPr>
        <w:t>vantajosidade</w:t>
      </w:r>
      <w:proofErr w:type="spellEnd"/>
      <w:r w:rsidRPr="00031F48">
        <w:rPr>
          <w:color w:val="auto"/>
        </w:rPr>
        <w:t xml:space="preserve"> dos preços registrados na ata de registro de preços.</w:t>
      </w:r>
    </w:p>
    <w:p w:rsidR="00031F48" w:rsidRPr="00031F48" w:rsidRDefault="00031F48" w:rsidP="00031F48">
      <w:pPr>
        <w:pStyle w:val="Contrato-Corpo"/>
        <w:rPr>
          <w:color w:val="auto"/>
        </w:rPr>
      </w:pPr>
      <w:r w:rsidRPr="00031F48">
        <w:rPr>
          <w:color w:val="auto"/>
        </w:rPr>
        <w:t xml:space="preserve">11 – Entende-se como tempo hábil o prazo mínimo de 90 dias (noventa) de antecedência ao prazo máximo previsto no item </w:t>
      </w:r>
      <w:r>
        <w:rPr>
          <w:color w:val="auto"/>
        </w:rPr>
        <w:t>10</w:t>
      </w:r>
      <w:r w:rsidRPr="00031F48">
        <w:rPr>
          <w:color w:val="auto"/>
        </w:rPr>
        <w:t xml:space="preserve">. </w:t>
      </w:r>
    </w:p>
    <w:p w:rsidR="00031F48" w:rsidRPr="00031F48" w:rsidRDefault="00031F48" w:rsidP="00031F48">
      <w:pPr>
        <w:pStyle w:val="Contrato-Corpo"/>
        <w:rPr>
          <w:color w:val="auto"/>
        </w:rPr>
      </w:pPr>
      <w:r>
        <w:rPr>
          <w:color w:val="auto"/>
        </w:rPr>
        <w:t>12</w:t>
      </w:r>
      <w:r w:rsidRPr="00031F48">
        <w:rPr>
          <w:color w:val="auto"/>
        </w:rPr>
        <w:t xml:space="preserve"> – Não haverá outros órgãos participantes além do órgão responsável pelo gerenciamento da ata de registro de preços. </w:t>
      </w:r>
    </w:p>
    <w:p w:rsidR="00136924" w:rsidRDefault="00031F48" w:rsidP="00031F48">
      <w:pPr>
        <w:pStyle w:val="Contrato-Corpo"/>
        <w:rPr>
          <w:color w:val="auto"/>
        </w:rPr>
      </w:pPr>
      <w:r>
        <w:rPr>
          <w:color w:val="auto"/>
        </w:rPr>
        <w:t>13</w:t>
      </w:r>
      <w:r w:rsidRPr="00031F48">
        <w:rPr>
          <w:color w:val="auto"/>
        </w:rPr>
        <w:t xml:space="preserve"> – Não será admitida a adesão de órgãos que não participaram da presente licitação.</w:t>
      </w:r>
    </w:p>
    <w:p w:rsidR="00511AD1" w:rsidRDefault="00511AD1" w:rsidP="00511AD1">
      <w:pPr>
        <w:pStyle w:val="Contrato-Corpo"/>
        <w:rPr>
          <w:b/>
          <w:color w:val="auto"/>
        </w:rPr>
      </w:pPr>
    </w:p>
    <w:p w:rsidR="00031F48" w:rsidRPr="00031F48" w:rsidRDefault="00FC5D78" w:rsidP="00031F4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31F48" w:rsidRPr="00031F48">
        <w:rPr>
          <w:color w:val="auto"/>
        </w:rPr>
        <w:t>Serão responsáveis pelo acompanhamento e fiscalização do contrato as servidoras:</w:t>
      </w:r>
    </w:p>
    <w:p w:rsidR="00031F48" w:rsidRPr="00031F48" w:rsidRDefault="00031F48" w:rsidP="00031F48">
      <w:pPr>
        <w:pStyle w:val="Contrato-Corpo"/>
        <w:rPr>
          <w:color w:val="auto"/>
        </w:rPr>
      </w:pPr>
      <w:r w:rsidRPr="00031F48">
        <w:rPr>
          <w:color w:val="auto"/>
        </w:rPr>
        <w:t>-Flávia Cordeiro de Figueiredo, Matricula 10/3565, CPF 091.499.867-</w:t>
      </w:r>
      <w:proofErr w:type="gramStart"/>
      <w:r w:rsidRPr="00031F48">
        <w:rPr>
          <w:color w:val="auto"/>
        </w:rPr>
        <w:t>67</w:t>
      </w:r>
      <w:proofErr w:type="gramEnd"/>
    </w:p>
    <w:p w:rsidR="00294249" w:rsidRDefault="00031F48" w:rsidP="00031F48">
      <w:pPr>
        <w:pStyle w:val="Contrato-Corpo"/>
        <w:rPr>
          <w:color w:val="auto"/>
        </w:rPr>
      </w:pPr>
      <w:r w:rsidRPr="00031F48">
        <w:rPr>
          <w:color w:val="auto"/>
        </w:rPr>
        <w:t>-Márcia Rodrigues Costa, Matrícula 10/2472, CPF 837.384.287-</w:t>
      </w:r>
      <w:proofErr w:type="gramStart"/>
      <w:r w:rsidRPr="00031F48">
        <w:rPr>
          <w:color w:val="auto"/>
        </w:rPr>
        <w:t>04</w:t>
      </w:r>
      <w:proofErr w:type="gramEnd"/>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31F48" w:rsidRPr="00031F48" w:rsidRDefault="00016A2D" w:rsidP="00031F48">
      <w:pPr>
        <w:pStyle w:val="Contrato-Corpo"/>
        <w:rPr>
          <w:color w:val="auto"/>
        </w:rPr>
      </w:pPr>
      <w:r w:rsidRPr="00016A2D">
        <w:rPr>
          <w:color w:val="auto"/>
        </w:rPr>
        <w:t xml:space="preserve">1 </w:t>
      </w:r>
      <w:r w:rsidR="00511AD1">
        <w:rPr>
          <w:color w:val="auto"/>
        </w:rPr>
        <w:t xml:space="preserve">- </w:t>
      </w:r>
      <w:r w:rsidR="00031F48" w:rsidRPr="00031F48">
        <w:rPr>
          <w:color w:val="auto"/>
        </w:rPr>
        <w:t>Realizar os procedimentos de acompanhamento da execução do contrato;</w:t>
      </w:r>
    </w:p>
    <w:p w:rsidR="00031F48" w:rsidRPr="00031F48" w:rsidRDefault="00031F48" w:rsidP="00031F48">
      <w:pPr>
        <w:pStyle w:val="Contrato-Corpo"/>
        <w:rPr>
          <w:color w:val="auto"/>
        </w:rPr>
      </w:pPr>
      <w:r w:rsidRPr="00031F48">
        <w:rPr>
          <w:color w:val="auto"/>
        </w:rPr>
        <w:t>2 – Apurar ouvidorias, reclamações ou denúncias relativas à execução do contrato, inclusive anônimas;</w:t>
      </w:r>
    </w:p>
    <w:p w:rsidR="00031F48" w:rsidRPr="00031F48" w:rsidRDefault="00031F48" w:rsidP="00031F48">
      <w:pPr>
        <w:pStyle w:val="Contrato-Corpo"/>
        <w:rPr>
          <w:color w:val="auto"/>
        </w:rPr>
      </w:pPr>
      <w:r>
        <w:rPr>
          <w:color w:val="auto"/>
        </w:rPr>
        <w:t>3</w:t>
      </w:r>
      <w:r w:rsidRPr="00031F48">
        <w:rPr>
          <w:color w:val="auto"/>
        </w:rPr>
        <w:t xml:space="preserve"> – Receber e analisar os documentos emitidos pela CONTRATADA que são exigidos no instrumento convocatório e seus anexos;</w:t>
      </w:r>
    </w:p>
    <w:p w:rsidR="00031F48" w:rsidRPr="00031F48" w:rsidRDefault="00031F48" w:rsidP="00031F48">
      <w:pPr>
        <w:pStyle w:val="Contrato-Corpo"/>
        <w:rPr>
          <w:color w:val="auto"/>
        </w:rPr>
      </w:pPr>
      <w:r w:rsidRPr="00031F48">
        <w:rPr>
          <w:color w:val="auto"/>
        </w:rPr>
        <w:t>4– Elaborar o registro próprio e emitir termo circunstanciando, recibos e demais instrumentos de fiscalização, anotando todas as ocorrências da execução do contrato;</w:t>
      </w:r>
    </w:p>
    <w:p w:rsidR="00511AD1" w:rsidRDefault="00031F48" w:rsidP="00031F48">
      <w:pPr>
        <w:pStyle w:val="Contrato-Corpo"/>
        <w:rPr>
          <w:color w:val="auto"/>
        </w:rPr>
      </w:pPr>
      <w:r w:rsidRPr="00031F48">
        <w:rPr>
          <w:color w:val="auto"/>
        </w:rPr>
        <w:t>5 – Recusar os bens entregues em desacordo com o instrumento convocatório e seus anexos, exigindo sua substituição no prazo disposto no instrumento convocatório e seus anexos;</w:t>
      </w:r>
    </w:p>
    <w:p w:rsidR="00031F48" w:rsidRDefault="00031F48" w:rsidP="00031F48">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031F48" w:rsidRPr="00031F48" w:rsidRDefault="00136924" w:rsidP="00031F48">
      <w:pPr>
        <w:pStyle w:val="Corpodetexto"/>
        <w:spacing w:line="200" w:lineRule="atLeast"/>
        <w:rPr>
          <w:color w:val="auto"/>
          <w:szCs w:val="22"/>
        </w:rPr>
      </w:pPr>
      <w:r w:rsidRPr="00136924">
        <w:rPr>
          <w:color w:val="auto"/>
          <w:szCs w:val="22"/>
        </w:rPr>
        <w:t xml:space="preserve">1 – </w:t>
      </w:r>
      <w:r w:rsidR="00031F48" w:rsidRPr="00031F48">
        <w:rPr>
          <w:color w:val="auto"/>
          <w:szCs w:val="22"/>
        </w:rPr>
        <w:t>Emitir a ordem de fornecimento e receber o objeto no prazo e condições estabelecidas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31F48" w:rsidRPr="00031F48" w:rsidRDefault="00031F48" w:rsidP="00031F48">
      <w:pPr>
        <w:pStyle w:val="Corpodetexto"/>
        <w:spacing w:line="200" w:lineRule="atLeast"/>
        <w:rPr>
          <w:color w:val="auto"/>
          <w:szCs w:val="22"/>
        </w:rPr>
      </w:pPr>
      <w:r w:rsidRPr="00031F48">
        <w:rPr>
          <w:color w:val="auto"/>
          <w:szCs w:val="22"/>
        </w:rPr>
        <w:t>3 – Comunicar à CONTRATADA, por escrito, sobre imperfeições, falhas ou irregularidades verificadas no objeto fornecido, para que seja substituído, reparado ou corrigido;</w:t>
      </w:r>
    </w:p>
    <w:p w:rsidR="00031F48" w:rsidRPr="00031F48" w:rsidRDefault="00031F48" w:rsidP="00031F48">
      <w:pPr>
        <w:pStyle w:val="Corpodetexto"/>
        <w:spacing w:line="200" w:lineRule="atLeast"/>
        <w:rPr>
          <w:color w:val="auto"/>
          <w:szCs w:val="22"/>
        </w:rPr>
      </w:pPr>
      <w:r w:rsidRPr="00031F4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31F48" w:rsidRPr="00031F48" w:rsidRDefault="00031F48" w:rsidP="00031F48">
      <w:pPr>
        <w:pStyle w:val="Corpodetexto"/>
        <w:spacing w:line="200" w:lineRule="atLeast"/>
        <w:rPr>
          <w:color w:val="auto"/>
          <w:szCs w:val="22"/>
        </w:rPr>
      </w:pPr>
      <w:r w:rsidRPr="00031F48">
        <w:rPr>
          <w:color w:val="auto"/>
          <w:szCs w:val="22"/>
        </w:rPr>
        <w:t>5 – Efetuar o pagamento à CONTRATADA no valor correspondente ao fornecimento do objeto, no prazo e forma estabelecidos no instrumento convocatório e seus anexos;</w:t>
      </w:r>
    </w:p>
    <w:p w:rsidR="00031F48" w:rsidRPr="00031F48" w:rsidRDefault="00031F48" w:rsidP="00031F48">
      <w:pPr>
        <w:pStyle w:val="Corpodetexto"/>
        <w:spacing w:line="200" w:lineRule="atLeast"/>
        <w:rPr>
          <w:color w:val="auto"/>
          <w:szCs w:val="22"/>
        </w:rPr>
      </w:pPr>
      <w:r w:rsidRPr="00031F48">
        <w:rPr>
          <w:color w:val="auto"/>
          <w:szCs w:val="22"/>
        </w:rPr>
        <w:t>6 – As planilhas de distribuição (gêneros alimentícios) da alimentação escolar serão enviadas por e-mail à (s) empresa (s) com antecedência para que o programa da alimentação escolar possa ser cumprido.</w:t>
      </w:r>
    </w:p>
    <w:p w:rsidR="00136924" w:rsidRDefault="00031F48" w:rsidP="00031F48">
      <w:pPr>
        <w:pStyle w:val="Corpodetexto"/>
        <w:spacing w:line="200" w:lineRule="atLeast"/>
        <w:rPr>
          <w:color w:val="auto"/>
          <w:szCs w:val="22"/>
        </w:rPr>
      </w:pPr>
      <w:r>
        <w:rPr>
          <w:color w:val="auto"/>
          <w:szCs w:val="22"/>
        </w:rPr>
        <w:t>7</w:t>
      </w:r>
      <w:r w:rsidRPr="00031F4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1F48" w:rsidRPr="00280327" w:rsidRDefault="00031F48" w:rsidP="00031F48">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31F48" w:rsidRPr="00031F48" w:rsidRDefault="00511AD1" w:rsidP="00031F48">
      <w:pPr>
        <w:spacing w:line="200" w:lineRule="atLeast"/>
        <w:jc w:val="both"/>
        <w:rPr>
          <w:color w:val="auto"/>
          <w:szCs w:val="22"/>
        </w:rPr>
      </w:pPr>
      <w:r w:rsidRPr="00511AD1">
        <w:rPr>
          <w:color w:val="auto"/>
          <w:szCs w:val="22"/>
        </w:rPr>
        <w:t xml:space="preserve">1 – </w:t>
      </w:r>
      <w:r w:rsidR="00031F48" w:rsidRPr="00031F48">
        <w:rPr>
          <w:color w:val="auto"/>
          <w:szCs w:val="22"/>
        </w:rPr>
        <w:t xml:space="preserve">Efetuar a entrega do objeto em perfeitas condições, conforme especificações, prazo e local constantes no Termo de Referência e seus anexos, acompanhado da respectiva nota fiscal; </w:t>
      </w:r>
    </w:p>
    <w:p w:rsidR="00031F48" w:rsidRPr="00031F48" w:rsidRDefault="00031F48" w:rsidP="00031F48">
      <w:pPr>
        <w:spacing w:line="200" w:lineRule="atLeast"/>
        <w:jc w:val="both"/>
        <w:rPr>
          <w:color w:val="auto"/>
          <w:szCs w:val="22"/>
        </w:rPr>
      </w:pPr>
      <w:r w:rsidRPr="00031F48">
        <w:rPr>
          <w:color w:val="auto"/>
          <w:szCs w:val="22"/>
        </w:rPr>
        <w:t>2 – Responsabilizar-se pelos vícios e danos decorrentes do objeto, de acordo com o Código de Defesa do Consumidor (Lei nº 8.078/1990);</w:t>
      </w:r>
    </w:p>
    <w:p w:rsidR="00031F48" w:rsidRPr="00031F48" w:rsidRDefault="00031F48" w:rsidP="00031F48">
      <w:pPr>
        <w:spacing w:line="200" w:lineRule="atLeast"/>
        <w:jc w:val="both"/>
        <w:rPr>
          <w:color w:val="auto"/>
          <w:szCs w:val="22"/>
        </w:rPr>
      </w:pPr>
      <w:r w:rsidRPr="00031F48">
        <w:rPr>
          <w:color w:val="auto"/>
          <w:szCs w:val="22"/>
        </w:rPr>
        <w:t>3 – Substituir, reparar ou corrigir, às suas expensas, no prazo fixado pela Administração, o objeto com avarias ou defeitos;</w:t>
      </w:r>
    </w:p>
    <w:p w:rsidR="00031F48" w:rsidRPr="00031F48" w:rsidRDefault="00031F48" w:rsidP="00031F48">
      <w:pPr>
        <w:spacing w:line="200" w:lineRule="atLeast"/>
        <w:jc w:val="both"/>
        <w:rPr>
          <w:color w:val="auto"/>
          <w:szCs w:val="22"/>
        </w:rPr>
      </w:pPr>
      <w:r w:rsidRPr="00031F48">
        <w:rPr>
          <w:color w:val="auto"/>
          <w:szCs w:val="22"/>
        </w:rPr>
        <w:lastRenderedPageBreak/>
        <w:t>4 – Comunicar à Administração, com antecedência mínima de 24 (vinte e quatro) horas que antecede a data da entrega, os motivos que impossibilitem o cumprimento do prazo previsto, com a devida comprovação;</w:t>
      </w:r>
    </w:p>
    <w:p w:rsidR="00031F48" w:rsidRPr="00031F48" w:rsidRDefault="00031F48" w:rsidP="00031F48">
      <w:pPr>
        <w:spacing w:line="200" w:lineRule="atLeast"/>
        <w:jc w:val="both"/>
        <w:rPr>
          <w:color w:val="auto"/>
          <w:szCs w:val="22"/>
        </w:rPr>
      </w:pPr>
      <w:r w:rsidRPr="00031F48">
        <w:rPr>
          <w:color w:val="auto"/>
          <w:szCs w:val="22"/>
        </w:rPr>
        <w:t>5 – Manter, durante toda a execução do contrato, em compatibilidade com as obrigações assumidas, todas as condições de habilitação e qualificação exigidas na licitação;</w:t>
      </w:r>
    </w:p>
    <w:p w:rsidR="00031F48" w:rsidRPr="00031F48" w:rsidRDefault="00031F48" w:rsidP="00031F48">
      <w:pPr>
        <w:spacing w:line="200" w:lineRule="atLeast"/>
        <w:jc w:val="both"/>
        <w:rPr>
          <w:color w:val="auto"/>
          <w:szCs w:val="22"/>
        </w:rPr>
      </w:pPr>
      <w:r w:rsidRPr="00031F48">
        <w:rPr>
          <w:color w:val="auto"/>
          <w:szCs w:val="22"/>
        </w:rPr>
        <w:t>6 – Indicar preposto para representá-la durante a execução do contrato;</w:t>
      </w:r>
    </w:p>
    <w:p w:rsidR="00031F48" w:rsidRPr="00031F48" w:rsidRDefault="00031F48" w:rsidP="00031F48">
      <w:pPr>
        <w:spacing w:line="200" w:lineRule="atLeast"/>
        <w:jc w:val="both"/>
        <w:rPr>
          <w:color w:val="auto"/>
          <w:szCs w:val="22"/>
        </w:rPr>
      </w:pPr>
      <w:r w:rsidRPr="00031F48">
        <w:rPr>
          <w:color w:val="auto"/>
          <w:szCs w:val="22"/>
        </w:rPr>
        <w:t>7 – Comunicar à Administração sobre qualquer alteração no endereço, conta bancária ou outros dados necessários para recebimento de correspondência, enquanto perdurar os efeitos da contratação;</w:t>
      </w:r>
    </w:p>
    <w:p w:rsidR="00031F48" w:rsidRPr="00031F48" w:rsidRDefault="00031F48" w:rsidP="00031F48">
      <w:pPr>
        <w:spacing w:line="200" w:lineRule="atLeast"/>
        <w:jc w:val="both"/>
        <w:rPr>
          <w:color w:val="auto"/>
          <w:szCs w:val="22"/>
        </w:rPr>
      </w:pPr>
      <w:r w:rsidRPr="00031F48">
        <w:rPr>
          <w:color w:val="auto"/>
          <w:szCs w:val="22"/>
        </w:rPr>
        <w:t>8 – Receber as comunicações da Administração e respondê-las ou atendê-las nos prazos específicos constantes da comunicação;</w:t>
      </w:r>
    </w:p>
    <w:p w:rsidR="00031F48" w:rsidRPr="00031F48" w:rsidRDefault="00031F48" w:rsidP="00031F48">
      <w:pPr>
        <w:spacing w:line="200" w:lineRule="atLeast"/>
        <w:jc w:val="both"/>
        <w:rPr>
          <w:color w:val="auto"/>
          <w:szCs w:val="22"/>
        </w:rPr>
      </w:pPr>
      <w:r w:rsidRPr="00031F48">
        <w:rPr>
          <w:color w:val="auto"/>
          <w:szCs w:val="22"/>
        </w:rPr>
        <w:t>9 – Arcar com todas as despesas diretas e indiretas decorrentes do objeto, tais como tributos, encargos sociais e trabalhistas, transporte, depósito e entrega dos objetos.</w:t>
      </w:r>
    </w:p>
    <w:p w:rsidR="00031F48" w:rsidRPr="00031F48" w:rsidRDefault="00031F48" w:rsidP="00031F48">
      <w:pPr>
        <w:spacing w:line="200" w:lineRule="atLeast"/>
        <w:jc w:val="both"/>
        <w:rPr>
          <w:color w:val="auto"/>
          <w:szCs w:val="22"/>
        </w:rPr>
      </w:pPr>
      <w:r w:rsidRPr="00031F48">
        <w:rPr>
          <w:color w:val="auto"/>
          <w:szCs w:val="22"/>
        </w:rPr>
        <w:t>10 – A data de validade dos gêneros alimentícios secos (exceto pão) NÃO poderá ser inferior a 04 (quatro) meses da data de entrega às Unidades Escolares.</w:t>
      </w:r>
    </w:p>
    <w:p w:rsidR="00031F48" w:rsidRPr="00031F48" w:rsidRDefault="00031F48" w:rsidP="00031F48">
      <w:pPr>
        <w:spacing w:line="200" w:lineRule="atLeast"/>
        <w:jc w:val="both"/>
        <w:rPr>
          <w:color w:val="auto"/>
          <w:szCs w:val="22"/>
        </w:rPr>
      </w:pPr>
      <w:r w:rsidRPr="00031F48">
        <w:rPr>
          <w:color w:val="auto"/>
          <w:szCs w:val="22"/>
        </w:rPr>
        <w:t>11 - Emitir nota fiscal de acordo com o objeto entregue. As escolas deverão receber um guia de remessa constando a quantidade entregue, sendo que uma via desse guia deverá ser entregue devidamente assinado pelo gestor escolar e entregue à SME. A nota fiscal será liberada e atestada, após a conferência de todos os guias de remessa assinados pelo gestor escolar.</w:t>
      </w:r>
    </w:p>
    <w:p w:rsidR="00031F48" w:rsidRPr="00031F48" w:rsidRDefault="00031F48" w:rsidP="00031F48">
      <w:pPr>
        <w:spacing w:line="200" w:lineRule="atLeast"/>
        <w:jc w:val="both"/>
        <w:rPr>
          <w:color w:val="auto"/>
          <w:szCs w:val="22"/>
        </w:rPr>
      </w:pPr>
      <w:r w:rsidRPr="00031F48">
        <w:rPr>
          <w:color w:val="auto"/>
          <w:szCs w:val="22"/>
        </w:rPr>
        <w:t>12 – O Item pão deverá ser entregue em todas as Unidades Escolares, pela manhã, exceto em vésperas de feriados, uma vez que apresenta data de validade curta. Na embalagem deverá conter as seguintes informações: a descrição do item, ingredientes, o peso da unidade, a quantidade, nome da escola, data de fabricação e data de validade.</w:t>
      </w:r>
    </w:p>
    <w:p w:rsidR="00031F48" w:rsidRPr="00031F48" w:rsidRDefault="00031F48" w:rsidP="00031F48">
      <w:pPr>
        <w:spacing w:line="200" w:lineRule="atLeast"/>
        <w:jc w:val="both"/>
        <w:rPr>
          <w:color w:val="auto"/>
          <w:szCs w:val="22"/>
        </w:rPr>
      </w:pPr>
      <w:r w:rsidRPr="00031F48">
        <w:rPr>
          <w:color w:val="auto"/>
          <w:szCs w:val="22"/>
        </w:rPr>
        <w:t>13- Em caso de desistência do fornecimento, a CONTRATADA deverá comunicar à Administração, com prazo de 30 (trinta) dias, devendo cumprir eventuais ordens de execução emitidas nesse prazo.</w:t>
      </w:r>
    </w:p>
    <w:p w:rsidR="00031F48" w:rsidRPr="00031F48" w:rsidRDefault="00031F48" w:rsidP="00031F48">
      <w:pPr>
        <w:spacing w:line="200" w:lineRule="atLeast"/>
        <w:jc w:val="both"/>
        <w:rPr>
          <w:color w:val="auto"/>
          <w:szCs w:val="22"/>
        </w:rPr>
      </w:pPr>
      <w:r w:rsidRPr="00031F48">
        <w:rPr>
          <w:color w:val="auto"/>
          <w:szCs w:val="22"/>
        </w:rPr>
        <w:t>14 -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no momento da assinatura do contrato, declaração de que providenciará um veículo de transporte com câmara/baú frigorífico, com o devido Certificado de Inspeção Sanitária Veicular, a fim de garantir o bom estado de conservação e higiene dos itens, assim como as devidas condições de congelamento das carnes e seus derivados.</w:t>
      </w:r>
    </w:p>
    <w:p w:rsidR="00031F48" w:rsidRPr="00031F48" w:rsidRDefault="00031F48" w:rsidP="00031F48">
      <w:pPr>
        <w:spacing w:line="200" w:lineRule="atLeast"/>
        <w:jc w:val="both"/>
        <w:rPr>
          <w:color w:val="auto"/>
          <w:szCs w:val="22"/>
        </w:rPr>
      </w:pPr>
      <w:r>
        <w:rPr>
          <w:color w:val="auto"/>
          <w:szCs w:val="22"/>
        </w:rPr>
        <w:t>1</w:t>
      </w:r>
      <w:r w:rsidRPr="00031F48">
        <w:rPr>
          <w:color w:val="auto"/>
          <w:szCs w:val="22"/>
        </w:rPr>
        <w:t>5 – A</w:t>
      </w:r>
      <w:r>
        <w:rPr>
          <w:color w:val="auto"/>
          <w:szCs w:val="22"/>
        </w:rPr>
        <w:t xml:space="preserve"> CONTRATADA realizará as entregu</w:t>
      </w:r>
      <w:r w:rsidRPr="00031F48">
        <w:rPr>
          <w:color w:val="auto"/>
          <w:szCs w:val="22"/>
        </w:rPr>
        <w:t xml:space="preserve">es de acordo com as planilhas de distribuição da alimentação escolar que serão enviadas por e-mail pela Administração. </w:t>
      </w:r>
    </w:p>
    <w:p w:rsidR="00031F48" w:rsidRPr="00031F48" w:rsidRDefault="00031F48" w:rsidP="00031F48">
      <w:pPr>
        <w:spacing w:line="200" w:lineRule="atLeast"/>
        <w:jc w:val="both"/>
        <w:rPr>
          <w:color w:val="auto"/>
          <w:szCs w:val="22"/>
        </w:rPr>
      </w:pPr>
      <w:r w:rsidRPr="00031F48">
        <w:rPr>
          <w:color w:val="auto"/>
          <w:szCs w:val="22"/>
        </w:rPr>
        <w:t>16 - Os gêneros alimentícios fornecidos pela empresa contratada deverão estar de acordo com as especificações técnicas, padrão de qualidade e a legislação vigente.</w:t>
      </w:r>
    </w:p>
    <w:p w:rsidR="00031F48" w:rsidRPr="00031F48" w:rsidRDefault="00031F48" w:rsidP="00031F48">
      <w:pPr>
        <w:spacing w:line="200" w:lineRule="atLeast"/>
        <w:jc w:val="both"/>
        <w:rPr>
          <w:color w:val="auto"/>
          <w:szCs w:val="22"/>
        </w:rPr>
      </w:pPr>
      <w:r w:rsidRPr="00031F48">
        <w:rPr>
          <w:color w:val="auto"/>
          <w:szCs w:val="22"/>
        </w:rPr>
        <w:t>17 - Os alimentos deverão apresentar-se dentro do prazo de validade, devendo respeitar a data de validade quando informada</w:t>
      </w:r>
      <w:proofErr w:type="gramStart"/>
      <w:r w:rsidRPr="00031F48">
        <w:rPr>
          <w:color w:val="auto"/>
          <w:szCs w:val="22"/>
        </w:rPr>
        <w:t xml:space="preserve">  </w:t>
      </w:r>
      <w:proofErr w:type="gramEnd"/>
      <w:r w:rsidRPr="00031F48">
        <w:rPr>
          <w:color w:val="auto"/>
          <w:szCs w:val="22"/>
        </w:rPr>
        <w:t xml:space="preserve">na ordem de fornecimento, quando houver. </w:t>
      </w:r>
    </w:p>
    <w:p w:rsidR="00031F48" w:rsidRPr="00031F48" w:rsidRDefault="00031F48" w:rsidP="00031F48">
      <w:pPr>
        <w:spacing w:line="200" w:lineRule="atLeast"/>
        <w:jc w:val="both"/>
        <w:rPr>
          <w:color w:val="auto"/>
          <w:szCs w:val="22"/>
        </w:rPr>
      </w:pPr>
      <w:r w:rsidRPr="00031F48">
        <w:rPr>
          <w:color w:val="auto"/>
          <w:szCs w:val="22"/>
        </w:rPr>
        <w:t>18 - Os gêneros alimentícios que apresentarem presença de mofo, insetos, larvas e/ou pupas, mesmo dentro do prazo de validade, deverão ser imediatamente substituídos sem ocasionar prejuízos à contratante.</w:t>
      </w:r>
    </w:p>
    <w:p w:rsidR="00031F48" w:rsidRPr="00031F48" w:rsidRDefault="00031F48" w:rsidP="00031F48">
      <w:pPr>
        <w:spacing w:line="200" w:lineRule="atLeast"/>
        <w:jc w:val="both"/>
        <w:rPr>
          <w:color w:val="auto"/>
          <w:szCs w:val="22"/>
        </w:rPr>
      </w:pPr>
      <w:r w:rsidRPr="00031F48">
        <w:rPr>
          <w:color w:val="auto"/>
          <w:szCs w:val="22"/>
        </w:rPr>
        <w:t>19 - No caso das frutas, os alimentos deverão apresentar-se frescos e “in natura”.</w:t>
      </w:r>
    </w:p>
    <w:p w:rsidR="00031F48" w:rsidRPr="00031F48" w:rsidRDefault="00031F48" w:rsidP="00031F48">
      <w:pPr>
        <w:spacing w:line="200" w:lineRule="atLeast"/>
        <w:jc w:val="both"/>
        <w:rPr>
          <w:color w:val="auto"/>
          <w:szCs w:val="22"/>
        </w:rPr>
      </w:pPr>
      <w:r w:rsidRPr="00031F48">
        <w:rPr>
          <w:color w:val="auto"/>
          <w:szCs w:val="22"/>
        </w:rPr>
        <w:t xml:space="preserve">20 </w:t>
      </w:r>
      <w:proofErr w:type="gramStart"/>
      <w:r w:rsidRPr="00031F48">
        <w:rPr>
          <w:color w:val="auto"/>
          <w:szCs w:val="22"/>
        </w:rPr>
        <w:t>-Não</w:t>
      </w:r>
      <w:proofErr w:type="gramEnd"/>
      <w:r w:rsidRPr="00031F48">
        <w:rPr>
          <w:color w:val="auto"/>
          <w:szCs w:val="22"/>
        </w:rPr>
        <w:t xml:space="preserve"> é permitido entregar gêneros alimentícios a granel ou fora de suas embalagens originais. Os gêneros alimentícios deverão conter rótulo e informação nutricional em suas embalagens originais. </w:t>
      </w:r>
    </w:p>
    <w:p w:rsidR="00031F48" w:rsidRPr="00031F48" w:rsidRDefault="00031F48" w:rsidP="00031F48">
      <w:pPr>
        <w:spacing w:line="200" w:lineRule="atLeast"/>
        <w:jc w:val="both"/>
        <w:rPr>
          <w:color w:val="auto"/>
          <w:szCs w:val="22"/>
        </w:rPr>
      </w:pPr>
      <w:r w:rsidRPr="00031F48">
        <w:rPr>
          <w:color w:val="auto"/>
          <w:szCs w:val="22"/>
        </w:rPr>
        <w:t>21 - Qualquer alteração na unidade de medida dos gêneros alimentícios, feita pelo próprio fabricante, deverá ser comunicada oficialmente à contratante, por escrito, para que a mesma, após análise do gênero, possa autorizar/ou não sua troca.</w:t>
      </w:r>
    </w:p>
    <w:p w:rsidR="00511AD1" w:rsidRDefault="00031F48" w:rsidP="00031F48">
      <w:pPr>
        <w:spacing w:line="200" w:lineRule="atLeast"/>
        <w:jc w:val="both"/>
        <w:rPr>
          <w:color w:val="auto"/>
          <w:szCs w:val="22"/>
        </w:rPr>
      </w:pPr>
      <w:r w:rsidRPr="00031F48">
        <w:rPr>
          <w:color w:val="auto"/>
          <w:szCs w:val="22"/>
        </w:rPr>
        <w:t>22 – A(s) marca(s) propostas deverão estar de acordo com a descrição do gênero alimentício.</w:t>
      </w:r>
    </w:p>
    <w:p w:rsidR="00031F48" w:rsidRDefault="00031F48" w:rsidP="00031F48">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31F48" w:rsidRPr="00031F48" w:rsidRDefault="00EE60F6" w:rsidP="00031F48">
      <w:pPr>
        <w:pStyle w:val="Contrato-Corpo"/>
        <w:rPr>
          <w:color w:val="auto"/>
        </w:rPr>
      </w:pPr>
      <w:r w:rsidRPr="00280327">
        <w:rPr>
          <w:b/>
          <w:color w:val="auto"/>
        </w:rPr>
        <w:t>Parágrafo Primeiro -</w:t>
      </w:r>
      <w:r w:rsidRPr="00280327">
        <w:rPr>
          <w:color w:val="auto"/>
        </w:rPr>
        <w:t xml:space="preserve"> </w:t>
      </w:r>
      <w:r w:rsidR="00031F48" w:rsidRPr="00031F48">
        <w:rPr>
          <w:color w:val="auto"/>
        </w:rPr>
        <w:t>São infrações leves as condutas que caracterizam inexecução parcial do contrato, mas sem prejuízo à Administração, em especial:</w:t>
      </w:r>
    </w:p>
    <w:p w:rsidR="00031F48" w:rsidRPr="00031F48" w:rsidRDefault="00031F48" w:rsidP="00031F48">
      <w:pPr>
        <w:pStyle w:val="Contrato-Corpo"/>
        <w:rPr>
          <w:color w:val="auto"/>
        </w:rPr>
      </w:pPr>
      <w:r w:rsidRPr="00031F48">
        <w:rPr>
          <w:color w:val="auto"/>
        </w:rPr>
        <w:t>1 – Não fornecer os bens conforme as especificidades indicadas no instrumento convocatório e seus anexos, corrigindo em tempo hábil o fornecimento;</w:t>
      </w:r>
    </w:p>
    <w:p w:rsidR="00031F48" w:rsidRPr="00031F48" w:rsidRDefault="00031F48" w:rsidP="00031F48">
      <w:pPr>
        <w:pStyle w:val="Contrato-Corpo"/>
        <w:rPr>
          <w:color w:val="auto"/>
        </w:rPr>
      </w:pPr>
      <w:r w:rsidRPr="00031F48">
        <w:rPr>
          <w:color w:val="auto"/>
        </w:rPr>
        <w:t>2 – Não observar as cláusulas contratuais referentes às obrigações, quando não importar em conduta mais grave;</w:t>
      </w:r>
    </w:p>
    <w:p w:rsidR="00031F48" w:rsidRPr="00031F48" w:rsidRDefault="00031F48" w:rsidP="00031F48">
      <w:pPr>
        <w:pStyle w:val="Contrato-Corpo"/>
        <w:rPr>
          <w:color w:val="auto"/>
        </w:rPr>
      </w:pPr>
      <w:r w:rsidRPr="00031F48">
        <w:rPr>
          <w:color w:val="auto"/>
        </w:rPr>
        <w:t>3 – Deixar de adotar as medidas necessárias para adequar o fornecimento às especificidades indicadas no instrumento convocatório e seus anexos;</w:t>
      </w:r>
    </w:p>
    <w:p w:rsidR="00031F48" w:rsidRPr="00031F48" w:rsidRDefault="00031F48" w:rsidP="00031F48">
      <w:pPr>
        <w:pStyle w:val="Contrato-Corpo"/>
        <w:rPr>
          <w:color w:val="auto"/>
        </w:rPr>
      </w:pPr>
      <w:r w:rsidRPr="00031F48">
        <w:rPr>
          <w:color w:val="auto"/>
        </w:rPr>
        <w:t>4 – Deixar de apresentar imotivadamente qualquer documento, relatório, informação, relativo à execução do contrato ou ao qual está obrigado pela legislação;</w:t>
      </w:r>
    </w:p>
    <w:p w:rsidR="00136924" w:rsidRDefault="00031F48" w:rsidP="00031F48">
      <w:pPr>
        <w:pStyle w:val="Contrato-Corpo"/>
        <w:rPr>
          <w:color w:val="auto"/>
        </w:rPr>
      </w:pPr>
      <w:r w:rsidRPr="00031F48">
        <w:rPr>
          <w:color w:val="auto"/>
        </w:rPr>
        <w:t>5 – Apresentar intempestivamente os documentos que comprovem a manutenção das condições de habilitação e qualificação exigidas na fase de licitação.</w:t>
      </w:r>
    </w:p>
    <w:p w:rsidR="00031F48" w:rsidRPr="0047789F" w:rsidRDefault="00031F48" w:rsidP="00031F48">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031F48" w:rsidRPr="00031F48" w:rsidRDefault="00136924" w:rsidP="00031F48">
      <w:pPr>
        <w:pStyle w:val="Contrato-Corpo"/>
        <w:tabs>
          <w:tab w:val="left" w:pos="3852"/>
        </w:tabs>
        <w:rPr>
          <w:color w:val="auto"/>
        </w:rPr>
      </w:pPr>
      <w:r w:rsidRPr="00136924">
        <w:rPr>
          <w:color w:val="auto"/>
        </w:rPr>
        <w:t xml:space="preserve">1 – </w:t>
      </w:r>
      <w:r w:rsidR="00031F48" w:rsidRPr="00031F48">
        <w:rPr>
          <w:color w:val="auto"/>
        </w:rPr>
        <w:t>Reincidir em conduta ou omissão que ensejou a aplicação anterior de advertência;</w:t>
      </w:r>
    </w:p>
    <w:p w:rsidR="00031F48" w:rsidRPr="00031F48" w:rsidRDefault="00031F48" w:rsidP="00031F48">
      <w:pPr>
        <w:pStyle w:val="Contrato-Corpo"/>
        <w:tabs>
          <w:tab w:val="left" w:pos="3852"/>
        </w:tabs>
        <w:rPr>
          <w:color w:val="auto"/>
        </w:rPr>
      </w:pPr>
      <w:r w:rsidRPr="00031F48">
        <w:rPr>
          <w:color w:val="auto"/>
        </w:rPr>
        <w:t>2 – Atrasar o fornecimento ou a substituição dos bens;</w:t>
      </w:r>
    </w:p>
    <w:p w:rsidR="00136924" w:rsidRDefault="00031F48" w:rsidP="00031F48">
      <w:pPr>
        <w:pStyle w:val="Contrato-Corpo"/>
        <w:tabs>
          <w:tab w:val="left" w:pos="3852"/>
        </w:tabs>
        <w:rPr>
          <w:color w:val="auto"/>
        </w:rPr>
      </w:pPr>
      <w:r w:rsidRPr="00031F48">
        <w:rPr>
          <w:color w:val="auto"/>
        </w:rPr>
        <w:t>3 – Não completar o fornecimento dos bens.</w:t>
      </w:r>
    </w:p>
    <w:p w:rsidR="00031F48" w:rsidRPr="00280327" w:rsidRDefault="00031F48" w:rsidP="00031F48">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031F48" w:rsidRPr="00031F48" w:rsidRDefault="00136924" w:rsidP="00031F48">
      <w:pPr>
        <w:pStyle w:val="Contrato-Corpo"/>
        <w:rPr>
          <w:color w:val="auto"/>
        </w:rPr>
      </w:pPr>
      <w:r w:rsidRPr="00136924">
        <w:rPr>
          <w:color w:val="auto"/>
        </w:rPr>
        <w:t xml:space="preserve">1 – </w:t>
      </w:r>
      <w:r w:rsidR="00031F48" w:rsidRPr="00031F48">
        <w:rPr>
          <w:color w:val="auto"/>
        </w:rPr>
        <w:t>Recusar-se o adjudicatário, sem a devida justificativa, a assinar o contrato, aceitar ou retirar o instrumento equivalente, dentro do prazo estabelecido pela Administração;</w:t>
      </w:r>
    </w:p>
    <w:p w:rsidR="00031F48" w:rsidRPr="00031F48" w:rsidRDefault="00031F48" w:rsidP="00031F48">
      <w:pPr>
        <w:pStyle w:val="Contrato-Corpo"/>
        <w:rPr>
          <w:color w:val="auto"/>
        </w:rPr>
      </w:pPr>
      <w:r w:rsidRPr="00031F48">
        <w:rPr>
          <w:color w:val="auto"/>
        </w:rPr>
        <w:t>2 – Atrasar o fornecimento dos bens em prazo superior a 02 dias úteis.</w:t>
      </w:r>
    </w:p>
    <w:p w:rsidR="00016A2D" w:rsidRDefault="00031F48" w:rsidP="00031F48">
      <w:pPr>
        <w:pStyle w:val="Contrato-Corpo"/>
        <w:rPr>
          <w:color w:val="auto"/>
        </w:rPr>
      </w:pPr>
      <w:r w:rsidRPr="00031F48">
        <w:rPr>
          <w:color w:val="auto"/>
        </w:rPr>
        <w:t>3 – Atrasar reiteradamente o fornecimento ou substituição dos bens.</w:t>
      </w:r>
    </w:p>
    <w:p w:rsidR="00031F48" w:rsidRDefault="00031F48" w:rsidP="00031F48">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031F48" w:rsidRDefault="00031F48" w:rsidP="00016A2D">
      <w:pPr>
        <w:pStyle w:val="Contrato-Corpo"/>
        <w:rPr>
          <w:color w:val="auto"/>
        </w:rPr>
      </w:pPr>
      <w:r>
        <w:rPr>
          <w:color w:val="auto"/>
        </w:rPr>
        <w:t>6 – Não mantiver sua proposta;</w:t>
      </w:r>
    </w:p>
    <w:p w:rsidR="00167DBF" w:rsidRDefault="00031F48" w:rsidP="00016A2D">
      <w:pPr>
        <w:pStyle w:val="Contrato-Corpo"/>
        <w:rPr>
          <w:color w:val="auto"/>
        </w:rPr>
      </w:pPr>
      <w:r w:rsidRPr="00031F48">
        <w:rPr>
          <w:color w:val="auto"/>
        </w:rPr>
        <w:t>7 – 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lastRenderedPageBreak/>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31F48" w:rsidRPr="00031F48" w:rsidRDefault="006F6B65" w:rsidP="00031F48">
      <w:pPr>
        <w:pStyle w:val="Contrato-Corpo"/>
        <w:rPr>
          <w:color w:val="auto"/>
        </w:rPr>
      </w:pPr>
      <w:r w:rsidRPr="006F6B65">
        <w:rPr>
          <w:color w:val="auto"/>
        </w:rPr>
        <w:t xml:space="preserve">1 – </w:t>
      </w:r>
      <w:r w:rsidR="00031F48" w:rsidRPr="00031F48">
        <w:rPr>
          <w:color w:val="auto"/>
        </w:rPr>
        <w:t>Para as infrações médias, o valor da multa será arbitrado entre 1 a 50 UNIFBJ;</w:t>
      </w:r>
    </w:p>
    <w:p w:rsidR="00031F48" w:rsidRPr="00031F48" w:rsidRDefault="00031F48" w:rsidP="00031F48">
      <w:pPr>
        <w:pStyle w:val="Contrato-Corpo"/>
        <w:rPr>
          <w:color w:val="auto"/>
        </w:rPr>
      </w:pPr>
      <w:r w:rsidRPr="00031F48">
        <w:rPr>
          <w:color w:val="auto"/>
        </w:rPr>
        <w:t>10.7.2 – Para as infrações graves, o valor da multa será arbitrado entre 51 a 80 UNIFBJ;</w:t>
      </w:r>
    </w:p>
    <w:p w:rsidR="006F6B65" w:rsidRDefault="00031F48" w:rsidP="00031F48">
      <w:pPr>
        <w:pStyle w:val="Contrato-Corpo"/>
        <w:rPr>
          <w:color w:val="auto"/>
        </w:rPr>
      </w:pPr>
      <w:r w:rsidRPr="00031F48">
        <w:rPr>
          <w:color w:val="auto"/>
        </w:rPr>
        <w:t>10.7.3 – Para as infrações gravíssimas, o valor da multa será arbitrado entre 81 a 120 UNIFBJ.</w:t>
      </w:r>
    </w:p>
    <w:p w:rsidR="00031F48" w:rsidRPr="00280327" w:rsidRDefault="00031F48" w:rsidP="00031F48">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031F48" w:rsidRDefault="00031F4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lastRenderedPageBreak/>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031F48" w:rsidP="00016A2D">
      <w:pPr>
        <w:pStyle w:val="Corpodetexto"/>
        <w:spacing w:line="200" w:lineRule="atLeast"/>
        <w:rPr>
          <w:color w:val="auto"/>
          <w:szCs w:val="22"/>
        </w:rPr>
      </w:pPr>
      <w:r w:rsidRPr="00031F48">
        <w:rPr>
          <w:color w:val="auto"/>
          <w:szCs w:val="22"/>
        </w:rPr>
        <w:lastRenderedPageBreak/>
        <w:t xml:space="preserve">A ata de registro de preços terá duração de </w:t>
      </w:r>
      <w:proofErr w:type="gramStart"/>
      <w:r w:rsidRPr="00031F48">
        <w:rPr>
          <w:color w:val="auto"/>
          <w:szCs w:val="22"/>
        </w:rPr>
        <w:t>12 (doze), com eficácia na forma do art. 61, parágrafo</w:t>
      </w:r>
      <w:proofErr w:type="gramEnd"/>
      <w:r w:rsidRPr="00031F48">
        <w:rPr>
          <w:color w:val="auto"/>
          <w:szCs w:val="22"/>
        </w:rPr>
        <w:t xml:space="preserve"> único da Lei Federal nº 8.666/93, sendo vedada sua prorrogação</w:t>
      </w:r>
      <w:r>
        <w:rPr>
          <w:color w:val="auto"/>
          <w:szCs w:val="22"/>
        </w:rPr>
        <w:t xml:space="preserve"> </w:t>
      </w:r>
      <w:r w:rsidRPr="00031F48">
        <w:rPr>
          <w:color w:val="auto"/>
          <w:szCs w:val="22"/>
        </w:rPr>
        <w:t>e com termo inicial de vigência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CD6A39">
        <w:rPr>
          <w:color w:val="auto"/>
          <w:szCs w:val="22"/>
        </w:rPr>
        <w:t xml:space="preserve"> 01 </w:t>
      </w:r>
      <w:r w:rsidR="00DB7A0B" w:rsidRPr="00280327">
        <w:rPr>
          <w:color w:val="auto"/>
          <w:szCs w:val="22"/>
        </w:rPr>
        <w:t xml:space="preserve">de </w:t>
      </w:r>
      <w:r w:rsidR="00CD6A39">
        <w:rPr>
          <w:color w:val="auto"/>
          <w:szCs w:val="22"/>
        </w:rPr>
        <w:t xml:space="preserve">fevereiro </w:t>
      </w:r>
      <w:r w:rsidR="00DB7A0B" w:rsidRPr="00280327">
        <w:rPr>
          <w:color w:val="auto"/>
          <w:szCs w:val="22"/>
        </w:rPr>
        <w:t>de</w:t>
      </w:r>
      <w:r w:rsidR="003E0A3E">
        <w:rPr>
          <w:color w:val="auto"/>
          <w:szCs w:val="22"/>
        </w:rPr>
        <w:t xml:space="preserve"> 202</w:t>
      </w:r>
      <w:r w:rsidR="00031F48">
        <w:rPr>
          <w:color w:val="auto"/>
          <w:szCs w:val="22"/>
        </w:rPr>
        <w:t>2</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F50B41" w:rsidP="00DB7A0B">
      <w:pPr>
        <w:pStyle w:val="Corpodetexto"/>
        <w:spacing w:line="200" w:lineRule="atLeast"/>
        <w:jc w:val="center"/>
        <w:rPr>
          <w:color w:val="auto"/>
          <w:szCs w:val="22"/>
        </w:rPr>
      </w:pPr>
      <w:r w:rsidRPr="00F50B41">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183963144"/>
          <w:placeholder>
            <w:docPart w:val="C01941474A8B4B26A91C5F9B633732E8"/>
          </w:placeholder>
        </w:sdtPr>
        <w:sdtContent>
          <w:r w:rsidR="004A0269" w:rsidRPr="00CD6A39">
            <w:rPr>
              <w:b/>
              <w:bCs/>
              <w:color w:val="auto"/>
              <w:szCs w:val="22"/>
            </w:rPr>
            <w:t>PROMIX COMERCIAL LTDA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A0269">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A026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540296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24878"/>
    <w:rsid w:val="00031F48"/>
    <w:rsid w:val="000530D9"/>
    <w:rsid w:val="000641DA"/>
    <w:rsid w:val="00067FC0"/>
    <w:rsid w:val="00092A89"/>
    <w:rsid w:val="000939B3"/>
    <w:rsid w:val="000E5F29"/>
    <w:rsid w:val="00136924"/>
    <w:rsid w:val="00142BD1"/>
    <w:rsid w:val="00167DBF"/>
    <w:rsid w:val="00175DA6"/>
    <w:rsid w:val="00193A73"/>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6491E"/>
    <w:rsid w:val="0037060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0269"/>
    <w:rsid w:val="004A6F27"/>
    <w:rsid w:val="004B1FD9"/>
    <w:rsid w:val="004C5EA6"/>
    <w:rsid w:val="004E40CF"/>
    <w:rsid w:val="004E4F40"/>
    <w:rsid w:val="004F362A"/>
    <w:rsid w:val="00511AD1"/>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86A2C"/>
    <w:rsid w:val="00897BA8"/>
    <w:rsid w:val="008A6858"/>
    <w:rsid w:val="008B6447"/>
    <w:rsid w:val="008E5F33"/>
    <w:rsid w:val="00924627"/>
    <w:rsid w:val="009323C5"/>
    <w:rsid w:val="00941D51"/>
    <w:rsid w:val="00992CC5"/>
    <w:rsid w:val="009963E0"/>
    <w:rsid w:val="009A5839"/>
    <w:rsid w:val="009A5ADC"/>
    <w:rsid w:val="009C2B6B"/>
    <w:rsid w:val="009C367D"/>
    <w:rsid w:val="009C6B35"/>
    <w:rsid w:val="00A05954"/>
    <w:rsid w:val="00A11403"/>
    <w:rsid w:val="00A12936"/>
    <w:rsid w:val="00A16BA5"/>
    <w:rsid w:val="00A3783F"/>
    <w:rsid w:val="00A46D6B"/>
    <w:rsid w:val="00A50016"/>
    <w:rsid w:val="00A5008C"/>
    <w:rsid w:val="00A517B1"/>
    <w:rsid w:val="00A67F41"/>
    <w:rsid w:val="00A864F4"/>
    <w:rsid w:val="00AA4E95"/>
    <w:rsid w:val="00AA7B21"/>
    <w:rsid w:val="00AB39EC"/>
    <w:rsid w:val="00AF07CC"/>
    <w:rsid w:val="00B30B13"/>
    <w:rsid w:val="00B46CFA"/>
    <w:rsid w:val="00B53BD8"/>
    <w:rsid w:val="00B83B46"/>
    <w:rsid w:val="00B91175"/>
    <w:rsid w:val="00BB4BBB"/>
    <w:rsid w:val="00BC648E"/>
    <w:rsid w:val="00BF6E89"/>
    <w:rsid w:val="00C028D3"/>
    <w:rsid w:val="00C46701"/>
    <w:rsid w:val="00C5452D"/>
    <w:rsid w:val="00C66A75"/>
    <w:rsid w:val="00C71511"/>
    <w:rsid w:val="00C868E0"/>
    <w:rsid w:val="00CC395B"/>
    <w:rsid w:val="00CD6A39"/>
    <w:rsid w:val="00CF3343"/>
    <w:rsid w:val="00D038BE"/>
    <w:rsid w:val="00D151F7"/>
    <w:rsid w:val="00D175BC"/>
    <w:rsid w:val="00D340D3"/>
    <w:rsid w:val="00D37A11"/>
    <w:rsid w:val="00D44AD2"/>
    <w:rsid w:val="00D46133"/>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50B41"/>
    <w:rsid w:val="00F56691"/>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DC7A22509E342948E2B7452B8C09DF2"/>
        <w:category>
          <w:name w:val="Geral"/>
          <w:gallery w:val="placeholder"/>
        </w:category>
        <w:types>
          <w:type w:val="bbPlcHdr"/>
        </w:types>
        <w:behaviors>
          <w:behavior w:val="content"/>
        </w:behaviors>
        <w:guid w:val="{27FA52C0-8391-4945-B848-BE9DDD816B46}"/>
      </w:docPartPr>
      <w:docPartBody>
        <w:p w:rsidR="00000000" w:rsidRDefault="00F513F6" w:rsidP="00F513F6">
          <w:pPr>
            <w:pStyle w:val="BDC7A22509E342948E2B7452B8C09DF2"/>
          </w:pPr>
          <w:r>
            <w:rPr>
              <w:rStyle w:val="TextodoEspaoReservado"/>
              <w:color w:val="C00000"/>
            </w:rPr>
            <w:t>ADICIONAR NOME DA EMPRESA</w:t>
          </w:r>
        </w:p>
      </w:docPartBody>
    </w:docPart>
    <w:docPart>
      <w:docPartPr>
        <w:name w:val="7CD3488DEE3149198743CAA3F4E49663"/>
        <w:category>
          <w:name w:val="Geral"/>
          <w:gallery w:val="placeholder"/>
        </w:category>
        <w:types>
          <w:type w:val="bbPlcHdr"/>
        </w:types>
        <w:behaviors>
          <w:behavior w:val="content"/>
        </w:behaviors>
        <w:guid w:val="{1930441B-8DBE-4BBC-93ED-14773E7E477A}"/>
      </w:docPartPr>
      <w:docPartBody>
        <w:p w:rsidR="00000000" w:rsidRDefault="00F513F6" w:rsidP="00F513F6">
          <w:pPr>
            <w:pStyle w:val="7CD3488DEE3149198743CAA3F4E49663"/>
          </w:pPr>
          <w:r w:rsidRPr="005E3187">
            <w:rPr>
              <w:rStyle w:val="TextodoEspaoReservado"/>
              <w:rFonts w:ascii="Arial Narrow" w:hAnsi="Arial Narrow"/>
              <w:color w:val="C00000"/>
            </w:rPr>
            <w:t>escolher modalidade</w:t>
          </w:r>
        </w:p>
      </w:docPartBody>
    </w:docPart>
    <w:docPart>
      <w:docPartPr>
        <w:name w:val="D3E1BF381E634FD5B5C559D2D40B27D4"/>
        <w:category>
          <w:name w:val="Geral"/>
          <w:gallery w:val="placeholder"/>
        </w:category>
        <w:types>
          <w:type w:val="bbPlcHdr"/>
        </w:types>
        <w:behaviors>
          <w:behavior w:val="content"/>
        </w:behaviors>
        <w:guid w:val="{90DEB3B2-2712-4C31-BAD0-073F14DBBC27}"/>
      </w:docPartPr>
      <w:docPartBody>
        <w:p w:rsidR="00000000" w:rsidRDefault="00F513F6" w:rsidP="00F513F6">
          <w:pPr>
            <w:pStyle w:val="D3E1BF381E634FD5B5C559D2D40B27D4"/>
          </w:pPr>
          <w:r w:rsidRPr="005E3187">
            <w:rPr>
              <w:rStyle w:val="TextodoEspaoReservado"/>
              <w:color w:val="C00000"/>
            </w:rPr>
            <w:t>..../ano</w:t>
          </w:r>
        </w:p>
      </w:docPartBody>
    </w:docPart>
    <w:docPart>
      <w:docPartPr>
        <w:name w:val="321653F3446F450AAE8D96600758134C"/>
        <w:category>
          <w:name w:val="Geral"/>
          <w:gallery w:val="placeholder"/>
        </w:category>
        <w:types>
          <w:type w:val="bbPlcHdr"/>
        </w:types>
        <w:behaviors>
          <w:behavior w:val="content"/>
        </w:behaviors>
        <w:guid w:val="{4BBFCDD4-575B-4886-AB65-BC0A15950CF3}"/>
      </w:docPartPr>
      <w:docPartBody>
        <w:p w:rsidR="00000000" w:rsidRDefault="00F513F6" w:rsidP="00F513F6">
          <w:pPr>
            <w:pStyle w:val="321653F3446F450AAE8D96600758134C"/>
          </w:pPr>
          <w:r w:rsidRPr="005E3187">
            <w:rPr>
              <w:rStyle w:val="TextodoEspaoReservado"/>
              <w:rFonts w:ascii="Arial Narrow" w:hAnsi="Arial Narrow"/>
              <w:color w:val="C00000"/>
            </w:rPr>
            <w:t>escolher modalidade</w:t>
          </w:r>
        </w:p>
      </w:docPartBody>
    </w:docPart>
    <w:docPart>
      <w:docPartPr>
        <w:name w:val="15756D8EC73D4A05AE10A477AB6E83BF"/>
        <w:category>
          <w:name w:val="Geral"/>
          <w:gallery w:val="placeholder"/>
        </w:category>
        <w:types>
          <w:type w:val="bbPlcHdr"/>
        </w:types>
        <w:behaviors>
          <w:behavior w:val="content"/>
        </w:behaviors>
        <w:guid w:val="{BDEE19C8-1A51-4E00-BAF6-8528F893DBE1}"/>
      </w:docPartPr>
      <w:docPartBody>
        <w:p w:rsidR="00000000" w:rsidRDefault="00F513F6" w:rsidP="00F513F6">
          <w:pPr>
            <w:pStyle w:val="15756D8EC73D4A05AE10A477AB6E83BF"/>
          </w:pPr>
          <w:r w:rsidRPr="005E3187">
            <w:rPr>
              <w:rStyle w:val="TextodoEspaoReservado"/>
              <w:color w:val="C00000"/>
            </w:rPr>
            <w:t>..../ano</w:t>
          </w:r>
        </w:p>
      </w:docPartBody>
    </w:docPart>
    <w:docPart>
      <w:docPartPr>
        <w:name w:val="C01941474A8B4B26A91C5F9B633732E8"/>
        <w:category>
          <w:name w:val="Geral"/>
          <w:gallery w:val="placeholder"/>
        </w:category>
        <w:types>
          <w:type w:val="bbPlcHdr"/>
        </w:types>
        <w:behaviors>
          <w:behavior w:val="content"/>
        </w:behaviors>
        <w:guid w:val="{51392E44-0449-486A-87D8-37854E5039D4}"/>
      </w:docPartPr>
      <w:docPartBody>
        <w:p w:rsidR="00000000" w:rsidRDefault="00F513F6" w:rsidP="00F513F6">
          <w:pPr>
            <w:pStyle w:val="C01941474A8B4B26A91C5F9B633732E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A95CA2"/>
    <w:rsid w:val="00AA3037"/>
    <w:rsid w:val="00AC4082"/>
    <w:rsid w:val="00AD15F7"/>
    <w:rsid w:val="00AF5F19"/>
    <w:rsid w:val="00B014D0"/>
    <w:rsid w:val="00B1574A"/>
    <w:rsid w:val="00C01C8B"/>
    <w:rsid w:val="00C263B7"/>
    <w:rsid w:val="00C92FCC"/>
    <w:rsid w:val="00D6184C"/>
    <w:rsid w:val="00DA7DC5"/>
    <w:rsid w:val="00E9051D"/>
    <w:rsid w:val="00E976B3"/>
    <w:rsid w:val="00F2324B"/>
    <w:rsid w:val="00F24773"/>
    <w:rsid w:val="00F51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513F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687ACB5F286744599D82BE9A013AC5C0">
    <w:name w:val="687ACB5F286744599D82BE9A013AC5C0"/>
    <w:rsid w:val="00B014D0"/>
  </w:style>
  <w:style w:type="paragraph" w:customStyle="1" w:styleId="79AB5D98C64F41DD904EFBC0AD853C32">
    <w:name w:val="79AB5D98C64F41DD904EFBC0AD853C32"/>
    <w:rsid w:val="00B014D0"/>
  </w:style>
  <w:style w:type="paragraph" w:customStyle="1" w:styleId="858DD705E9D94C47AD37456A9E701DBE">
    <w:name w:val="858DD705E9D94C47AD37456A9E701DBE"/>
    <w:rsid w:val="00B014D0"/>
  </w:style>
  <w:style w:type="paragraph" w:customStyle="1" w:styleId="783893ACE8344AB8B301B5BEA32B4FC4">
    <w:name w:val="783893ACE8344AB8B301B5BEA32B4FC4"/>
    <w:rsid w:val="00B014D0"/>
  </w:style>
  <w:style w:type="paragraph" w:customStyle="1" w:styleId="968F622B441949C3A01DC557F29A4253">
    <w:name w:val="968F622B441949C3A01DC557F29A4253"/>
    <w:rsid w:val="00B014D0"/>
  </w:style>
  <w:style w:type="paragraph" w:customStyle="1" w:styleId="3CED6C30B78C49ECBFB55E4DEC40C7A6">
    <w:name w:val="3CED6C30B78C49ECBFB55E4DEC40C7A6"/>
    <w:rsid w:val="00B014D0"/>
  </w:style>
  <w:style w:type="paragraph" w:customStyle="1" w:styleId="BDC7A22509E342948E2B7452B8C09DF2">
    <w:name w:val="BDC7A22509E342948E2B7452B8C09DF2"/>
    <w:rsid w:val="00F513F6"/>
  </w:style>
  <w:style w:type="paragraph" w:customStyle="1" w:styleId="7CD3488DEE3149198743CAA3F4E49663">
    <w:name w:val="7CD3488DEE3149198743CAA3F4E49663"/>
    <w:rsid w:val="00F513F6"/>
  </w:style>
  <w:style w:type="paragraph" w:customStyle="1" w:styleId="D3E1BF381E634FD5B5C559D2D40B27D4">
    <w:name w:val="D3E1BF381E634FD5B5C559D2D40B27D4"/>
    <w:rsid w:val="00F513F6"/>
  </w:style>
  <w:style w:type="paragraph" w:customStyle="1" w:styleId="321653F3446F450AAE8D96600758134C">
    <w:name w:val="321653F3446F450AAE8D96600758134C"/>
    <w:rsid w:val="00F513F6"/>
  </w:style>
  <w:style w:type="paragraph" w:customStyle="1" w:styleId="15756D8EC73D4A05AE10A477AB6E83BF">
    <w:name w:val="15756D8EC73D4A05AE10A477AB6E83BF"/>
    <w:rsid w:val="00F513F6"/>
  </w:style>
  <w:style w:type="paragraph" w:customStyle="1" w:styleId="C01941474A8B4B26A91C5F9B633732E8">
    <w:name w:val="C01941474A8B4B26A91C5F9B633732E8"/>
    <w:rsid w:val="00F513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513F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687ACB5F286744599D82BE9A013AC5C0">
    <w:name w:val="687ACB5F286744599D82BE9A013AC5C0"/>
    <w:rsid w:val="00B014D0"/>
  </w:style>
  <w:style w:type="paragraph" w:customStyle="1" w:styleId="79AB5D98C64F41DD904EFBC0AD853C32">
    <w:name w:val="79AB5D98C64F41DD904EFBC0AD853C32"/>
    <w:rsid w:val="00B014D0"/>
  </w:style>
  <w:style w:type="paragraph" w:customStyle="1" w:styleId="858DD705E9D94C47AD37456A9E701DBE">
    <w:name w:val="858DD705E9D94C47AD37456A9E701DBE"/>
    <w:rsid w:val="00B014D0"/>
  </w:style>
  <w:style w:type="paragraph" w:customStyle="1" w:styleId="783893ACE8344AB8B301B5BEA32B4FC4">
    <w:name w:val="783893ACE8344AB8B301B5BEA32B4FC4"/>
    <w:rsid w:val="00B014D0"/>
  </w:style>
  <w:style w:type="paragraph" w:customStyle="1" w:styleId="968F622B441949C3A01DC557F29A4253">
    <w:name w:val="968F622B441949C3A01DC557F29A4253"/>
    <w:rsid w:val="00B014D0"/>
  </w:style>
  <w:style w:type="paragraph" w:customStyle="1" w:styleId="3CED6C30B78C49ECBFB55E4DEC40C7A6">
    <w:name w:val="3CED6C30B78C49ECBFB55E4DEC40C7A6"/>
    <w:rsid w:val="00B014D0"/>
  </w:style>
  <w:style w:type="paragraph" w:customStyle="1" w:styleId="BDC7A22509E342948E2B7452B8C09DF2">
    <w:name w:val="BDC7A22509E342948E2B7452B8C09DF2"/>
    <w:rsid w:val="00F513F6"/>
  </w:style>
  <w:style w:type="paragraph" w:customStyle="1" w:styleId="7CD3488DEE3149198743CAA3F4E49663">
    <w:name w:val="7CD3488DEE3149198743CAA3F4E49663"/>
    <w:rsid w:val="00F513F6"/>
  </w:style>
  <w:style w:type="paragraph" w:customStyle="1" w:styleId="D3E1BF381E634FD5B5C559D2D40B27D4">
    <w:name w:val="D3E1BF381E634FD5B5C559D2D40B27D4"/>
    <w:rsid w:val="00F513F6"/>
  </w:style>
  <w:style w:type="paragraph" w:customStyle="1" w:styleId="321653F3446F450AAE8D96600758134C">
    <w:name w:val="321653F3446F450AAE8D96600758134C"/>
    <w:rsid w:val="00F513F6"/>
  </w:style>
  <w:style w:type="paragraph" w:customStyle="1" w:styleId="15756D8EC73D4A05AE10A477AB6E83BF">
    <w:name w:val="15756D8EC73D4A05AE10A477AB6E83BF"/>
    <w:rsid w:val="00F513F6"/>
  </w:style>
  <w:style w:type="paragraph" w:customStyle="1" w:styleId="C01941474A8B4B26A91C5F9B633732E8">
    <w:name w:val="C01941474A8B4B26A91C5F9B633732E8"/>
    <w:rsid w:val="00F51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FE1B-DF10-4F62-86F4-C4087100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5159</Words>
  <Characters>27864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2022-01-27T16:54:00Z</dcterms:created>
  <dcterms:modified xsi:type="dcterms:W3CDTF">2022-02-03T17:16:00Z</dcterms:modified>
</cp:coreProperties>
</file>