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5A70">
            <w:rPr>
              <w:b/>
              <w:bCs/>
              <w:color w:val="auto"/>
              <w:szCs w:val="22"/>
            </w:rPr>
            <w:t>01</w:t>
          </w:r>
          <w:r w:rsidR="00784588">
            <w:rPr>
              <w:b/>
              <w:bCs/>
              <w:color w:val="auto"/>
              <w:szCs w:val="22"/>
            </w:rPr>
            <w:t>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741">
            <w:rPr>
              <w:b/>
              <w:bCs/>
              <w:color w:val="auto"/>
              <w:szCs w:val="22"/>
            </w:rPr>
            <w:t>004</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 xml:space="preserve">A </w:t>
          </w:r>
          <w:r w:rsidR="00FD67DA">
            <w:rPr>
              <w:b/>
              <w:bCs/>
              <w:color w:val="auto"/>
              <w:szCs w:val="22"/>
            </w:rPr>
            <w:t xml:space="preserve">AQUISIÇÃO DE </w:t>
          </w:r>
          <w:r w:rsidR="00FD67DA" w:rsidRPr="00FD67DA">
            <w:rPr>
              <w:b/>
              <w:bCs/>
              <w:color w:val="auto"/>
              <w:szCs w:val="22"/>
            </w:rPr>
            <w:t>MATERIAL PEDAGÓGICO E DE EXPEDIENTE PARA O ANO DE 2022</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784588">
            <w:rPr>
              <w:b/>
              <w:bCs/>
              <w:color w:val="auto"/>
              <w:szCs w:val="22"/>
            </w:rPr>
            <w:t>BMG DISTRIBUIDORA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851741">
        <w:rPr>
          <w:b/>
          <w:szCs w:val="22"/>
        </w:rPr>
        <w:t>FUNDO MUNICIPAL DE EDUCAÇÃO</w:t>
      </w:r>
      <w:r w:rsidR="00851741">
        <w:rPr>
          <w:b/>
          <w:iCs/>
          <w:szCs w:val="22"/>
        </w:rPr>
        <w:t xml:space="preserve">, </w:t>
      </w:r>
      <w:r w:rsidR="00851741">
        <w:rPr>
          <w:iCs/>
          <w:szCs w:val="22"/>
        </w:rPr>
        <w:t xml:space="preserve">pessoa jurídica de direito público, situado na Rua Mozart Serpa de Carvalho, nº 190 – Centro – Bom Jardim / RJ, inscrita no C.N.P.J. </w:t>
      </w:r>
      <w:proofErr w:type="gramStart"/>
      <w:r w:rsidR="00851741">
        <w:rPr>
          <w:iCs/>
          <w:szCs w:val="22"/>
        </w:rPr>
        <w:t>sob</w:t>
      </w:r>
      <w:proofErr w:type="gramEnd"/>
      <w:r w:rsidR="00851741">
        <w:rPr>
          <w:iCs/>
          <w:szCs w:val="22"/>
        </w:rPr>
        <w:t xml:space="preserve"> o nº 44.848.243/0001-50, neste ato representado pelo Secretário Municipal de Educação </w:t>
      </w:r>
      <w:r w:rsidR="00851741">
        <w:rPr>
          <w:b/>
          <w:iCs/>
          <w:szCs w:val="22"/>
        </w:rPr>
        <w:t xml:space="preserve">JONAS EDINALDO DA SILVA, </w:t>
      </w:r>
      <w:r w:rsidR="00851741">
        <w:rPr>
          <w:iCs/>
          <w:szCs w:val="22"/>
        </w:rPr>
        <w:t xml:space="preserve">brasileiro, portador do RG nº 07.743.745-7, inscrito no CPF/MF sob o nº 955.884.267-20, residente e domiciliado na Rua Júlio </w:t>
      </w:r>
      <w:proofErr w:type="spellStart"/>
      <w:r w:rsidR="00851741">
        <w:rPr>
          <w:iCs/>
          <w:szCs w:val="22"/>
        </w:rPr>
        <w:t>Louback</w:t>
      </w:r>
      <w:proofErr w:type="spellEnd"/>
      <w:r w:rsidR="00851741">
        <w:rPr>
          <w:iCs/>
          <w:szCs w:val="22"/>
        </w:rPr>
        <w:t xml:space="preserve">, nº 8, Alto de São José, Bom Jardim/RJ,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EndPr/>
        <w:sdtContent>
          <w:r w:rsidR="00784588">
            <w:rPr>
              <w:b/>
              <w:bCs/>
              <w:color w:val="auto"/>
              <w:szCs w:val="22"/>
            </w:rPr>
            <w:t xml:space="preserve">BMG DISTRIBUIDORA LTDA </w:t>
          </w:r>
        </w:sdtContent>
      </w:sdt>
      <w:r w:rsidR="00784588">
        <w:rPr>
          <w:b/>
          <w:color w:val="auto"/>
          <w:szCs w:val="22"/>
        </w:rPr>
        <w:t>,</w:t>
      </w:r>
      <w:r w:rsidR="00784588">
        <w:rPr>
          <w:color w:val="auto"/>
          <w:szCs w:val="22"/>
        </w:rPr>
        <w:t xml:space="preserve"> inscrita no CNPJ/MF sob o nº </w:t>
      </w:r>
      <w:sdt>
        <w:sdtPr>
          <w:rPr>
            <w:color w:val="auto"/>
            <w:szCs w:val="22"/>
          </w:rPr>
          <w:id w:val="1110399737"/>
        </w:sdtPr>
        <w:sdtEndPr/>
        <w:sdtContent>
          <w:r w:rsidR="00784588">
            <w:rPr>
              <w:color w:val="auto"/>
              <w:szCs w:val="22"/>
            </w:rPr>
            <w:t>17.594.163/0001-42</w:t>
          </w:r>
        </w:sdtContent>
      </w:sdt>
      <w:r w:rsidR="00784588">
        <w:rPr>
          <w:color w:val="auto"/>
          <w:szCs w:val="22"/>
        </w:rPr>
        <w:t xml:space="preserve"> situada a </w:t>
      </w:r>
      <w:sdt>
        <w:sdtPr>
          <w:rPr>
            <w:color w:val="auto"/>
            <w:szCs w:val="22"/>
          </w:rPr>
          <w:id w:val="-1186749777"/>
        </w:sdtPr>
        <w:sdtEndPr/>
        <w:sdtContent>
          <w:r w:rsidR="00784588">
            <w:rPr>
              <w:color w:val="auto"/>
              <w:szCs w:val="22"/>
            </w:rPr>
            <w:t xml:space="preserve">Rua Conceição, n° 42, Subsolo, Centro, Sumidouro- RJ </w:t>
          </w:r>
        </w:sdtContent>
      </w:sdt>
      <w:r w:rsidR="00784588">
        <w:rPr>
          <w:color w:val="auto"/>
          <w:szCs w:val="22"/>
        </w:rPr>
        <w:t xml:space="preserve"> CEP: </w:t>
      </w:r>
      <w:sdt>
        <w:sdtPr>
          <w:rPr>
            <w:color w:val="auto"/>
            <w:szCs w:val="22"/>
          </w:rPr>
          <w:id w:val="1071928520"/>
        </w:sdtPr>
        <w:sdtEndPr/>
        <w:sdtContent>
          <w:r w:rsidR="00784588">
            <w:rPr>
              <w:color w:val="auto"/>
              <w:szCs w:val="22"/>
            </w:rPr>
            <w:t>28637-000</w:t>
          </w:r>
        </w:sdtContent>
      </w:sdt>
      <w:r w:rsidR="00784588">
        <w:rPr>
          <w:color w:val="auto"/>
          <w:szCs w:val="22"/>
        </w:rPr>
        <w:t xml:space="preserve">, neste ato representada por </w:t>
      </w:r>
      <w:sdt>
        <w:sdtPr>
          <w:rPr>
            <w:color w:val="auto"/>
            <w:szCs w:val="22"/>
          </w:rPr>
          <w:id w:val="-1676026144"/>
        </w:sdtPr>
        <w:sdtEndPr/>
        <w:sdtContent>
          <w:r w:rsidR="00784588">
            <w:rPr>
              <w:b/>
              <w:color w:val="auto"/>
              <w:szCs w:val="22"/>
            </w:rPr>
            <w:t>PABLO GOMES DE CARVALHO</w:t>
          </w:r>
        </w:sdtContent>
      </w:sdt>
      <w:r w:rsidR="00784588">
        <w:rPr>
          <w:color w:val="auto"/>
          <w:szCs w:val="22"/>
        </w:rPr>
        <w:t xml:space="preserve">, inscrito no CPF sob o nº </w:t>
      </w:r>
      <w:sdt>
        <w:sdtPr>
          <w:rPr>
            <w:color w:val="auto"/>
            <w:szCs w:val="22"/>
          </w:rPr>
          <w:id w:val="-1713567265"/>
        </w:sdtPr>
        <w:sdtEndPr/>
        <w:sdtContent>
          <w:r w:rsidR="00784588">
            <w:rPr>
              <w:color w:val="auto"/>
              <w:szCs w:val="22"/>
            </w:rPr>
            <w:t>114.589.147-04</w:t>
          </w:r>
        </w:sdtContent>
      </w:sdt>
      <w:r w:rsidR="00784588">
        <w:rPr>
          <w:color w:val="auto"/>
          <w:szCs w:val="22"/>
        </w:rPr>
        <w:t xml:space="preserve"> e R.G. nº </w:t>
      </w:r>
      <w:sdt>
        <w:sdtPr>
          <w:rPr>
            <w:color w:val="auto"/>
            <w:szCs w:val="22"/>
          </w:rPr>
          <w:id w:val="-1840762084"/>
        </w:sdtPr>
        <w:sdtEndPr/>
        <w:sdtContent>
          <w:r w:rsidR="00784588">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47676746"/>
          <w:placeholder>
            <w:docPart w:val="1DEFD7DD3D524A588CE14F1DFCD9628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D169F" w:rsidRPr="004D169F">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06555181"/>
          <w:placeholder>
            <w:docPart w:val="AEF6D1D296D0452899A41DE5AAC44F57"/>
          </w:placeholder>
        </w:sdtPr>
        <w:sdtEndPr>
          <w:rPr>
            <w:b/>
          </w:rPr>
        </w:sdtEndPr>
        <w:sdtContent>
          <w:r w:rsidR="004D169F" w:rsidRPr="004D169F">
            <w:rPr>
              <w:bCs/>
              <w:color w:val="auto"/>
              <w:szCs w:val="22"/>
            </w:rPr>
            <w:t>004/2022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FD67DA">
        <w:rPr>
          <w:color w:val="auto"/>
          <w:szCs w:val="22"/>
        </w:rPr>
        <w:t>77</w:t>
      </w:r>
      <w:r w:rsidR="00835FA0">
        <w:rPr>
          <w:color w:val="auto"/>
          <w:szCs w:val="22"/>
        </w:rPr>
        <w:t>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FD67DA">
        <w:rPr>
          <w:b/>
          <w:szCs w:val="22"/>
          <w:u w:val="single"/>
        </w:rPr>
        <w:t>MATERIAL PEDAGÓGICO E DE EXPEDIENTE PARA O ANO DE 2022</w:t>
      </w:r>
      <w:r w:rsidR="00FD67DA">
        <w:rPr>
          <w:szCs w:val="22"/>
        </w:rPr>
        <w:t xml:space="preserve">, para atender a Rede Municipal de Ensino e a Sede da Secretaria Municipal de Educação,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2478578"/>
          <w:placeholder>
            <w:docPart w:val="298EB17DC4C248F8809F001A6655C53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D169F" w:rsidRPr="004D169F">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11858721"/>
          <w:placeholder>
            <w:docPart w:val="78D8B7A134E74FB28A58A0B1AAA78DA0"/>
          </w:placeholder>
        </w:sdtPr>
        <w:sdtContent>
          <w:r w:rsidR="004D169F" w:rsidRPr="004D169F">
            <w:rPr>
              <w:bCs/>
              <w:color w:val="auto"/>
              <w:szCs w:val="22"/>
            </w:rPr>
            <w:t>004/2022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784588">
            <w:rPr>
              <w:b/>
              <w:color w:val="auto"/>
              <w:szCs w:val="22"/>
            </w:rPr>
            <w:t>65.130,77</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784588">
            <w:rPr>
              <w:b/>
              <w:color w:val="auto"/>
              <w:szCs w:val="22"/>
            </w:rPr>
            <w:t>sessenta e cinco</w:t>
          </w:r>
          <w:r w:rsidR="00356216">
            <w:rPr>
              <w:b/>
              <w:color w:val="auto"/>
              <w:szCs w:val="22"/>
            </w:rPr>
            <w:t xml:space="preserve"> mil, </w:t>
          </w:r>
          <w:r w:rsidR="00784588">
            <w:rPr>
              <w:b/>
              <w:color w:val="auto"/>
              <w:szCs w:val="22"/>
            </w:rPr>
            <w:t>cento e trinta reais e setenta e sete centavos</w:t>
          </w:r>
        </w:sdtContent>
      </w:sdt>
      <w:r w:rsidRPr="00280327">
        <w:rPr>
          <w:b/>
          <w:color w:val="auto"/>
          <w:szCs w:val="22"/>
        </w:rPr>
        <w:t>)</w:t>
      </w:r>
      <w:r w:rsidR="00905FFB">
        <w:rPr>
          <w:b/>
          <w:color w:val="auto"/>
          <w:szCs w:val="22"/>
        </w:rPr>
        <w:t xml:space="preserve">, </w:t>
      </w:r>
      <w:r w:rsidR="00020627">
        <w:rPr>
          <w:b/>
          <w:color w:val="auto"/>
          <w:szCs w:val="22"/>
        </w:rPr>
        <w:t>pelo</w:t>
      </w:r>
      <w:r w:rsidR="00356216">
        <w:rPr>
          <w:b/>
          <w:color w:val="auto"/>
          <w:szCs w:val="22"/>
        </w:rPr>
        <w:t>s</w:t>
      </w:r>
      <w:r w:rsidR="00020627">
        <w:rPr>
          <w:b/>
          <w:color w:val="auto"/>
          <w:szCs w:val="22"/>
        </w:rPr>
        <w:t xml:space="preserve"> </w:t>
      </w:r>
      <w:r w:rsidR="00A05D35">
        <w:rPr>
          <w:b/>
          <w:color w:val="auto"/>
          <w:szCs w:val="22"/>
        </w:rPr>
        <w:t>ite</w:t>
      </w:r>
      <w:r w:rsidR="00356216">
        <w:rPr>
          <w:b/>
          <w:color w:val="auto"/>
          <w:szCs w:val="22"/>
        </w:rPr>
        <w:t>ns</w:t>
      </w:r>
      <w:r w:rsidR="00BB0AE6">
        <w:rPr>
          <w:b/>
          <w:color w:val="auto"/>
          <w:szCs w:val="22"/>
        </w:rPr>
        <w:t xml:space="preserve"> </w:t>
      </w:r>
      <w:r w:rsidR="00784588">
        <w:rPr>
          <w:b/>
          <w:color w:val="auto"/>
          <w:szCs w:val="22"/>
        </w:rPr>
        <w:t>06, 07, 08, 10, 14, 16, 17, 18, 19, 20, 69, 73, 75, 80, 91, 92, 96, 99, 104, 105, 106</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7DA" w:rsidRPr="00FD67DA" w:rsidRDefault="00FD67DA" w:rsidP="00FD67DA">
      <w:pPr>
        <w:pStyle w:val="Corpodetexto"/>
        <w:spacing w:line="200" w:lineRule="atLeast"/>
        <w:rPr>
          <w:bCs/>
          <w:color w:val="auto"/>
          <w:szCs w:val="22"/>
        </w:rPr>
      </w:pPr>
      <w:r w:rsidRPr="00FD67D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Os bens a serem adquiridos serão fornecidos em remessa única, conforme a ordem de fornecimento, em prazo máximo de 10 (dez) dias úteis após o recebimento da ordem de fornecimento, na sede da Secretaria Municipal de Educação, localizada na Rua Mozart Serpa de Carvalho, nº 190, Centro, Bom Jardim/RJ.</w:t>
      </w:r>
    </w:p>
    <w:p w:rsidR="00FD67DA" w:rsidRPr="00FD67DA" w:rsidRDefault="00FD67DA" w:rsidP="00FD67DA">
      <w:pPr>
        <w:pStyle w:val="Corpodetexto"/>
        <w:spacing w:line="200" w:lineRule="atLeast"/>
        <w:rPr>
          <w:bCs/>
          <w:color w:val="auto"/>
          <w:szCs w:val="22"/>
        </w:rPr>
      </w:pPr>
      <w:r>
        <w:rPr>
          <w:b/>
          <w:bCs/>
          <w:color w:val="auto"/>
          <w:szCs w:val="22"/>
        </w:rPr>
        <w:lastRenderedPageBreak/>
        <w:t>Parágrafo Segundo</w:t>
      </w:r>
      <w:r w:rsidRPr="00FD67DA">
        <w:rPr>
          <w:bCs/>
          <w:color w:val="auto"/>
          <w:szCs w:val="22"/>
        </w:rPr>
        <w:t xml:space="preserve"> – O prazo para conclusão do fornecimento dos bens requisitados poderá ser prorrogado, mantidas as demais condições da contratação e assegurada </w:t>
      </w:r>
      <w:proofErr w:type="gramStart"/>
      <w:r w:rsidRPr="00FD67DA">
        <w:rPr>
          <w:bCs/>
          <w:color w:val="auto"/>
          <w:szCs w:val="22"/>
        </w:rPr>
        <w:t>a</w:t>
      </w:r>
      <w:proofErr w:type="gramEnd"/>
      <w:r w:rsidRPr="00FD67DA">
        <w:rPr>
          <w:bCs/>
          <w:color w:val="auto"/>
          <w:szCs w:val="22"/>
        </w:rPr>
        <w:t xml:space="preserve">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8121E" w:rsidRPr="0058121E">
        <w:rPr>
          <w:color w:val="auto"/>
          <w:szCs w:val="22"/>
        </w:rPr>
        <w:t>3100.1236100542.062</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58121E" w:rsidRPr="0058121E">
        <w:rPr>
          <w:color w:val="auto"/>
          <w:szCs w:val="22"/>
        </w:rPr>
        <w:t>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 xml:space="preserve">7 – Tomar demais medidas necessárias para a regularização de </w:t>
      </w:r>
      <w:proofErr w:type="gramStart"/>
      <w:r w:rsidRPr="00FD67DA">
        <w:rPr>
          <w:color w:val="auto"/>
        </w:rPr>
        <w:t>faltas ou eventuais problemas</w:t>
      </w:r>
      <w:proofErr w:type="gramEnd"/>
      <w:r w:rsidRPr="00FD67DA">
        <w:rPr>
          <w:color w:val="auto"/>
        </w:rPr>
        <w:t xml:space="preserve">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FD67DA" w:rsidRPr="00FD67DA" w:rsidRDefault="00FD67DA" w:rsidP="00FD67DA">
      <w:pPr>
        <w:pStyle w:val="Contrato-Corpo"/>
        <w:rPr>
          <w:color w:val="auto"/>
        </w:rPr>
      </w:pPr>
      <w:r w:rsidRPr="00FD67DA">
        <w:rPr>
          <w:color w:val="auto"/>
        </w:rPr>
        <w:t xml:space="preserve">- Fátima </w:t>
      </w:r>
      <w:proofErr w:type="spellStart"/>
      <w:r w:rsidRPr="00FD67DA">
        <w:rPr>
          <w:color w:val="auto"/>
        </w:rPr>
        <w:t>Mululo</w:t>
      </w:r>
      <w:proofErr w:type="spellEnd"/>
      <w:r w:rsidRPr="00FD67DA">
        <w:rPr>
          <w:color w:val="auto"/>
        </w:rPr>
        <w:t xml:space="preserve"> Bianco, Matrícula nº 10/2489, CPF nº 857.684.217-34;</w:t>
      </w:r>
    </w:p>
    <w:p w:rsidR="00835FA0" w:rsidRDefault="00FD67DA" w:rsidP="00FD67DA">
      <w:pPr>
        <w:pStyle w:val="Contrato-Corpo"/>
        <w:rPr>
          <w:color w:val="auto"/>
        </w:rPr>
      </w:pPr>
      <w:r w:rsidRPr="00FD67DA">
        <w:rPr>
          <w:color w:val="auto"/>
        </w:rPr>
        <w:t>- Maysa Corrêa de Almeida, Matrícula nº 10/6334 – SME, CPF nº 140.612.997-</w:t>
      </w:r>
      <w:proofErr w:type="gramStart"/>
      <w:r w:rsidRPr="00FD67DA">
        <w:rPr>
          <w:color w:val="auto"/>
        </w:rPr>
        <w:t>60</w:t>
      </w:r>
      <w:proofErr w:type="gramEnd"/>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 objeto;</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6 – Verificar a quantidade, qualidade e conformidade dos bens fornecidos;</w:t>
      </w:r>
    </w:p>
    <w:p w:rsidR="00FD67DA" w:rsidRPr="00FD67DA" w:rsidRDefault="00FD67DA" w:rsidP="00FD67DA">
      <w:pPr>
        <w:pStyle w:val="Contrato-Corpo"/>
        <w:rPr>
          <w:color w:val="auto"/>
        </w:rPr>
      </w:pPr>
      <w:r w:rsidRPr="00FD67DA">
        <w:rPr>
          <w:color w:val="auto"/>
        </w:rPr>
        <w:t>7 – Recusar os bens entregues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8 – Atestar o recebimento definitivo dos objetos entregues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FD67DA" w:rsidRDefault="00FD67DA" w:rsidP="00FD67DA">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D67DA" w:rsidRPr="00FD67DA" w:rsidRDefault="00FD67DA" w:rsidP="00FD67DA">
      <w:pPr>
        <w:pStyle w:val="Corpodetexto"/>
        <w:spacing w:line="200" w:lineRule="atLeast"/>
        <w:rPr>
          <w:color w:val="auto"/>
          <w:szCs w:val="22"/>
        </w:rPr>
      </w:pPr>
      <w:r w:rsidRPr="00FD67DA">
        <w:rPr>
          <w:color w:val="auto"/>
          <w:szCs w:val="22"/>
        </w:rPr>
        <w:t>1 – Emitir a ordem de fornecimento e receber o objeto no prazo e condições estabelecidas no instrumento convocatório e seus anexos;</w:t>
      </w:r>
    </w:p>
    <w:p w:rsidR="00FD67DA" w:rsidRPr="00FD67DA" w:rsidRDefault="00FD67DA" w:rsidP="00FD67DA">
      <w:pPr>
        <w:pStyle w:val="Corpodetexto"/>
        <w:spacing w:line="200" w:lineRule="atLeast"/>
        <w:rPr>
          <w:color w:val="auto"/>
          <w:szCs w:val="22"/>
        </w:rPr>
      </w:pPr>
      <w:r w:rsidRPr="00FD67D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FD67DA" w:rsidRPr="00FD67DA" w:rsidRDefault="00FD67DA" w:rsidP="00FD67DA">
      <w:pPr>
        <w:pStyle w:val="Corpodetexto"/>
        <w:spacing w:line="200" w:lineRule="atLeast"/>
        <w:rPr>
          <w:color w:val="auto"/>
          <w:szCs w:val="22"/>
        </w:rPr>
      </w:pPr>
      <w:r w:rsidRPr="00FD67DA">
        <w:rPr>
          <w:color w:val="auto"/>
          <w:szCs w:val="22"/>
        </w:rPr>
        <w:t>3 – Comunicar à CONTRATADA, por escrito, sobre imperfeições, falhas ou irregularidades verificadas no objeto fornecido, para que seja substituído, reparado ou corrigido;</w:t>
      </w:r>
    </w:p>
    <w:p w:rsidR="00FD67DA" w:rsidRPr="00FD67DA" w:rsidRDefault="00FD67DA" w:rsidP="00FD67DA">
      <w:pPr>
        <w:pStyle w:val="Corpodetexto"/>
        <w:spacing w:line="200" w:lineRule="atLeast"/>
        <w:rPr>
          <w:color w:val="auto"/>
          <w:szCs w:val="22"/>
        </w:rPr>
      </w:pPr>
      <w:r w:rsidRPr="00FD67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D67DA" w:rsidRPr="00FD67DA" w:rsidRDefault="00FD67DA" w:rsidP="00FD67DA">
      <w:pPr>
        <w:pStyle w:val="Corpodetexto"/>
        <w:spacing w:line="200" w:lineRule="atLeast"/>
        <w:rPr>
          <w:color w:val="auto"/>
          <w:szCs w:val="22"/>
        </w:rPr>
      </w:pPr>
      <w:r w:rsidRPr="00FD67DA">
        <w:rPr>
          <w:color w:val="auto"/>
          <w:szCs w:val="22"/>
        </w:rPr>
        <w:t>5 – Efetuar o pagamento à CONTRATADA no valor correspondente ao fornecimento do objeto, no prazo e forma estabelecidos no instrumento convocatório e seus anexos;</w:t>
      </w:r>
    </w:p>
    <w:p w:rsidR="00835FA0" w:rsidRDefault="00FD67DA" w:rsidP="00FD67DA">
      <w:pPr>
        <w:pStyle w:val="Corpodetexto"/>
        <w:spacing w:line="200" w:lineRule="atLeast"/>
        <w:rPr>
          <w:color w:val="auto"/>
          <w:szCs w:val="22"/>
        </w:rPr>
      </w:pPr>
      <w:r>
        <w:rPr>
          <w:color w:val="auto"/>
          <w:szCs w:val="22"/>
        </w:rPr>
        <w:t>6</w:t>
      </w:r>
      <w:r w:rsidRPr="00FD67D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7DA" w:rsidRPr="00FD67DA" w:rsidRDefault="00FD67DA" w:rsidP="00FD67DA">
      <w:pPr>
        <w:pStyle w:val="Corpodetexto"/>
        <w:spacing w:line="200" w:lineRule="atLeast"/>
        <w:rPr>
          <w:color w:val="auto"/>
          <w:szCs w:val="22"/>
        </w:rPr>
      </w:pPr>
      <w:r w:rsidRPr="00FD67DA">
        <w:rPr>
          <w:color w:val="auto"/>
          <w:szCs w:val="22"/>
        </w:rPr>
        <w:t xml:space="preserve">1 – Efetuar a entrega do objeto em perfeitas condições, conforme especificações, prazo e local constantes no Termo de Referência e seus anexos, acompanhado da respectiva nota fiscal; </w:t>
      </w:r>
    </w:p>
    <w:p w:rsidR="00FD67DA" w:rsidRPr="00FD67DA" w:rsidRDefault="00FD67DA" w:rsidP="00FD67DA">
      <w:pPr>
        <w:pStyle w:val="Corpodetexto"/>
        <w:spacing w:line="200" w:lineRule="atLeast"/>
        <w:rPr>
          <w:color w:val="auto"/>
          <w:szCs w:val="22"/>
        </w:rPr>
      </w:pPr>
      <w:r w:rsidRPr="00FD67DA">
        <w:rPr>
          <w:color w:val="auto"/>
          <w:szCs w:val="22"/>
        </w:rPr>
        <w:t>2 – Responsabilizar-se pelos vícios e danos decorrentes do objeto, de acordo com o Código de Defesa do Consumidor (Lei nº 8.078/1990);</w:t>
      </w:r>
    </w:p>
    <w:p w:rsidR="00FD67DA" w:rsidRPr="00FD67DA" w:rsidRDefault="00FD67DA" w:rsidP="00FD67DA">
      <w:pPr>
        <w:pStyle w:val="Corpodetexto"/>
        <w:spacing w:line="200" w:lineRule="atLeast"/>
        <w:rPr>
          <w:color w:val="auto"/>
          <w:szCs w:val="22"/>
        </w:rPr>
      </w:pPr>
      <w:r w:rsidRPr="00FD67DA">
        <w:rPr>
          <w:color w:val="auto"/>
          <w:szCs w:val="22"/>
        </w:rPr>
        <w:t>3 – Substituir, reparar os objetos com avarias ou defeitos, além de substituir os objetos recusados ou imperfeitos, às suas expensas, em até 10 (dez) dias úteis;</w:t>
      </w:r>
    </w:p>
    <w:p w:rsidR="00FD67DA" w:rsidRPr="00FD67DA" w:rsidRDefault="00FD67DA" w:rsidP="00FD67DA">
      <w:pPr>
        <w:pStyle w:val="Corpodetexto"/>
        <w:spacing w:line="200" w:lineRule="atLeast"/>
        <w:rPr>
          <w:color w:val="auto"/>
          <w:szCs w:val="22"/>
        </w:rPr>
      </w:pPr>
      <w:r w:rsidRPr="00FD67DA">
        <w:rPr>
          <w:color w:val="auto"/>
          <w:szCs w:val="22"/>
        </w:rPr>
        <w:t>4 – Comunicar à Administração, com antecedência mínima de 24 (vinte e quatro) horas que antecede a data da entrega, os motivos que impossibilitem o cumprimento do prazo previsto, com a devida comprovação;</w:t>
      </w:r>
    </w:p>
    <w:p w:rsidR="00FD67DA" w:rsidRPr="00FD67DA" w:rsidRDefault="00FD67DA" w:rsidP="00FD67DA">
      <w:pPr>
        <w:pStyle w:val="Corpodetexto"/>
        <w:spacing w:line="200" w:lineRule="atLeast"/>
        <w:rPr>
          <w:color w:val="auto"/>
          <w:szCs w:val="22"/>
        </w:rPr>
      </w:pPr>
      <w:r w:rsidRPr="00FD67DA">
        <w:rPr>
          <w:color w:val="auto"/>
          <w:szCs w:val="22"/>
        </w:rPr>
        <w:t>5 – Manter, durante toda a execução do contrato, em compatibilidade com as obrigações assumidas, todas as condições de habilitação e qualificação exigidas na licitação;</w:t>
      </w:r>
    </w:p>
    <w:p w:rsidR="00FD67DA" w:rsidRPr="00FD67DA" w:rsidRDefault="00FD67DA" w:rsidP="00FD67DA">
      <w:pPr>
        <w:pStyle w:val="Corpodetexto"/>
        <w:spacing w:line="200" w:lineRule="atLeast"/>
        <w:rPr>
          <w:color w:val="auto"/>
          <w:szCs w:val="22"/>
        </w:rPr>
      </w:pPr>
      <w:r w:rsidRPr="00FD67DA">
        <w:rPr>
          <w:color w:val="auto"/>
          <w:szCs w:val="22"/>
        </w:rPr>
        <w:t>6 – Indicar preposto para representá-la durante a execução do contrato;</w:t>
      </w:r>
    </w:p>
    <w:p w:rsidR="00FD67DA" w:rsidRPr="00FD67DA" w:rsidRDefault="00FD67DA" w:rsidP="00FD67DA">
      <w:pPr>
        <w:pStyle w:val="Corpodetexto"/>
        <w:spacing w:line="200" w:lineRule="atLeast"/>
        <w:rPr>
          <w:color w:val="auto"/>
          <w:szCs w:val="22"/>
        </w:rPr>
      </w:pPr>
      <w:r w:rsidRPr="00FD67DA">
        <w:rPr>
          <w:color w:val="auto"/>
          <w:szCs w:val="22"/>
        </w:rPr>
        <w:t>7 – Comunicar à Administração sobre qualquer alteração no endereço, conta bancária ou outros dados necessários para recebimento de correspondência, enquanto perdurar os efeitos da contratação;</w:t>
      </w:r>
    </w:p>
    <w:p w:rsidR="00FD67DA" w:rsidRPr="00FD67DA" w:rsidRDefault="00FD67DA" w:rsidP="00FD67DA">
      <w:pPr>
        <w:pStyle w:val="Corpodetexto"/>
        <w:spacing w:line="200" w:lineRule="atLeast"/>
        <w:rPr>
          <w:color w:val="auto"/>
          <w:szCs w:val="22"/>
        </w:rPr>
      </w:pPr>
      <w:r w:rsidRPr="00FD67DA">
        <w:rPr>
          <w:color w:val="auto"/>
          <w:szCs w:val="22"/>
        </w:rPr>
        <w:t>8 – Receber as comunicações da Administração e respondê-las ou atendê-las nos prazos específicos constantes da comunicação;</w:t>
      </w:r>
    </w:p>
    <w:p w:rsidR="00FD67DA" w:rsidRPr="00FD67DA" w:rsidRDefault="00FD67DA" w:rsidP="00FD67DA">
      <w:pPr>
        <w:pStyle w:val="Corpodetexto"/>
        <w:spacing w:line="200" w:lineRule="atLeast"/>
        <w:rPr>
          <w:color w:val="auto"/>
          <w:szCs w:val="22"/>
        </w:rPr>
      </w:pPr>
      <w:r w:rsidRPr="00FD67DA">
        <w:rPr>
          <w:color w:val="auto"/>
          <w:szCs w:val="22"/>
        </w:rPr>
        <w:t>9 – Arcar com todas as despesas diretas e indiretas decorrentes do objeto, tais como tributos, encargos sociais e trabalhistas, transporte, depósito e entrega dos objetos;</w:t>
      </w:r>
    </w:p>
    <w:p w:rsidR="00FD67DA" w:rsidRPr="00FD67DA" w:rsidRDefault="00FD67DA" w:rsidP="00FD67DA">
      <w:pPr>
        <w:pStyle w:val="Corpodetexto"/>
        <w:spacing w:line="200" w:lineRule="atLeast"/>
        <w:rPr>
          <w:color w:val="auto"/>
          <w:szCs w:val="22"/>
        </w:rPr>
      </w:pPr>
      <w:r w:rsidRPr="00FD67DA">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5FA0" w:rsidRDefault="00FD67DA" w:rsidP="00FD67DA">
      <w:pPr>
        <w:pStyle w:val="Corpodetexto"/>
        <w:spacing w:line="200" w:lineRule="atLeast"/>
        <w:rPr>
          <w:color w:val="auto"/>
          <w:szCs w:val="22"/>
        </w:rPr>
      </w:pPr>
      <w:r w:rsidRPr="00FD67DA">
        <w:rPr>
          <w:color w:val="auto"/>
          <w:szCs w:val="22"/>
        </w:rPr>
        <w:t>11– Exigir que seus funcionários, no ato da entrega, estejam utilizando Equipamentos de Proteção Individual contra a Covid-19.</w:t>
      </w:r>
    </w:p>
    <w:p w:rsidR="00FD67DA"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FD67DA" w:rsidRPr="00FD67DA" w:rsidRDefault="00FD67DA" w:rsidP="00FD67DA">
      <w:pPr>
        <w:pStyle w:val="Contrato-Corpo"/>
        <w:rPr>
          <w:color w:val="auto"/>
        </w:rPr>
      </w:pPr>
      <w:r w:rsidRPr="00FD67DA">
        <w:rPr>
          <w:color w:val="auto"/>
        </w:rPr>
        <w:t>1 – Não fornecer os bens conforme as especificidades indicadas no instrumento convocatório e seus anexos, corrigindo em tempo hábil o fornecimento;</w:t>
      </w:r>
    </w:p>
    <w:p w:rsidR="00FD67DA" w:rsidRPr="00FD67DA" w:rsidRDefault="00FD67DA" w:rsidP="00FD67DA">
      <w:pPr>
        <w:pStyle w:val="Contrato-Corpo"/>
        <w:rPr>
          <w:color w:val="auto"/>
        </w:rPr>
      </w:pPr>
      <w:r w:rsidRPr="00FD67DA">
        <w:rPr>
          <w:color w:val="auto"/>
        </w:rPr>
        <w:t>2 – Não observar as cláusulas contratuais referentes às obrigações, quando não importar em conduta mais grave;</w:t>
      </w:r>
    </w:p>
    <w:p w:rsidR="00FD67DA" w:rsidRPr="00FD67DA" w:rsidRDefault="00FD67DA" w:rsidP="00FD67DA">
      <w:pPr>
        <w:pStyle w:val="Contrato-Corpo"/>
        <w:rPr>
          <w:color w:val="auto"/>
        </w:rPr>
      </w:pPr>
      <w:r w:rsidRPr="00FD67DA">
        <w:rPr>
          <w:color w:val="auto"/>
        </w:rPr>
        <w:t>3 – Deixar de adotar as medidas necessárias para adequar o fornecimento às especificidades indicadas no instrumento convocatório e seus anexos;</w:t>
      </w:r>
    </w:p>
    <w:p w:rsidR="00FD67DA" w:rsidRPr="00FD67DA" w:rsidRDefault="00FD67DA" w:rsidP="00FD67DA">
      <w:pPr>
        <w:pStyle w:val="Contrato-Corpo"/>
        <w:rPr>
          <w:color w:val="auto"/>
        </w:rPr>
      </w:pPr>
      <w:r w:rsidRPr="00FD67DA">
        <w:rPr>
          <w:color w:val="auto"/>
        </w:rPr>
        <w:t>4 – Deixar de apresentar imotivadamente qualquer documento, relatório, informação, relativo à execução do contrato ou ao qual está obrigado pela legislação;</w:t>
      </w:r>
    </w:p>
    <w:p w:rsidR="00FD67DA" w:rsidRDefault="00FD67DA" w:rsidP="00FD67DA">
      <w:pPr>
        <w:pStyle w:val="Contrato-Corpo"/>
        <w:rPr>
          <w:color w:val="auto"/>
        </w:rPr>
      </w:pPr>
      <w:r w:rsidRPr="00FD67DA">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r w:rsidR="00FD67DA">
        <w:rPr>
          <w:color w:val="auto"/>
        </w:rPr>
        <w:t xml:space="preserve"> em até 05 dias</w:t>
      </w:r>
      <w:r w:rsidRPr="00835FA0">
        <w:rPr>
          <w:color w:val="auto"/>
        </w:rPr>
        <w:t>;</w:t>
      </w:r>
    </w:p>
    <w:p w:rsidR="00835FA0" w:rsidRDefault="00835FA0" w:rsidP="00835FA0">
      <w:pPr>
        <w:pStyle w:val="Contrato-Corpo"/>
        <w:rPr>
          <w:color w:val="auto"/>
        </w:rPr>
      </w:pPr>
      <w:r w:rsidRPr="00835FA0">
        <w:rPr>
          <w:color w:val="auto"/>
        </w:rPr>
        <w:t xml:space="preserve">3 – Não completar </w:t>
      </w:r>
      <w:r w:rsidR="00FD67DA">
        <w:rPr>
          <w:color w:val="auto"/>
        </w:rPr>
        <w:t xml:space="preserve">de forma parcial </w:t>
      </w:r>
      <w:r w:rsidRPr="00835FA0">
        <w:rPr>
          <w:color w:val="auto"/>
        </w:rPr>
        <w:t>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D67DA" w:rsidRPr="00FD67DA" w:rsidRDefault="00835FA0" w:rsidP="00FD67DA">
      <w:pPr>
        <w:pStyle w:val="Contrato-Corpo"/>
        <w:rPr>
          <w:color w:val="auto"/>
        </w:rPr>
      </w:pPr>
      <w:r w:rsidRPr="00835FA0">
        <w:rPr>
          <w:color w:val="auto"/>
        </w:rPr>
        <w:t xml:space="preserve">1 – </w:t>
      </w:r>
      <w:r w:rsidR="00FD67DA" w:rsidRPr="00FD67DA">
        <w:rPr>
          <w:color w:val="auto"/>
        </w:rPr>
        <w:t>Recusar-se o adjudicatário, sem a devida justificativa, a assinar o contrato, aceitar ou retirar o instrumento equivalente, dentro do prazo estabelecido pela Administração;</w:t>
      </w:r>
    </w:p>
    <w:p w:rsidR="00FD67DA" w:rsidRPr="00FD67DA" w:rsidRDefault="00FD67DA" w:rsidP="00FD67DA">
      <w:pPr>
        <w:pStyle w:val="Contrato-Corpo"/>
        <w:rPr>
          <w:color w:val="auto"/>
        </w:rPr>
      </w:pPr>
      <w:r w:rsidRPr="00FD67DA">
        <w:rPr>
          <w:color w:val="auto"/>
        </w:rPr>
        <w:t>2 – Atrasar o fornecimento dos bens em prazo superior a 10 (dez) dias úteis.</w:t>
      </w:r>
    </w:p>
    <w:p w:rsidR="00FD67DA" w:rsidRDefault="00FD67DA" w:rsidP="00FD67DA">
      <w:pPr>
        <w:pStyle w:val="Contrato-Corpo"/>
        <w:rPr>
          <w:color w:val="auto"/>
        </w:rPr>
      </w:pPr>
      <w:r w:rsidRPr="00FD67DA">
        <w:rPr>
          <w:color w:val="auto"/>
        </w:rPr>
        <w:t>3 – Atrasar reiteradamente o fornecimento.</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1 –</w:t>
      </w:r>
      <w:proofErr w:type="gramStart"/>
      <w:r w:rsidRPr="00091A8F">
        <w:rPr>
          <w:color w:val="auto"/>
        </w:rPr>
        <w:t xml:space="preserve"> </w:t>
      </w:r>
      <w:r w:rsidR="00FD67DA" w:rsidRPr="00FD67DA">
        <w:rPr>
          <w:color w:val="auto"/>
        </w:rPr>
        <w:t xml:space="preserve"> </w:t>
      </w:r>
      <w:proofErr w:type="gramEnd"/>
      <w:r w:rsidR="00FD67DA" w:rsidRPr="00FD67DA">
        <w:rPr>
          <w:color w:val="auto"/>
        </w:rPr>
        <w:t>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houver modificação do valor contratual em razão de acréscimos ou supressão quantitativa dos bens a serem fornecidos, limitados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 xml:space="preserve">1 – Quando conveniente </w:t>
      </w:r>
      <w:proofErr w:type="gramStart"/>
      <w:r w:rsidRPr="009D29CF">
        <w:rPr>
          <w:color w:val="auto"/>
          <w:szCs w:val="22"/>
        </w:rPr>
        <w:t>a</w:t>
      </w:r>
      <w:proofErr w:type="gramEnd"/>
      <w:r w:rsidRPr="009D29CF">
        <w:rPr>
          <w:color w:val="auto"/>
          <w:szCs w:val="22"/>
        </w:rPr>
        <w:t xml:space="preserve">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necessária </w:t>
      </w:r>
      <w:proofErr w:type="gramStart"/>
      <w:r w:rsidRPr="009D29CF">
        <w:rPr>
          <w:color w:val="auto"/>
          <w:szCs w:val="22"/>
        </w:rPr>
        <w:t>a</w:t>
      </w:r>
      <w:proofErr w:type="gramEnd"/>
      <w:r w:rsidRPr="009D29CF">
        <w:rPr>
          <w:color w:val="auto"/>
          <w:szCs w:val="22"/>
        </w:rPr>
        <w:t xml:space="preserve">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 xml:space="preserve">3 – Quando necessária </w:t>
      </w:r>
      <w:proofErr w:type="gramStart"/>
      <w:r w:rsidRPr="009D29CF">
        <w:rPr>
          <w:color w:val="auto"/>
          <w:szCs w:val="22"/>
        </w:rPr>
        <w:t>a</w:t>
      </w:r>
      <w:proofErr w:type="gramEnd"/>
      <w:r w:rsidRPr="009D29C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D29CF">
        <w:rPr>
          <w:color w:val="auto"/>
          <w:szCs w:val="22"/>
        </w:rPr>
        <w:t xml:space="preserve"> porém</w:t>
      </w:r>
      <w:proofErr w:type="gramEnd"/>
      <w:r w:rsidRPr="009D29C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 xml:space="preserve">5 – Quando necessária a supressão de bens a serem fornecidos em proporção superior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D29CF">
        <w:rPr>
          <w:color w:val="auto"/>
          <w:szCs w:val="22"/>
        </w:rPr>
        <w:t>admitidas no instrumento convocatórios</w:t>
      </w:r>
      <w:proofErr w:type="gramEnd"/>
      <w:r w:rsidRPr="009D29CF">
        <w:rPr>
          <w:color w:val="auto"/>
          <w:szCs w:val="22"/>
        </w:rPr>
        <w:t xml:space="preserve">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 xml:space="preserve">2 – Razões de interesse público, de alta relevância e amplo conhecimento, </w:t>
      </w:r>
      <w:proofErr w:type="gramStart"/>
      <w:r w:rsidRPr="009D29CF">
        <w:rPr>
          <w:color w:val="auto"/>
          <w:szCs w:val="22"/>
        </w:rPr>
        <w:t>justificadas e determinadas</w:t>
      </w:r>
      <w:proofErr w:type="gramEnd"/>
      <w:r w:rsidRPr="009D29CF">
        <w:rPr>
          <w:color w:val="auto"/>
          <w:szCs w:val="22"/>
        </w:rPr>
        <w:t xml:space="preserve">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5A708F">
        <w:rPr>
          <w:color w:val="auto"/>
          <w:szCs w:val="22"/>
        </w:rPr>
        <w:t xml:space="preserve"> 09 </w:t>
      </w:r>
      <w:r w:rsidR="00DB7A0B" w:rsidRPr="00280327">
        <w:rPr>
          <w:color w:val="auto"/>
          <w:szCs w:val="22"/>
        </w:rPr>
        <w:t xml:space="preserve">de </w:t>
      </w:r>
      <w:r w:rsidR="005A708F">
        <w:rPr>
          <w:color w:val="auto"/>
          <w:szCs w:val="22"/>
        </w:rPr>
        <w:t xml:space="preserve">fevereiro </w:t>
      </w:r>
      <w:r w:rsidR="00DB7A0B" w:rsidRPr="00280327">
        <w:rPr>
          <w:color w:val="auto"/>
          <w:szCs w:val="22"/>
        </w:rPr>
        <w:t>de</w:t>
      </w:r>
      <w:r w:rsidR="005A708F">
        <w:rPr>
          <w:color w:val="auto"/>
          <w:szCs w:val="22"/>
        </w:rPr>
        <w:t xml:space="preserve"> 2022</w:t>
      </w:r>
      <w:bookmarkStart w:id="4" w:name="_GoBack"/>
      <w:bookmarkEnd w:id="4"/>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4D169F" w:rsidP="00DB7A0B">
      <w:pPr>
        <w:pStyle w:val="Corpodetexto"/>
        <w:spacing w:line="200" w:lineRule="atLeast"/>
        <w:jc w:val="center"/>
        <w:rPr>
          <w:b/>
          <w:bCs/>
          <w:color w:val="auto"/>
          <w:szCs w:val="22"/>
        </w:rPr>
      </w:pPr>
      <w:sdt>
        <w:sdtPr>
          <w:rPr>
            <w:b/>
            <w:bCs/>
            <w:color w:val="auto"/>
            <w:szCs w:val="22"/>
          </w:rPr>
          <w:id w:val="1784534162"/>
        </w:sdtPr>
        <w:sdtEndPr/>
        <w:sdtContent>
          <w:r w:rsidR="00784588">
            <w:rPr>
              <w:b/>
              <w:bCs/>
              <w:color w:val="auto"/>
              <w:szCs w:val="22"/>
            </w:rPr>
            <w:t>BMG DISTRIBUIDORA LTDA</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16" w:rsidRDefault="00356216" w:rsidP="00EE60F6">
      <w:r>
        <w:separator/>
      </w:r>
    </w:p>
  </w:endnote>
  <w:endnote w:type="continuationSeparator" w:id="0">
    <w:p w:rsidR="00356216" w:rsidRDefault="0035621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56216" w:rsidRDefault="00356216">
        <w:pPr>
          <w:pStyle w:val="Rodap"/>
          <w:jc w:val="right"/>
        </w:pPr>
        <w:r>
          <w:fldChar w:fldCharType="begin"/>
        </w:r>
        <w:r>
          <w:instrText>PAGE   \* MERGEFORMAT</w:instrText>
        </w:r>
        <w:r>
          <w:fldChar w:fldCharType="separate"/>
        </w:r>
        <w:r w:rsidR="004D169F">
          <w:rPr>
            <w:noProof/>
          </w:rPr>
          <w:t>10</w:t>
        </w:r>
        <w:r>
          <w:fldChar w:fldCharType="end"/>
        </w:r>
      </w:p>
    </w:sdtContent>
  </w:sdt>
  <w:p w:rsidR="00356216" w:rsidRDefault="003562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16" w:rsidRDefault="00356216" w:rsidP="00EE60F6">
      <w:r>
        <w:separator/>
      </w:r>
    </w:p>
  </w:footnote>
  <w:footnote w:type="continuationSeparator" w:id="0">
    <w:p w:rsidR="00356216" w:rsidRDefault="0035621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16" w:rsidRPr="00D626E7" w:rsidRDefault="004D169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015738" r:id="rId2"/>
      </w:pict>
    </w:r>
    <w:r w:rsidR="00356216" w:rsidRPr="00D626E7">
      <w:rPr>
        <w:rFonts w:ascii="Arial Narrow" w:hAnsi="Arial Narrow"/>
        <w:b/>
        <w:sz w:val="36"/>
      </w:rPr>
      <w:t>ESTADO DO RIO DE JANEIRO</w:t>
    </w:r>
    <w:r w:rsidR="00356216" w:rsidRPr="006B621E">
      <w:rPr>
        <w:rFonts w:ascii="Times New Roman" w:hAnsi="Times New Roman" w:cs="Times New Roman"/>
        <w:color w:val="auto"/>
        <w:sz w:val="24"/>
        <w:szCs w:val="24"/>
        <w:lang w:eastAsia="pt-BR"/>
      </w:rPr>
      <w:t xml:space="preserve"> </w:t>
    </w:r>
  </w:p>
  <w:p w:rsidR="00356216" w:rsidRPr="00D626E7" w:rsidRDefault="00356216"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56216" w:rsidRDefault="00356216">
    <w:pPr>
      <w:pStyle w:val="Cabealho"/>
    </w:pPr>
  </w:p>
  <w:p w:rsidR="00356216" w:rsidRDefault="003562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56216"/>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169F"/>
    <w:rsid w:val="004D7004"/>
    <w:rsid w:val="004E40CF"/>
    <w:rsid w:val="004F362A"/>
    <w:rsid w:val="00517250"/>
    <w:rsid w:val="00530CEC"/>
    <w:rsid w:val="00543ED1"/>
    <w:rsid w:val="0058121E"/>
    <w:rsid w:val="0058585E"/>
    <w:rsid w:val="005945E6"/>
    <w:rsid w:val="005A0BFA"/>
    <w:rsid w:val="005A3ADF"/>
    <w:rsid w:val="005A708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4588"/>
    <w:rsid w:val="007C5E46"/>
    <w:rsid w:val="007F20F9"/>
    <w:rsid w:val="00816FA0"/>
    <w:rsid w:val="00832BDA"/>
    <w:rsid w:val="00835FA0"/>
    <w:rsid w:val="00837C7B"/>
    <w:rsid w:val="00846FB2"/>
    <w:rsid w:val="00851741"/>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75A70"/>
    <w:rsid w:val="00AB39E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754FF"/>
    <w:rsid w:val="00E92C2F"/>
    <w:rsid w:val="00EE60F6"/>
    <w:rsid w:val="00EF4706"/>
    <w:rsid w:val="00EF767F"/>
    <w:rsid w:val="00F01130"/>
    <w:rsid w:val="00F13AF3"/>
    <w:rsid w:val="00F22AD6"/>
    <w:rsid w:val="00F27646"/>
    <w:rsid w:val="00F431A2"/>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C00961"/>
    <w:rsid w:val="00C10BE0"/>
    <w:rsid w:val="00C92FCC"/>
    <w:rsid w:val="00DA7DC5"/>
    <w:rsid w:val="00E9051D"/>
    <w:rsid w:val="00E976B3"/>
    <w:rsid w:val="00F2324B"/>
    <w:rsid w:val="00F24773"/>
    <w:rsid w:val="00F36F03"/>
    <w:rsid w:val="00FC3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0BE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1DEFD7DD3D524A588CE14F1DFCD96282">
    <w:name w:val="1DEFD7DD3D524A588CE14F1DFCD96282"/>
    <w:rsid w:val="00C10BE0"/>
  </w:style>
  <w:style w:type="paragraph" w:customStyle="1" w:styleId="AEF6D1D296D0452899A41DE5AAC44F57">
    <w:name w:val="AEF6D1D296D0452899A41DE5AAC44F57"/>
    <w:rsid w:val="00C10BE0"/>
  </w:style>
  <w:style w:type="paragraph" w:customStyle="1" w:styleId="298EB17DC4C248F8809F001A6655C53A">
    <w:name w:val="298EB17DC4C248F8809F001A6655C53A"/>
    <w:rsid w:val="00C10BE0"/>
  </w:style>
  <w:style w:type="paragraph" w:customStyle="1" w:styleId="78D8B7A134E74FB28A58A0B1AAA78DA0">
    <w:name w:val="78D8B7A134E74FB28A58A0B1AAA78DA0"/>
    <w:rsid w:val="00C10B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0BE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1DEFD7DD3D524A588CE14F1DFCD96282">
    <w:name w:val="1DEFD7DD3D524A588CE14F1DFCD96282"/>
    <w:rsid w:val="00C10BE0"/>
  </w:style>
  <w:style w:type="paragraph" w:customStyle="1" w:styleId="AEF6D1D296D0452899A41DE5AAC44F57">
    <w:name w:val="AEF6D1D296D0452899A41DE5AAC44F57"/>
    <w:rsid w:val="00C10BE0"/>
  </w:style>
  <w:style w:type="paragraph" w:customStyle="1" w:styleId="298EB17DC4C248F8809F001A6655C53A">
    <w:name w:val="298EB17DC4C248F8809F001A6655C53A"/>
    <w:rsid w:val="00C10BE0"/>
  </w:style>
  <w:style w:type="paragraph" w:customStyle="1" w:styleId="78D8B7A134E74FB28A58A0B1AAA78DA0">
    <w:name w:val="78D8B7A134E74FB28A58A0B1AAA78DA0"/>
    <w:rsid w:val="00C1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8A0F-4289-4657-8017-EBD75BF8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4986</Words>
  <Characters>26929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2022-02-04T13:27:00Z</dcterms:created>
  <dcterms:modified xsi:type="dcterms:W3CDTF">2022-02-10T19:29:00Z</dcterms:modified>
</cp:coreProperties>
</file>