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E58CF">
            <w:rPr>
              <w:b/>
              <w:bCs/>
              <w:color w:val="auto"/>
              <w:szCs w:val="22"/>
            </w:rPr>
            <w:t>01</w:t>
          </w:r>
          <w:r w:rsidR="005B12C8">
            <w:rPr>
              <w:b/>
              <w:bCs/>
              <w:color w:val="auto"/>
              <w:szCs w:val="22"/>
            </w:rPr>
            <w:t>6</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51741">
            <w:rPr>
              <w:b/>
              <w:bCs/>
              <w:color w:val="auto"/>
              <w:szCs w:val="22"/>
            </w:rPr>
            <w:t>004</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35FA0" w:rsidRPr="00835FA0">
            <w:rPr>
              <w:b/>
              <w:bCs/>
              <w:color w:val="auto"/>
              <w:szCs w:val="22"/>
            </w:rPr>
            <w:t xml:space="preserve">A </w:t>
          </w:r>
          <w:r w:rsidR="00FD67DA">
            <w:rPr>
              <w:b/>
              <w:bCs/>
              <w:color w:val="auto"/>
              <w:szCs w:val="22"/>
            </w:rPr>
            <w:t xml:space="preserve">AQUISIÇÃO DE </w:t>
          </w:r>
          <w:r w:rsidR="00FD67DA" w:rsidRPr="00FD67DA">
            <w:rPr>
              <w:b/>
              <w:bCs/>
              <w:color w:val="auto"/>
              <w:szCs w:val="22"/>
            </w:rPr>
            <w:t>MATERIAL PEDAGÓGICO E DE EXPEDIENTE PARA O ANO DE 2022</w:t>
          </w:r>
        </w:sdtContent>
      </w:sdt>
      <w:bookmarkEnd w:id="2"/>
      <w:r w:rsidR="00835FA0" w:rsidRPr="00835FA0">
        <w:rPr>
          <w:b/>
          <w:bCs/>
          <w:color w:val="auto"/>
          <w:szCs w:val="22"/>
        </w:rPr>
        <w:t>, QUE</w:t>
      </w:r>
      <w:r w:rsidR="00835FA0" w:rsidRPr="00280327">
        <w:rPr>
          <w:b/>
          <w:bCs/>
          <w:color w:val="auto"/>
          <w:szCs w:val="22"/>
        </w:rPr>
        <w:t xml:space="preserve"> </w:t>
      </w:r>
      <w:r w:rsidR="00BB0AE6" w:rsidRPr="00280327">
        <w:rPr>
          <w:b/>
          <w:bCs/>
          <w:color w:val="auto"/>
          <w:szCs w:val="22"/>
        </w:rPr>
        <w:t xml:space="preserve">ENTRE SI CELEBRAM O </w:t>
      </w:r>
      <w:r w:rsidR="00851741">
        <w:rPr>
          <w:b/>
          <w:szCs w:val="22"/>
        </w:rPr>
        <w:t>FUNDO MUNICIPAL DE EDUCAÇÃO</w:t>
      </w:r>
      <w:r w:rsidR="00BB0AE6"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12177143"/>
            </w:sdtPr>
            <w:sdtEndPr/>
            <w:sdtContent>
              <w:r w:rsidR="005B12C8">
                <w:rPr>
                  <w:b/>
                  <w:bCs/>
                  <w:color w:val="auto"/>
                  <w:szCs w:val="22"/>
                </w:rPr>
                <w:t>VOGAS MAGAZINE LTDA</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851741">
        <w:rPr>
          <w:b/>
          <w:szCs w:val="22"/>
        </w:rPr>
        <w:t>FUNDO MUNICIPAL DE EDUCAÇÃO</w:t>
      </w:r>
      <w:r w:rsidR="00851741">
        <w:rPr>
          <w:b/>
          <w:iCs/>
          <w:szCs w:val="22"/>
        </w:rPr>
        <w:t xml:space="preserve">, </w:t>
      </w:r>
      <w:r w:rsidR="00851741">
        <w:rPr>
          <w:iCs/>
          <w:szCs w:val="22"/>
        </w:rPr>
        <w:t xml:space="preserve">pessoa jurídica de direito público, situado na Rua Mozart Serpa de Carvalho, nº 190 – Centro – Bom Jardim / RJ, inscrita no C.N.P.J. </w:t>
      </w:r>
      <w:proofErr w:type="gramStart"/>
      <w:r w:rsidR="00851741">
        <w:rPr>
          <w:iCs/>
          <w:szCs w:val="22"/>
        </w:rPr>
        <w:t>sob</w:t>
      </w:r>
      <w:proofErr w:type="gramEnd"/>
      <w:r w:rsidR="00851741">
        <w:rPr>
          <w:iCs/>
          <w:szCs w:val="22"/>
        </w:rPr>
        <w:t xml:space="preserve"> o nº 44.848.243/0001-50, neste ato representado pelo Secretário Municipal de Educação </w:t>
      </w:r>
      <w:r w:rsidR="00851741">
        <w:rPr>
          <w:b/>
          <w:iCs/>
          <w:szCs w:val="22"/>
        </w:rPr>
        <w:t xml:space="preserve">JONAS EDINALDO DA SILVA, </w:t>
      </w:r>
      <w:r w:rsidR="00851741">
        <w:rPr>
          <w:iCs/>
          <w:szCs w:val="22"/>
        </w:rPr>
        <w:t xml:space="preserve">brasileiro, portador do RG nº 07.743.745-7, inscrito no CPF/MF sob o nº 955.884.267-20, residente e domiciliado na Rua Júlio </w:t>
      </w:r>
      <w:proofErr w:type="spellStart"/>
      <w:r w:rsidR="00851741">
        <w:rPr>
          <w:iCs/>
          <w:szCs w:val="22"/>
        </w:rPr>
        <w:t>Louback</w:t>
      </w:r>
      <w:proofErr w:type="spellEnd"/>
      <w:r w:rsidR="00851741">
        <w:rPr>
          <w:iCs/>
          <w:szCs w:val="22"/>
        </w:rPr>
        <w:t xml:space="preserve">, nº 8, Alto de São José, Bom Jardim/RJ,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5B12C8">
        <w:rPr>
          <w:b/>
          <w:bCs/>
          <w:color w:val="auto"/>
          <w:szCs w:val="22"/>
        </w:rPr>
        <w:fldChar w:fldCharType="begin"/>
      </w:r>
      <w:r w:rsidR="005B12C8">
        <w:rPr>
          <w:b/>
          <w:bCs/>
          <w:color w:val="auto"/>
          <w:szCs w:val="22"/>
        </w:rPr>
        <w:instrText xml:space="preserve"> REF  Empresa  \* MERGEFORMAT </w:instrText>
      </w:r>
      <w:r w:rsidR="005B12C8">
        <w:rPr>
          <w:b/>
          <w:bCs/>
          <w:color w:val="auto"/>
          <w:szCs w:val="22"/>
        </w:rPr>
        <w:fldChar w:fldCharType="separate"/>
      </w:r>
      <w:sdt>
        <w:sdtPr>
          <w:rPr>
            <w:b/>
            <w:bCs/>
            <w:color w:val="auto"/>
            <w:szCs w:val="22"/>
          </w:rPr>
          <w:id w:val="311292330"/>
          <w:placeholder>
            <w:docPart w:val="8F93F119878C4279B8AEA8EC26149F50"/>
          </w:placeholder>
        </w:sdtPr>
        <w:sdtContent>
          <w:sdt>
            <w:sdtPr>
              <w:rPr>
                <w:b/>
                <w:bCs/>
                <w:color w:val="auto"/>
                <w:szCs w:val="22"/>
              </w:rPr>
              <w:id w:val="1816374416"/>
            </w:sdtPr>
            <w:sdtContent>
              <w:r w:rsidR="00C911BB">
                <w:rPr>
                  <w:b/>
                  <w:bCs/>
                  <w:color w:val="auto"/>
                  <w:szCs w:val="22"/>
                </w:rPr>
                <w:t>VOGAS MAGAZINE LTDA</w:t>
              </w:r>
            </w:sdtContent>
          </w:sdt>
        </w:sdtContent>
      </w:sdt>
      <w:r w:rsidR="005B12C8">
        <w:rPr>
          <w:b/>
          <w:bCs/>
          <w:color w:val="auto"/>
          <w:szCs w:val="22"/>
        </w:rPr>
        <w:fldChar w:fldCharType="end"/>
      </w:r>
      <w:r w:rsidR="005B12C8">
        <w:rPr>
          <w:b/>
          <w:color w:val="auto"/>
          <w:szCs w:val="22"/>
        </w:rPr>
        <w:t>,</w:t>
      </w:r>
      <w:r w:rsidR="005B12C8">
        <w:rPr>
          <w:color w:val="auto"/>
          <w:szCs w:val="22"/>
        </w:rPr>
        <w:t xml:space="preserve"> inscrita no CNPJ/MF sob o nº </w:t>
      </w:r>
      <w:sdt>
        <w:sdtPr>
          <w:rPr>
            <w:color w:val="auto"/>
            <w:szCs w:val="22"/>
          </w:rPr>
          <w:id w:val="1110399737"/>
        </w:sdtPr>
        <w:sdtEndPr/>
        <w:sdtContent>
          <w:r w:rsidR="005B12C8">
            <w:rPr>
              <w:color w:val="auto"/>
              <w:szCs w:val="22"/>
            </w:rPr>
            <w:t>02.345.977/0001-76,</w:t>
          </w:r>
        </w:sdtContent>
      </w:sdt>
      <w:r w:rsidR="005B12C8">
        <w:rPr>
          <w:color w:val="auto"/>
          <w:szCs w:val="22"/>
        </w:rPr>
        <w:t xml:space="preserve"> situada na Rua Dr. </w:t>
      </w:r>
      <w:proofErr w:type="spellStart"/>
      <w:r w:rsidR="005B12C8">
        <w:rPr>
          <w:color w:val="auto"/>
          <w:szCs w:val="22"/>
        </w:rPr>
        <w:t>Ildebrando</w:t>
      </w:r>
      <w:proofErr w:type="spellEnd"/>
      <w:r w:rsidR="005B12C8">
        <w:rPr>
          <w:color w:val="auto"/>
          <w:szCs w:val="22"/>
        </w:rPr>
        <w:t xml:space="preserve"> Ribeiro de Moura, Nº 26, Loja 1, Centro, Sumidouro - RJ</w:t>
      </w:r>
      <w:r w:rsidR="00E754FF">
        <w:rPr>
          <w:bCs/>
          <w:color w:val="auto"/>
          <w:szCs w:val="22"/>
        </w:rPr>
        <w:t xml:space="preserve">, neste ato representada por </w:t>
      </w:r>
      <w:r w:rsidR="005B12C8">
        <w:rPr>
          <w:b/>
          <w:bCs/>
          <w:color w:val="auto"/>
          <w:szCs w:val="22"/>
        </w:rPr>
        <w:t>AILTON CUSTODIO</w:t>
      </w:r>
      <w:r w:rsidR="00E754FF">
        <w:rPr>
          <w:b/>
          <w:bCs/>
          <w:color w:val="auto"/>
          <w:szCs w:val="22"/>
        </w:rPr>
        <w:t xml:space="preserve">, </w:t>
      </w:r>
      <w:r w:rsidR="00E754FF">
        <w:rPr>
          <w:bCs/>
          <w:color w:val="auto"/>
          <w:szCs w:val="22"/>
        </w:rPr>
        <w:t xml:space="preserve">inscrito no CPF/MF sob o nº </w:t>
      </w:r>
      <w:r w:rsidR="005B12C8">
        <w:rPr>
          <w:bCs/>
          <w:color w:val="auto"/>
          <w:szCs w:val="22"/>
        </w:rPr>
        <w:t>783.218.167-20</w:t>
      </w:r>
      <w:r w:rsidR="00E754FF">
        <w:rPr>
          <w:bCs/>
          <w:color w:val="auto"/>
          <w:szCs w:val="22"/>
        </w:rPr>
        <w:t xml:space="preserve"> e portador da Carteira Nacional de Habilitação - CNH. nº </w:t>
      </w:r>
      <w:r w:rsidR="005B12C8">
        <w:rPr>
          <w:bCs/>
          <w:color w:val="auto"/>
          <w:szCs w:val="22"/>
        </w:rPr>
        <w:t>00572561945</w:t>
      </w:r>
      <w:r w:rsidR="00E754FF">
        <w:rPr>
          <w:bCs/>
          <w:color w:val="auto"/>
          <w:szCs w:val="22"/>
        </w:rPr>
        <w:t xml:space="preserve">, expedida em </w:t>
      </w:r>
      <w:r w:rsidR="005B12C8">
        <w:rPr>
          <w:bCs/>
          <w:color w:val="auto"/>
          <w:szCs w:val="22"/>
        </w:rPr>
        <w:t>21/09/2018 pelo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844132759"/>
          <w:placeholder>
            <w:docPart w:val="746714D20BC24EC99650F3A5E135FF1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911BB" w:rsidRPr="00C911BB">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4637817"/>
          <w:placeholder>
            <w:docPart w:val="E18830E082B24F0BA8F956A9495211CF"/>
          </w:placeholder>
        </w:sdtPr>
        <w:sdtEndPr>
          <w:rPr>
            <w:b/>
          </w:rPr>
        </w:sdtEndPr>
        <w:sdtContent>
          <w:r w:rsidR="00C911BB" w:rsidRPr="00C911BB">
            <w:rPr>
              <w:bCs/>
              <w:color w:val="auto"/>
              <w:szCs w:val="22"/>
            </w:rPr>
            <w:t>004/2022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835FA0">
        <w:rPr>
          <w:color w:val="auto"/>
          <w:szCs w:val="22"/>
        </w:rPr>
        <w:t>5.</w:t>
      </w:r>
      <w:r w:rsidR="00FD67DA">
        <w:rPr>
          <w:color w:val="auto"/>
          <w:szCs w:val="22"/>
        </w:rPr>
        <w:t>77</w:t>
      </w:r>
      <w:r w:rsidR="00835FA0">
        <w:rPr>
          <w:color w:val="auto"/>
          <w:szCs w:val="22"/>
        </w:rPr>
        <w:t>6/2021</w:t>
      </w:r>
      <w:r w:rsidR="0027655F">
        <w:rPr>
          <w:color w:val="auto"/>
          <w:szCs w:val="22"/>
        </w:rPr>
        <w:t>, em nome da Secretaria Municipal de Educação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835FA0">
        <w:rPr>
          <w:color w:val="auto"/>
          <w:szCs w:val="22"/>
        </w:rPr>
        <w:t xml:space="preserve">aquisição de </w:t>
      </w:r>
      <w:r w:rsidR="00FD67DA">
        <w:rPr>
          <w:b/>
          <w:szCs w:val="22"/>
          <w:u w:val="single"/>
        </w:rPr>
        <w:t>MATERIAL PEDAGÓGICO E DE EXPEDIENTE PARA O ANO DE 2022</w:t>
      </w:r>
      <w:r w:rsidR="00FD67DA">
        <w:rPr>
          <w:szCs w:val="22"/>
        </w:rPr>
        <w:t xml:space="preserve">, para atender a Rede Municipal de Ensino e a Sede da Secretaria Municipal de Educação,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674300193"/>
          <w:placeholder>
            <w:docPart w:val="A54EACA85CA04E99A78120839257271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911BB" w:rsidRPr="00C911BB">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545339384"/>
          <w:placeholder>
            <w:docPart w:val="E1E62A800AB6477CA3FCE268488F6069"/>
          </w:placeholder>
        </w:sdtPr>
        <w:sdtContent>
          <w:r w:rsidR="00C911BB" w:rsidRPr="00C911BB">
            <w:rPr>
              <w:bCs/>
              <w:color w:val="auto"/>
              <w:szCs w:val="22"/>
            </w:rPr>
            <w:t>004/2022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sdtPr>
        <w:sdtEndPr/>
        <w:sdtContent>
          <w:r w:rsidR="005B12C8">
            <w:rPr>
              <w:b/>
              <w:color w:val="auto"/>
              <w:szCs w:val="22"/>
            </w:rPr>
            <w:t>40.070,74</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5B12C8">
            <w:rPr>
              <w:b/>
              <w:color w:val="auto"/>
              <w:szCs w:val="22"/>
            </w:rPr>
            <w:t>quarenta mil, setenta reais e setenta e quatro centavos</w:t>
          </w:r>
        </w:sdtContent>
      </w:sdt>
      <w:r w:rsidRPr="00280327">
        <w:rPr>
          <w:b/>
          <w:color w:val="auto"/>
          <w:szCs w:val="22"/>
        </w:rPr>
        <w:t>)</w:t>
      </w:r>
      <w:r w:rsidR="00905FFB">
        <w:rPr>
          <w:b/>
          <w:color w:val="auto"/>
          <w:szCs w:val="22"/>
        </w:rPr>
        <w:t xml:space="preserve">, </w:t>
      </w:r>
      <w:r w:rsidR="00020627">
        <w:rPr>
          <w:b/>
          <w:color w:val="auto"/>
          <w:szCs w:val="22"/>
        </w:rPr>
        <w:t>pelo</w:t>
      </w:r>
      <w:r w:rsidR="00AE58CF">
        <w:rPr>
          <w:b/>
          <w:color w:val="auto"/>
          <w:szCs w:val="22"/>
        </w:rPr>
        <w:t>s</w:t>
      </w:r>
      <w:r w:rsidR="00020627">
        <w:rPr>
          <w:b/>
          <w:color w:val="auto"/>
          <w:szCs w:val="22"/>
        </w:rPr>
        <w:t xml:space="preserve"> </w:t>
      </w:r>
      <w:r w:rsidR="00A05D35">
        <w:rPr>
          <w:b/>
          <w:color w:val="auto"/>
          <w:szCs w:val="22"/>
        </w:rPr>
        <w:t>ite</w:t>
      </w:r>
      <w:r w:rsidR="00AE58CF">
        <w:rPr>
          <w:b/>
          <w:color w:val="auto"/>
          <w:szCs w:val="22"/>
        </w:rPr>
        <w:t xml:space="preserve">ns </w:t>
      </w:r>
      <w:r w:rsidR="005B12C8">
        <w:rPr>
          <w:b/>
          <w:color w:val="auto"/>
          <w:szCs w:val="22"/>
        </w:rPr>
        <w:t>11, 12, 13, 15, 21, 23, 24, 31, 33, 34, 47, 48, 49, 50, 51, 52, 53, 54, 55, 70, 71, 72, 77, 88, 93, 94, 95, 97, 101, 102, 103, 108, 109, 112, 113, 121</w:t>
      </w:r>
      <w:r w:rsidR="00AE58CF">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FD67DA" w:rsidRPr="00FD67DA" w:rsidRDefault="00FD67DA" w:rsidP="00FD67DA">
      <w:pPr>
        <w:pStyle w:val="Corpodetexto"/>
        <w:spacing w:line="200" w:lineRule="atLeast"/>
        <w:rPr>
          <w:bCs/>
          <w:color w:val="auto"/>
          <w:szCs w:val="22"/>
        </w:rPr>
      </w:pPr>
      <w:r w:rsidRPr="00FD67DA">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D67DA" w:rsidRPr="00FD67DA" w:rsidRDefault="00FD67DA" w:rsidP="00FD67DA">
      <w:pPr>
        <w:pStyle w:val="Corpodetexto"/>
        <w:spacing w:line="200" w:lineRule="atLeast"/>
        <w:rPr>
          <w:bCs/>
          <w:color w:val="auto"/>
          <w:szCs w:val="22"/>
        </w:rPr>
      </w:pPr>
      <w:r>
        <w:rPr>
          <w:b/>
          <w:bCs/>
          <w:color w:val="auto"/>
          <w:szCs w:val="22"/>
        </w:rPr>
        <w:t>Parágrafo Primeiro</w:t>
      </w:r>
      <w:r w:rsidRPr="00FD67DA">
        <w:rPr>
          <w:bCs/>
          <w:color w:val="auto"/>
          <w:szCs w:val="22"/>
        </w:rPr>
        <w:t xml:space="preserve"> – Os bens a serem adquiridos serão fornecidos em remessa única, conforme a ordem de fornecimento, em prazo máximo de 10 (dez) dias úteis após o </w:t>
      </w:r>
      <w:r w:rsidRPr="00FD67DA">
        <w:rPr>
          <w:bCs/>
          <w:color w:val="auto"/>
          <w:szCs w:val="22"/>
        </w:rPr>
        <w:lastRenderedPageBreak/>
        <w:t>recebimento da ordem de fornecimento, na sede da Secretaria Municipal de Educação, localizada na Rua Mozart Serpa de Carvalho, nº 190, Centro, Bom Jardim/RJ.</w:t>
      </w:r>
    </w:p>
    <w:p w:rsidR="00FD67DA" w:rsidRPr="00FD67DA" w:rsidRDefault="00FD67DA" w:rsidP="00FD67DA">
      <w:pPr>
        <w:pStyle w:val="Corpodetexto"/>
        <w:spacing w:line="200" w:lineRule="atLeast"/>
        <w:rPr>
          <w:bCs/>
          <w:color w:val="auto"/>
          <w:szCs w:val="22"/>
        </w:rPr>
      </w:pPr>
      <w:r>
        <w:rPr>
          <w:b/>
          <w:bCs/>
          <w:color w:val="auto"/>
          <w:szCs w:val="22"/>
        </w:rPr>
        <w:t>Parágrafo Segundo</w:t>
      </w:r>
      <w:r w:rsidRPr="00FD67DA">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FD67DA" w:rsidRPr="00FD67DA" w:rsidRDefault="00FD67DA" w:rsidP="00FD67DA">
      <w:pPr>
        <w:pStyle w:val="Corpodetexto"/>
        <w:spacing w:line="200" w:lineRule="atLeast"/>
        <w:rPr>
          <w:bCs/>
          <w:color w:val="auto"/>
          <w:szCs w:val="22"/>
        </w:rPr>
      </w:pPr>
      <w:r>
        <w:rPr>
          <w:b/>
          <w:bCs/>
          <w:color w:val="auto"/>
          <w:szCs w:val="22"/>
        </w:rPr>
        <w:t>Parágrafo Terceiro</w:t>
      </w:r>
      <w:r w:rsidRPr="00FD67DA">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FD67DA" w:rsidRPr="00FD67DA" w:rsidRDefault="00FD67DA" w:rsidP="00FD67DA">
      <w:pPr>
        <w:pStyle w:val="Corpodetexto"/>
        <w:spacing w:line="200" w:lineRule="atLeast"/>
        <w:rPr>
          <w:bCs/>
          <w:color w:val="auto"/>
          <w:szCs w:val="22"/>
        </w:rPr>
      </w:pPr>
      <w:r>
        <w:rPr>
          <w:b/>
          <w:bCs/>
          <w:color w:val="auto"/>
          <w:szCs w:val="22"/>
        </w:rPr>
        <w:t>Parágrafo Quarto</w:t>
      </w:r>
      <w:r w:rsidRPr="00FD67DA">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da CONTRATADA, às suas custas, sem prejuízo da aplicação das penalidades. </w:t>
      </w:r>
    </w:p>
    <w:p w:rsidR="00FD67DA" w:rsidRPr="00FD67DA" w:rsidRDefault="00FD67DA" w:rsidP="00FD67DA">
      <w:pPr>
        <w:pStyle w:val="Corpodetexto"/>
        <w:spacing w:line="200" w:lineRule="atLeast"/>
        <w:rPr>
          <w:bCs/>
          <w:color w:val="auto"/>
          <w:szCs w:val="22"/>
        </w:rPr>
      </w:pPr>
      <w:r>
        <w:rPr>
          <w:b/>
          <w:bCs/>
          <w:color w:val="auto"/>
          <w:szCs w:val="22"/>
        </w:rPr>
        <w:t>Parágrafo Quinto</w:t>
      </w:r>
      <w:r w:rsidRPr="00FD67DA">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FD67DA" w:rsidRPr="00FD67DA" w:rsidRDefault="00FD67DA" w:rsidP="00FD67DA">
      <w:pPr>
        <w:pStyle w:val="Corpodetexto"/>
        <w:spacing w:line="200" w:lineRule="atLeast"/>
        <w:rPr>
          <w:bCs/>
          <w:color w:val="auto"/>
          <w:szCs w:val="22"/>
        </w:rPr>
      </w:pPr>
      <w:r>
        <w:rPr>
          <w:b/>
          <w:bCs/>
          <w:color w:val="auto"/>
          <w:szCs w:val="22"/>
        </w:rPr>
        <w:t>Parágrafo Sexto</w:t>
      </w:r>
      <w:r w:rsidRPr="00FD67DA">
        <w:rPr>
          <w:bCs/>
          <w:color w:val="auto"/>
          <w:szCs w:val="22"/>
        </w:rPr>
        <w:t xml:space="preserve"> – Caso a verificação de conformidade não seja procedida dentro do prazo fixado, reputar-se-á como realizada, consumando-se o recebimento definitivo no dia do esgotamento do prazo.</w:t>
      </w:r>
    </w:p>
    <w:p w:rsidR="00FD67DA" w:rsidRPr="00FD67DA" w:rsidRDefault="00FD67DA" w:rsidP="00FD67DA">
      <w:pPr>
        <w:pStyle w:val="Corpodetexto"/>
        <w:spacing w:line="200" w:lineRule="atLeast"/>
        <w:rPr>
          <w:bCs/>
          <w:color w:val="auto"/>
          <w:szCs w:val="22"/>
        </w:rPr>
      </w:pPr>
      <w:r>
        <w:rPr>
          <w:b/>
          <w:bCs/>
          <w:color w:val="auto"/>
          <w:szCs w:val="22"/>
        </w:rPr>
        <w:t>Parágrafo Sétimo</w:t>
      </w:r>
      <w:r w:rsidRPr="00FD67DA">
        <w:rPr>
          <w:bCs/>
          <w:color w:val="auto"/>
          <w:szCs w:val="22"/>
        </w:rPr>
        <w:t xml:space="preserve"> – O recebimento provisório ou definitivo do objeto não exclui a responsabilidade da CONTRATADA pelos prejuízos resultantes da incorreta execução do contrato.</w:t>
      </w:r>
    </w:p>
    <w:p w:rsidR="00835FA0" w:rsidRDefault="00FD67DA" w:rsidP="00FD67DA">
      <w:pPr>
        <w:pStyle w:val="Corpodetexto"/>
        <w:spacing w:line="200" w:lineRule="atLeast"/>
        <w:rPr>
          <w:bCs/>
          <w:color w:val="auto"/>
          <w:szCs w:val="22"/>
        </w:rPr>
      </w:pPr>
      <w:r>
        <w:rPr>
          <w:b/>
          <w:bCs/>
          <w:color w:val="auto"/>
          <w:szCs w:val="22"/>
        </w:rPr>
        <w:t>Parágrafo Oitavo</w:t>
      </w:r>
      <w:r w:rsidRPr="00FD67DA">
        <w:rPr>
          <w:bCs/>
          <w:color w:val="auto"/>
          <w:szCs w:val="22"/>
        </w:rPr>
        <w:t xml:space="preserve"> – A execução do contrato reputa-se concluída quando as obrigações da Administração e da CONTRATADA forem integralmente cumpridos, após o recebimento definitivo de todos os bens, objetos desta contratação, decorridos os prazos de garantia legal e contratual, e realizado o respectivo pagamento.</w:t>
      </w:r>
    </w:p>
    <w:p w:rsidR="00FD67DA" w:rsidRPr="00905FFB"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6B621E" w:rsidRPr="006B621E">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851741" w:rsidRDefault="001B1D18" w:rsidP="00D73A50">
      <w:pPr>
        <w:jc w:val="both"/>
        <w:rPr>
          <w:color w:val="auto"/>
          <w:szCs w:val="22"/>
        </w:rPr>
      </w:pPr>
      <w:r w:rsidRPr="00851741">
        <w:rPr>
          <w:b/>
          <w:bCs/>
          <w:color w:val="auto"/>
          <w:szCs w:val="22"/>
        </w:rPr>
        <w:t xml:space="preserve">Parágrafo Primeiro - </w:t>
      </w:r>
      <w:r w:rsidR="00851741" w:rsidRPr="00851741">
        <w:rPr>
          <w:color w:val="auto"/>
          <w:szCs w:val="22"/>
        </w:rPr>
        <w:t>Os documentos fiscais serão emitidos em nome do FUNDO MUNICIPAL DE EDUCAÇÃO – RJ, CNPJ nº 44.848.243/0001-50, situado na Rua Mozart Serpa de Carvalho, nº 190 – Centro – Bom Jardim / RJ, CEP 28660-000.</w:t>
      </w:r>
    </w:p>
    <w:p w:rsidR="00D73A50" w:rsidRPr="00851741" w:rsidRDefault="00D73A50" w:rsidP="00D73A50">
      <w:pPr>
        <w:jc w:val="both"/>
        <w:rPr>
          <w:color w:val="auto"/>
          <w:szCs w:val="22"/>
        </w:rPr>
      </w:pPr>
      <w:r w:rsidRPr="00851741">
        <w:rPr>
          <w:b/>
          <w:color w:val="auto"/>
          <w:szCs w:val="22"/>
        </w:rPr>
        <w:t>Parágrafo Segundo</w:t>
      </w:r>
      <w:r w:rsidRPr="00851741">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851741" w:rsidRDefault="00D73A50" w:rsidP="00D73A50">
      <w:pPr>
        <w:jc w:val="both"/>
        <w:rPr>
          <w:color w:val="auto"/>
          <w:szCs w:val="22"/>
        </w:rPr>
      </w:pPr>
      <w:r w:rsidRPr="00851741">
        <w:rPr>
          <w:b/>
          <w:color w:val="auto"/>
          <w:szCs w:val="22"/>
        </w:rPr>
        <w:t xml:space="preserve">Parágrafo Terceiro </w:t>
      </w:r>
      <w:r w:rsidRPr="00851741">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lastRenderedPageBreak/>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Haver seguros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58121E" w:rsidRPr="0058121E">
        <w:rPr>
          <w:color w:val="auto"/>
          <w:szCs w:val="22"/>
        </w:rPr>
        <w:t>3100.1236100542.062</w:t>
      </w:r>
      <w:r w:rsidR="006B621E" w:rsidRPr="0058121E">
        <w:rPr>
          <w:color w:val="auto"/>
          <w:szCs w:val="22"/>
        </w:rPr>
        <w:t xml:space="preserve">, N.D. </w:t>
      </w:r>
      <w:r w:rsidR="0058121E" w:rsidRPr="0058121E">
        <w:rPr>
          <w:color w:val="auto"/>
          <w:szCs w:val="22"/>
        </w:rPr>
        <w:t>3390.30.00</w:t>
      </w:r>
      <w:r w:rsidR="006B621E" w:rsidRPr="0058121E">
        <w:rPr>
          <w:color w:val="auto"/>
          <w:szCs w:val="22"/>
        </w:rPr>
        <w:t>, conta</w:t>
      </w:r>
      <w:r w:rsidR="00DA2F90" w:rsidRPr="0058121E">
        <w:rPr>
          <w:color w:val="auto"/>
          <w:szCs w:val="22"/>
        </w:rPr>
        <w:t xml:space="preserve"> </w:t>
      </w:r>
      <w:r w:rsidR="0058121E" w:rsidRPr="0058121E">
        <w:rPr>
          <w:color w:val="auto"/>
          <w:szCs w:val="22"/>
        </w:rPr>
        <w:t>39</w:t>
      </w:r>
      <w:r w:rsidR="0063027A" w:rsidRPr="0058121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DA2F90" w:rsidRPr="00DA2F90" w:rsidRDefault="00DA2F90" w:rsidP="00DA2F90">
      <w:pPr>
        <w:pStyle w:val="Corpodetexto"/>
        <w:spacing w:line="200" w:lineRule="atLeast"/>
        <w:rPr>
          <w:bCs/>
          <w:color w:val="auto"/>
          <w:szCs w:val="22"/>
        </w:rPr>
      </w:pPr>
      <w:r>
        <w:rPr>
          <w:b/>
          <w:bCs/>
          <w:color w:val="auto"/>
          <w:szCs w:val="22"/>
        </w:rPr>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DA2F90" w:rsidRDefault="00835FA0" w:rsidP="00293F6E">
      <w:pPr>
        <w:pStyle w:val="Contrato-Corpo"/>
        <w:rPr>
          <w:bCs w:val="0"/>
          <w:color w:val="auto"/>
        </w:rPr>
      </w:pPr>
      <w:r w:rsidRPr="00835FA0">
        <w:rPr>
          <w:bCs w:val="0"/>
          <w:color w:val="auto"/>
        </w:rPr>
        <w:t>O gestor do contrato é a Secretaria Municipal de Educação, representada pelo Sr. Jonas Edinaldo da Silva, Secretário Municipal de Educação</w:t>
      </w:r>
      <w:r w:rsidR="00FD67DA">
        <w:rPr>
          <w:bCs w:val="0"/>
          <w:color w:val="auto"/>
        </w:rPr>
        <w:t>.</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FD67DA" w:rsidRPr="00FD67DA" w:rsidRDefault="00091A8F" w:rsidP="00FD67DA">
      <w:pPr>
        <w:pStyle w:val="Contrato-Corpo"/>
        <w:rPr>
          <w:color w:val="auto"/>
        </w:rPr>
      </w:pPr>
      <w:r w:rsidRPr="00091A8F">
        <w:rPr>
          <w:color w:val="auto"/>
        </w:rPr>
        <w:t>1</w:t>
      </w:r>
      <w:r w:rsidR="00835FA0">
        <w:rPr>
          <w:color w:val="auto"/>
        </w:rPr>
        <w:t xml:space="preserve"> -</w:t>
      </w:r>
      <w:r w:rsidRPr="00091A8F">
        <w:rPr>
          <w:color w:val="auto"/>
        </w:rPr>
        <w:t xml:space="preserve"> </w:t>
      </w:r>
      <w:r w:rsidR="00FD67DA" w:rsidRPr="00FD67DA">
        <w:rPr>
          <w:color w:val="auto"/>
        </w:rPr>
        <w:t>Emitir a ordem de início da execução contratual;</w:t>
      </w:r>
    </w:p>
    <w:p w:rsidR="00FD67DA" w:rsidRPr="00FD67DA" w:rsidRDefault="00FD67DA" w:rsidP="00FD67DA">
      <w:pPr>
        <w:pStyle w:val="Contrato-Corpo"/>
        <w:rPr>
          <w:color w:val="auto"/>
        </w:rPr>
      </w:pPr>
      <w:r w:rsidRPr="00FD67DA">
        <w:rPr>
          <w:color w:val="auto"/>
        </w:rPr>
        <w:t>2 – Solicitar à fiscalização do contrato que inicie os procedimentos de acompanhamento e fiscalização;</w:t>
      </w:r>
    </w:p>
    <w:p w:rsidR="00FD67DA" w:rsidRPr="00FD67DA" w:rsidRDefault="00FD67DA" w:rsidP="00FD67DA">
      <w:pPr>
        <w:pStyle w:val="Contrato-Corpo"/>
        <w:rPr>
          <w:color w:val="auto"/>
        </w:rPr>
      </w:pPr>
      <w:r w:rsidRPr="00FD67DA">
        <w:rPr>
          <w:color w:val="auto"/>
        </w:rPr>
        <w:t>3 – Encaminhar comunicações à CONTRATADA ou fornecer meios para que a fiscalização se comunique com a CONTRATADA;</w:t>
      </w:r>
    </w:p>
    <w:p w:rsidR="00FD67DA" w:rsidRPr="00FD67DA" w:rsidRDefault="00FD67DA" w:rsidP="00FD67DA">
      <w:pPr>
        <w:pStyle w:val="Contrato-Corpo"/>
        <w:rPr>
          <w:color w:val="auto"/>
        </w:rPr>
      </w:pPr>
      <w:r w:rsidRPr="00FD67DA">
        <w:rPr>
          <w:color w:val="auto"/>
        </w:rPr>
        <w:t>4 – Solicitar aplicação de sanções por descumprimento contratual;</w:t>
      </w:r>
    </w:p>
    <w:p w:rsidR="00FD67DA" w:rsidRPr="00FD67DA" w:rsidRDefault="00FD67DA" w:rsidP="00FD67DA">
      <w:pPr>
        <w:pStyle w:val="Contrato-Corpo"/>
        <w:rPr>
          <w:color w:val="auto"/>
        </w:rPr>
      </w:pPr>
      <w:r w:rsidRPr="00FD67DA">
        <w:rPr>
          <w:color w:val="auto"/>
        </w:rPr>
        <w:t>5 – Requerer ajustes, aditivos, suspensões, prorrogações ou supressões ao contrato, na forma da legislação;</w:t>
      </w:r>
    </w:p>
    <w:p w:rsidR="00FD67DA" w:rsidRPr="00FD67DA" w:rsidRDefault="00FD67DA" w:rsidP="00FD67DA">
      <w:pPr>
        <w:pStyle w:val="Contrato-Corpo"/>
        <w:rPr>
          <w:color w:val="auto"/>
        </w:rPr>
      </w:pPr>
      <w:r w:rsidRPr="00FD67DA">
        <w:rPr>
          <w:color w:val="auto"/>
        </w:rPr>
        <w:t>6 – Solicitar a rescisão do contrato, nas hipóteses do instrumento convocatório e da legislação aplicável;</w:t>
      </w:r>
    </w:p>
    <w:p w:rsidR="00FD67DA" w:rsidRPr="00FD67DA" w:rsidRDefault="00FD67DA" w:rsidP="00FD67DA">
      <w:pPr>
        <w:pStyle w:val="Contrato-Corpo"/>
        <w:rPr>
          <w:color w:val="auto"/>
        </w:rPr>
      </w:pPr>
      <w:r w:rsidRPr="00FD67DA">
        <w:rPr>
          <w:color w:val="auto"/>
        </w:rPr>
        <w:t>7 – Tomar demais medidas necessárias para a regularização de faltas ou eventuais problemas relacionados à execução do contrato.</w:t>
      </w:r>
    </w:p>
    <w:p w:rsidR="00835FA0" w:rsidRDefault="00FD67DA" w:rsidP="00FD67DA">
      <w:pPr>
        <w:pStyle w:val="Contrato-Corpo"/>
        <w:rPr>
          <w:color w:val="auto"/>
        </w:rPr>
      </w:pPr>
      <w:r w:rsidRPr="00FD67DA">
        <w:rPr>
          <w:color w:val="auto"/>
        </w:rPr>
        <w:t>8 – Solicitar ao Fiscal de Contrato o envio de relatórios relativos à fiscalização de contrato.</w:t>
      </w:r>
    </w:p>
    <w:p w:rsidR="00FD67DA" w:rsidRDefault="00FD67DA" w:rsidP="00FD67DA">
      <w:pPr>
        <w:pStyle w:val="Contrato-Corpo"/>
        <w:rPr>
          <w:color w:val="auto"/>
        </w:rPr>
      </w:pPr>
    </w:p>
    <w:p w:rsidR="00835FA0" w:rsidRPr="00835FA0" w:rsidRDefault="001B1D18" w:rsidP="00835FA0">
      <w:pPr>
        <w:pStyle w:val="Contrato-Corpo"/>
        <w:rPr>
          <w:color w:val="auto"/>
        </w:rPr>
      </w:pPr>
      <w:r>
        <w:rPr>
          <w:b/>
          <w:color w:val="auto"/>
        </w:rPr>
        <w:t>Parágrafo Segundo</w:t>
      </w:r>
      <w:r>
        <w:rPr>
          <w:color w:val="auto"/>
        </w:rPr>
        <w:t xml:space="preserve"> - </w:t>
      </w:r>
      <w:r w:rsidR="00835FA0" w:rsidRPr="00835FA0">
        <w:rPr>
          <w:color w:val="auto"/>
        </w:rPr>
        <w:t>Serão responsáveis pelo acompanhamento e fiscalização do contrato as servidoras:</w:t>
      </w:r>
    </w:p>
    <w:p w:rsidR="00FD67DA" w:rsidRPr="00FD67DA" w:rsidRDefault="00FD67DA" w:rsidP="00FD67DA">
      <w:pPr>
        <w:pStyle w:val="Contrato-Corpo"/>
        <w:rPr>
          <w:color w:val="auto"/>
        </w:rPr>
      </w:pPr>
      <w:r w:rsidRPr="00FD67DA">
        <w:rPr>
          <w:color w:val="auto"/>
        </w:rPr>
        <w:t xml:space="preserve">- Fátima </w:t>
      </w:r>
      <w:proofErr w:type="spellStart"/>
      <w:r w:rsidRPr="00FD67DA">
        <w:rPr>
          <w:color w:val="auto"/>
        </w:rPr>
        <w:t>Mululo</w:t>
      </w:r>
      <w:proofErr w:type="spellEnd"/>
      <w:r w:rsidRPr="00FD67DA">
        <w:rPr>
          <w:color w:val="auto"/>
        </w:rPr>
        <w:t xml:space="preserve"> Bianco, Matrícula nº 10/2489, CPF nº 857.684.217-34;</w:t>
      </w:r>
    </w:p>
    <w:p w:rsidR="00835FA0" w:rsidRDefault="00FD67DA" w:rsidP="00FD67DA">
      <w:pPr>
        <w:pStyle w:val="Contrato-Corpo"/>
        <w:rPr>
          <w:color w:val="auto"/>
        </w:rPr>
      </w:pPr>
      <w:r w:rsidRPr="00FD67DA">
        <w:rPr>
          <w:color w:val="auto"/>
        </w:rPr>
        <w:t>- Maysa Corrêa de Almeida, Matrícula nº 10/6334 – SME, CPF nº 140.612.997-60</w:t>
      </w:r>
    </w:p>
    <w:p w:rsidR="00FD67DA" w:rsidRDefault="00FD67DA" w:rsidP="00FD67DA">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FD67DA" w:rsidRPr="00FD67DA" w:rsidRDefault="00091A8F" w:rsidP="00FD67DA">
      <w:pPr>
        <w:pStyle w:val="Contrato-Corpo"/>
        <w:rPr>
          <w:color w:val="auto"/>
        </w:rPr>
      </w:pPr>
      <w:r w:rsidRPr="00091A8F">
        <w:rPr>
          <w:color w:val="auto"/>
        </w:rPr>
        <w:t xml:space="preserve">1 – </w:t>
      </w:r>
      <w:r w:rsidR="00FD67DA" w:rsidRPr="00FD67DA">
        <w:rPr>
          <w:color w:val="auto"/>
        </w:rPr>
        <w:t>Realizar os procedimentos de acompanhamento da execução do contrato;</w:t>
      </w:r>
    </w:p>
    <w:p w:rsidR="00FD67DA" w:rsidRPr="00FD67DA" w:rsidRDefault="00FD67DA" w:rsidP="00FD67DA">
      <w:pPr>
        <w:pStyle w:val="Contrato-Corpo"/>
        <w:rPr>
          <w:color w:val="auto"/>
        </w:rPr>
      </w:pPr>
      <w:r w:rsidRPr="00FD67DA">
        <w:rPr>
          <w:color w:val="auto"/>
        </w:rPr>
        <w:t>2 – Apresentar-se pessoalmente no local, data e horário para o recebimento do objeto;</w:t>
      </w:r>
    </w:p>
    <w:p w:rsidR="00FD67DA" w:rsidRPr="00FD67DA" w:rsidRDefault="00FD67DA" w:rsidP="00FD67DA">
      <w:pPr>
        <w:pStyle w:val="Contrato-Corpo"/>
        <w:rPr>
          <w:color w:val="auto"/>
        </w:rPr>
      </w:pPr>
      <w:r w:rsidRPr="00FD67DA">
        <w:rPr>
          <w:color w:val="auto"/>
        </w:rPr>
        <w:t>3 – Apurar ouvidorias, reclamações ou denúncias relativas à execução do contrato, inclusive anônimas;</w:t>
      </w:r>
    </w:p>
    <w:p w:rsidR="00FD67DA" w:rsidRPr="00FD67DA" w:rsidRDefault="00FD67DA" w:rsidP="00FD67DA">
      <w:pPr>
        <w:pStyle w:val="Contrato-Corpo"/>
        <w:rPr>
          <w:color w:val="auto"/>
        </w:rPr>
      </w:pPr>
      <w:r w:rsidRPr="00FD67DA">
        <w:rPr>
          <w:color w:val="auto"/>
        </w:rPr>
        <w:t>4 – Receber e analisar os documentos emitidos pela CONTRATADA que são exigidos no instrumento convocatório e seus anexos;</w:t>
      </w:r>
    </w:p>
    <w:p w:rsidR="00FD67DA" w:rsidRPr="00FD67DA" w:rsidRDefault="00FD67DA" w:rsidP="00FD67DA">
      <w:pPr>
        <w:pStyle w:val="Contrato-Corpo"/>
        <w:rPr>
          <w:color w:val="auto"/>
        </w:rPr>
      </w:pPr>
      <w:r w:rsidRPr="00FD67DA">
        <w:rPr>
          <w:color w:val="auto"/>
        </w:rPr>
        <w:t>5 – Elaborar o registro próprio e emitir termo circunstanciando, recibos e demais instrumentos de fiscalização, anotando todas as ocorrências da execução do contrato;</w:t>
      </w:r>
    </w:p>
    <w:p w:rsidR="00FD67DA" w:rsidRPr="00FD67DA" w:rsidRDefault="00FD67DA" w:rsidP="00FD67DA">
      <w:pPr>
        <w:pStyle w:val="Contrato-Corpo"/>
        <w:rPr>
          <w:color w:val="auto"/>
        </w:rPr>
      </w:pPr>
      <w:r w:rsidRPr="00FD67DA">
        <w:rPr>
          <w:color w:val="auto"/>
        </w:rPr>
        <w:t>6 – Verificar a quantidade, qualidade e conformidade dos bens fornecidos;</w:t>
      </w:r>
    </w:p>
    <w:p w:rsidR="00FD67DA" w:rsidRPr="00FD67DA" w:rsidRDefault="00FD67DA" w:rsidP="00FD67DA">
      <w:pPr>
        <w:pStyle w:val="Contrato-Corpo"/>
        <w:rPr>
          <w:color w:val="auto"/>
        </w:rPr>
      </w:pPr>
      <w:r w:rsidRPr="00FD67DA">
        <w:rPr>
          <w:color w:val="auto"/>
        </w:rPr>
        <w:t>7 – Recusar os bens entregues em desacordo com o instrumento convocatório e seus anexos, exigindo sua substituição no prazo disposto no instrumento convocatório e seus anexos;</w:t>
      </w:r>
    </w:p>
    <w:p w:rsidR="00FD67DA" w:rsidRPr="00FD67DA" w:rsidRDefault="00FD67DA" w:rsidP="00FD67DA">
      <w:pPr>
        <w:pStyle w:val="Contrato-Corpo"/>
        <w:rPr>
          <w:color w:val="auto"/>
        </w:rPr>
      </w:pPr>
      <w:r w:rsidRPr="00FD67DA">
        <w:rPr>
          <w:color w:val="auto"/>
        </w:rPr>
        <w:t>8 – Atestar o recebimento definitivo dos objetos entregues em acordo com o instrumento convocatório e seus anexos.</w:t>
      </w:r>
    </w:p>
    <w:p w:rsidR="00835FA0" w:rsidRDefault="00FD67DA" w:rsidP="00FD67DA">
      <w:pPr>
        <w:pStyle w:val="Contrato-Corpo"/>
        <w:rPr>
          <w:color w:val="auto"/>
        </w:rPr>
      </w:pPr>
      <w:r w:rsidRPr="00FD67DA">
        <w:rPr>
          <w:color w:val="auto"/>
        </w:rPr>
        <w:t>9 – Encaminhar relatório relativo à fiscalização do contrato ao Gestor do Contrato, contendo informações relevantes quanto à fiscalização e execução do instrumento contratual.</w:t>
      </w:r>
    </w:p>
    <w:p w:rsidR="00FD67DA" w:rsidRDefault="00FD67DA" w:rsidP="00FD67DA">
      <w:pPr>
        <w:pStyle w:val="Contrato-Corpo"/>
        <w:rPr>
          <w:color w:val="auto"/>
        </w:rPr>
      </w:pPr>
    </w:p>
    <w:p w:rsidR="001B1D18" w:rsidRDefault="001B1D18" w:rsidP="00835FA0">
      <w:pPr>
        <w:pStyle w:val="Contrato-Corpo"/>
        <w:rPr>
          <w:color w:val="auto"/>
        </w:rPr>
      </w:pPr>
      <w:r>
        <w:rPr>
          <w:b/>
          <w:color w:val="auto"/>
        </w:rPr>
        <w:t>CLÁUSULA NONA - DIREITOS E RESPONSABILIDADES DAS PARTES (ART. 55, VII)</w:t>
      </w:r>
    </w:p>
    <w:p w:rsidR="001B1D18" w:rsidRDefault="001B1D18" w:rsidP="001B1D18">
      <w:pPr>
        <w:pStyle w:val="Corpodetexto"/>
        <w:spacing w:line="200" w:lineRule="atLeast"/>
        <w:rPr>
          <w:color w:val="auto"/>
          <w:szCs w:val="22"/>
        </w:rPr>
      </w:pPr>
      <w:r>
        <w:rPr>
          <w:color w:val="auto"/>
          <w:szCs w:val="22"/>
        </w:rPr>
        <w:t>Constituem direitos do CONTRATANTE receber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FD67DA" w:rsidRPr="00FD67DA" w:rsidRDefault="001B1D18" w:rsidP="00FD67DA">
      <w:pPr>
        <w:pStyle w:val="Corpodetexto"/>
        <w:spacing w:line="200" w:lineRule="atLeast"/>
        <w:rPr>
          <w:color w:val="auto"/>
          <w:szCs w:val="22"/>
        </w:rPr>
      </w:pPr>
      <w:r>
        <w:rPr>
          <w:b/>
          <w:color w:val="auto"/>
          <w:szCs w:val="22"/>
        </w:rPr>
        <w:t>Parágrafo Primeiro -</w:t>
      </w:r>
      <w:r>
        <w:rPr>
          <w:color w:val="auto"/>
          <w:szCs w:val="22"/>
        </w:rPr>
        <w:t xml:space="preserve"> </w:t>
      </w:r>
      <w:r w:rsidR="00FD67DA" w:rsidRPr="00FD67DA">
        <w:rPr>
          <w:color w:val="auto"/>
          <w:szCs w:val="22"/>
        </w:rPr>
        <w:t>A Administração está sujeita às seguintes obrigações:</w:t>
      </w:r>
    </w:p>
    <w:p w:rsidR="00FD67DA" w:rsidRPr="00FD67DA" w:rsidRDefault="00FD67DA" w:rsidP="00FD67DA">
      <w:pPr>
        <w:pStyle w:val="Corpodetexto"/>
        <w:spacing w:line="200" w:lineRule="atLeast"/>
        <w:rPr>
          <w:color w:val="auto"/>
          <w:szCs w:val="22"/>
        </w:rPr>
      </w:pPr>
      <w:r w:rsidRPr="00FD67DA">
        <w:rPr>
          <w:color w:val="auto"/>
          <w:szCs w:val="22"/>
        </w:rPr>
        <w:t>1 – Emitir a ordem de fornecimento e receber o objeto no prazo e condições estabelecidas no instrumento convocatório e seus anexos;</w:t>
      </w:r>
    </w:p>
    <w:p w:rsidR="00FD67DA" w:rsidRPr="00FD67DA" w:rsidRDefault="00FD67DA" w:rsidP="00FD67DA">
      <w:pPr>
        <w:pStyle w:val="Corpodetexto"/>
        <w:spacing w:line="200" w:lineRule="atLeast"/>
        <w:rPr>
          <w:color w:val="auto"/>
          <w:szCs w:val="22"/>
        </w:rPr>
      </w:pPr>
      <w:r w:rsidRPr="00FD67DA">
        <w:rPr>
          <w:color w:val="auto"/>
          <w:szCs w:val="22"/>
        </w:rPr>
        <w:lastRenderedPageBreak/>
        <w:t>2 – Verificar minuciosamente, no prazo fixado, a conformidade dos bens recebidos provisoriamente com as especificações constantes do instrumento convocatório e da proposta, para fins de aceitação e recebimento definitivo;</w:t>
      </w:r>
    </w:p>
    <w:p w:rsidR="00FD67DA" w:rsidRPr="00FD67DA" w:rsidRDefault="00FD67DA" w:rsidP="00FD67DA">
      <w:pPr>
        <w:pStyle w:val="Corpodetexto"/>
        <w:spacing w:line="200" w:lineRule="atLeast"/>
        <w:rPr>
          <w:color w:val="auto"/>
          <w:szCs w:val="22"/>
        </w:rPr>
      </w:pPr>
      <w:r w:rsidRPr="00FD67DA">
        <w:rPr>
          <w:color w:val="auto"/>
          <w:szCs w:val="22"/>
        </w:rPr>
        <w:t>3 – Comunicar à CONTRATADA, por escrito, sobre imperfeições, falhas ou irregularidades verificadas no objeto fornecido, para que seja substituído, reparado ou corrigido;</w:t>
      </w:r>
    </w:p>
    <w:p w:rsidR="00FD67DA" w:rsidRPr="00FD67DA" w:rsidRDefault="00FD67DA" w:rsidP="00FD67DA">
      <w:pPr>
        <w:pStyle w:val="Corpodetexto"/>
        <w:spacing w:line="200" w:lineRule="atLeast"/>
        <w:rPr>
          <w:color w:val="auto"/>
          <w:szCs w:val="22"/>
        </w:rPr>
      </w:pPr>
      <w:r w:rsidRPr="00FD67DA">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FD67DA" w:rsidRPr="00FD67DA" w:rsidRDefault="00FD67DA" w:rsidP="00FD67DA">
      <w:pPr>
        <w:pStyle w:val="Corpodetexto"/>
        <w:spacing w:line="200" w:lineRule="atLeast"/>
        <w:rPr>
          <w:color w:val="auto"/>
          <w:szCs w:val="22"/>
        </w:rPr>
      </w:pPr>
      <w:r w:rsidRPr="00FD67DA">
        <w:rPr>
          <w:color w:val="auto"/>
          <w:szCs w:val="22"/>
        </w:rPr>
        <w:t>5 – Efetuar o pagamento à CONTRATADA no valor correspondente ao fornecimento do objeto, no prazo e forma estabelecidos no instrumento convocatório e seus anexos;</w:t>
      </w:r>
    </w:p>
    <w:p w:rsidR="00835FA0" w:rsidRDefault="00FD67DA" w:rsidP="00FD67DA">
      <w:pPr>
        <w:pStyle w:val="Corpodetexto"/>
        <w:spacing w:line="200" w:lineRule="atLeast"/>
        <w:rPr>
          <w:color w:val="auto"/>
          <w:szCs w:val="22"/>
        </w:rPr>
      </w:pPr>
      <w:r>
        <w:rPr>
          <w:color w:val="auto"/>
          <w:szCs w:val="22"/>
        </w:rPr>
        <w:t>6</w:t>
      </w:r>
      <w:r w:rsidRPr="00FD67DA">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FD67DA" w:rsidRDefault="00FD67DA" w:rsidP="00FD67DA">
      <w:pPr>
        <w:pStyle w:val="Corpodetexto"/>
        <w:spacing w:line="200" w:lineRule="atLeast"/>
        <w:rPr>
          <w:b/>
          <w:color w:val="auto"/>
          <w:szCs w:val="22"/>
        </w:rPr>
      </w:pPr>
    </w:p>
    <w:p w:rsidR="00FD67DA" w:rsidRPr="00FD67DA" w:rsidRDefault="001B1D18" w:rsidP="00FD67DA">
      <w:pPr>
        <w:pStyle w:val="Corpodetexto"/>
        <w:spacing w:line="200" w:lineRule="atLeast"/>
        <w:rPr>
          <w:color w:val="auto"/>
          <w:szCs w:val="22"/>
        </w:rPr>
      </w:pPr>
      <w:r>
        <w:rPr>
          <w:b/>
          <w:color w:val="auto"/>
          <w:szCs w:val="22"/>
        </w:rPr>
        <w:t xml:space="preserve">Parágrafo Segundo - </w:t>
      </w:r>
      <w:r w:rsidR="00FD67DA" w:rsidRPr="00FD67D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FD67DA" w:rsidRPr="00FD67DA" w:rsidRDefault="00FD67DA" w:rsidP="00FD67DA">
      <w:pPr>
        <w:pStyle w:val="Corpodetexto"/>
        <w:spacing w:line="200" w:lineRule="atLeast"/>
        <w:rPr>
          <w:color w:val="auto"/>
          <w:szCs w:val="22"/>
        </w:rPr>
      </w:pPr>
      <w:r w:rsidRPr="00FD67DA">
        <w:rPr>
          <w:color w:val="auto"/>
          <w:szCs w:val="22"/>
        </w:rPr>
        <w:t xml:space="preserve">1 – Efetuar a entrega do objeto em perfeitas condições, conforme especificações, prazo e local constantes no Termo de Referência e seus anexos, acompanhado da respectiva nota fiscal; </w:t>
      </w:r>
    </w:p>
    <w:p w:rsidR="00FD67DA" w:rsidRPr="00FD67DA" w:rsidRDefault="00FD67DA" w:rsidP="00FD67DA">
      <w:pPr>
        <w:pStyle w:val="Corpodetexto"/>
        <w:spacing w:line="200" w:lineRule="atLeast"/>
        <w:rPr>
          <w:color w:val="auto"/>
          <w:szCs w:val="22"/>
        </w:rPr>
      </w:pPr>
      <w:r w:rsidRPr="00FD67DA">
        <w:rPr>
          <w:color w:val="auto"/>
          <w:szCs w:val="22"/>
        </w:rPr>
        <w:t>2 – Responsabilizar-se pelos vícios e danos decorrentes do objeto, de acordo com o Código de Defesa do Consumidor (Lei nº 8.078/1990);</w:t>
      </w:r>
    </w:p>
    <w:p w:rsidR="00FD67DA" w:rsidRPr="00FD67DA" w:rsidRDefault="00FD67DA" w:rsidP="00FD67DA">
      <w:pPr>
        <w:pStyle w:val="Corpodetexto"/>
        <w:spacing w:line="200" w:lineRule="atLeast"/>
        <w:rPr>
          <w:color w:val="auto"/>
          <w:szCs w:val="22"/>
        </w:rPr>
      </w:pPr>
      <w:r w:rsidRPr="00FD67DA">
        <w:rPr>
          <w:color w:val="auto"/>
          <w:szCs w:val="22"/>
        </w:rPr>
        <w:t>3 – Substituir, reparar os objetos com avarias ou defeitos, além de substituir os objetos recusados ou imperfeitos, às suas expensas, em até 10 (dez) dias úteis;</w:t>
      </w:r>
    </w:p>
    <w:p w:rsidR="00FD67DA" w:rsidRPr="00FD67DA" w:rsidRDefault="00FD67DA" w:rsidP="00FD67DA">
      <w:pPr>
        <w:pStyle w:val="Corpodetexto"/>
        <w:spacing w:line="200" w:lineRule="atLeast"/>
        <w:rPr>
          <w:color w:val="auto"/>
          <w:szCs w:val="22"/>
        </w:rPr>
      </w:pPr>
      <w:r w:rsidRPr="00FD67DA">
        <w:rPr>
          <w:color w:val="auto"/>
          <w:szCs w:val="22"/>
        </w:rPr>
        <w:t>4 – Comunicar à Administração, com antecedência mínima de 24 (vinte e quatro) horas que antecede a data da entrega, os motivos que impossibilitem o cumprimento do prazo previsto, com a devida comprovação;</w:t>
      </w:r>
    </w:p>
    <w:p w:rsidR="00FD67DA" w:rsidRPr="00FD67DA" w:rsidRDefault="00FD67DA" w:rsidP="00FD67DA">
      <w:pPr>
        <w:pStyle w:val="Corpodetexto"/>
        <w:spacing w:line="200" w:lineRule="atLeast"/>
        <w:rPr>
          <w:color w:val="auto"/>
          <w:szCs w:val="22"/>
        </w:rPr>
      </w:pPr>
      <w:r w:rsidRPr="00FD67DA">
        <w:rPr>
          <w:color w:val="auto"/>
          <w:szCs w:val="22"/>
        </w:rPr>
        <w:t>5 – Manter, durante toda a execução do contrato, em compatibilidade com as obrigações assumidas, todas as condições de habilitação e qualificação exigidas na licitação;</w:t>
      </w:r>
    </w:p>
    <w:p w:rsidR="00FD67DA" w:rsidRPr="00FD67DA" w:rsidRDefault="00FD67DA" w:rsidP="00FD67DA">
      <w:pPr>
        <w:pStyle w:val="Corpodetexto"/>
        <w:spacing w:line="200" w:lineRule="atLeast"/>
        <w:rPr>
          <w:color w:val="auto"/>
          <w:szCs w:val="22"/>
        </w:rPr>
      </w:pPr>
      <w:r w:rsidRPr="00FD67DA">
        <w:rPr>
          <w:color w:val="auto"/>
          <w:szCs w:val="22"/>
        </w:rPr>
        <w:t>6 – Indicar preposto para representá-la durante a execução do contrato;</w:t>
      </w:r>
    </w:p>
    <w:p w:rsidR="00FD67DA" w:rsidRPr="00FD67DA" w:rsidRDefault="00FD67DA" w:rsidP="00FD67DA">
      <w:pPr>
        <w:pStyle w:val="Corpodetexto"/>
        <w:spacing w:line="200" w:lineRule="atLeast"/>
        <w:rPr>
          <w:color w:val="auto"/>
          <w:szCs w:val="22"/>
        </w:rPr>
      </w:pPr>
      <w:r w:rsidRPr="00FD67DA">
        <w:rPr>
          <w:color w:val="auto"/>
          <w:szCs w:val="22"/>
        </w:rPr>
        <w:t>7 – Comunicar à Administração sobre qualquer alteração no endereço, conta bancária ou outros dados necessários para recebimento de correspondência, enquanto perdurar os efeitos da contratação;</w:t>
      </w:r>
    </w:p>
    <w:p w:rsidR="00FD67DA" w:rsidRPr="00FD67DA" w:rsidRDefault="00FD67DA" w:rsidP="00FD67DA">
      <w:pPr>
        <w:pStyle w:val="Corpodetexto"/>
        <w:spacing w:line="200" w:lineRule="atLeast"/>
        <w:rPr>
          <w:color w:val="auto"/>
          <w:szCs w:val="22"/>
        </w:rPr>
      </w:pPr>
      <w:r w:rsidRPr="00FD67DA">
        <w:rPr>
          <w:color w:val="auto"/>
          <w:szCs w:val="22"/>
        </w:rPr>
        <w:t>8 – Receber as comunicações da Administração e respondê-las ou atendê-las nos prazos específicos constantes da comunicação;</w:t>
      </w:r>
    </w:p>
    <w:p w:rsidR="00FD67DA" w:rsidRPr="00FD67DA" w:rsidRDefault="00FD67DA" w:rsidP="00FD67DA">
      <w:pPr>
        <w:pStyle w:val="Corpodetexto"/>
        <w:spacing w:line="200" w:lineRule="atLeast"/>
        <w:rPr>
          <w:color w:val="auto"/>
          <w:szCs w:val="22"/>
        </w:rPr>
      </w:pPr>
      <w:r w:rsidRPr="00FD67DA">
        <w:rPr>
          <w:color w:val="auto"/>
          <w:szCs w:val="22"/>
        </w:rPr>
        <w:t>9 – Arcar com todas as despesas diretas e indiretas decorrentes do objeto, tais como tributos, encargos sociais e trabalhistas, transporte, depósito e entrega dos objetos;</w:t>
      </w:r>
    </w:p>
    <w:p w:rsidR="00FD67DA" w:rsidRPr="00FD67DA" w:rsidRDefault="00FD67DA" w:rsidP="00FD67DA">
      <w:pPr>
        <w:pStyle w:val="Corpodetexto"/>
        <w:spacing w:line="200" w:lineRule="atLeast"/>
        <w:rPr>
          <w:color w:val="auto"/>
          <w:szCs w:val="22"/>
        </w:rPr>
      </w:pPr>
      <w:r w:rsidRPr="00FD67DA">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35FA0" w:rsidRDefault="00FD67DA" w:rsidP="00FD67DA">
      <w:pPr>
        <w:pStyle w:val="Corpodetexto"/>
        <w:spacing w:line="200" w:lineRule="atLeast"/>
        <w:rPr>
          <w:color w:val="auto"/>
          <w:szCs w:val="22"/>
        </w:rPr>
      </w:pPr>
      <w:r w:rsidRPr="00FD67DA">
        <w:rPr>
          <w:color w:val="auto"/>
          <w:szCs w:val="22"/>
        </w:rPr>
        <w:t>11– Exigir que seus funcionários, no ato da entrega, estejam utilizando Equipamentos de Proteção Individual contra a Covid-19.</w:t>
      </w:r>
    </w:p>
    <w:p w:rsidR="00FD67DA" w:rsidRDefault="00FD67DA" w:rsidP="00FD67DA">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lastRenderedPageBreak/>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FD67DA" w:rsidRPr="00FD67DA" w:rsidRDefault="001B1D18" w:rsidP="00FD67DA">
      <w:pPr>
        <w:pStyle w:val="Contrato-Corpo"/>
        <w:rPr>
          <w:color w:val="auto"/>
        </w:rPr>
      </w:pPr>
      <w:r>
        <w:rPr>
          <w:b/>
          <w:color w:val="auto"/>
        </w:rPr>
        <w:t>Parágrafo Primeiro -</w:t>
      </w:r>
      <w:r>
        <w:rPr>
          <w:color w:val="auto"/>
        </w:rPr>
        <w:t xml:space="preserve"> </w:t>
      </w:r>
      <w:r w:rsidR="00FD67DA" w:rsidRPr="00FD67DA">
        <w:rPr>
          <w:color w:val="auto"/>
        </w:rPr>
        <w:t>São infrações leves as condutas que caracterizam inexecução parcial do contrato, mas sem prejuízo à Administração, em especial:</w:t>
      </w:r>
    </w:p>
    <w:p w:rsidR="00FD67DA" w:rsidRPr="00FD67DA" w:rsidRDefault="00FD67DA" w:rsidP="00FD67DA">
      <w:pPr>
        <w:pStyle w:val="Contrato-Corpo"/>
        <w:rPr>
          <w:color w:val="auto"/>
        </w:rPr>
      </w:pPr>
      <w:r w:rsidRPr="00FD67DA">
        <w:rPr>
          <w:color w:val="auto"/>
        </w:rPr>
        <w:t>1 – Não fornecer os bens conforme as especificidades indicadas no instrumento convocatório e seus anexos, corrigindo em tempo hábil o fornecimento;</w:t>
      </w:r>
    </w:p>
    <w:p w:rsidR="00FD67DA" w:rsidRPr="00FD67DA" w:rsidRDefault="00FD67DA" w:rsidP="00FD67DA">
      <w:pPr>
        <w:pStyle w:val="Contrato-Corpo"/>
        <w:rPr>
          <w:color w:val="auto"/>
        </w:rPr>
      </w:pPr>
      <w:r w:rsidRPr="00FD67DA">
        <w:rPr>
          <w:color w:val="auto"/>
        </w:rPr>
        <w:t>2 – Não observar as cláusulas contratuais referentes às obrigações, quando não importar em conduta mais grave;</w:t>
      </w:r>
    </w:p>
    <w:p w:rsidR="00FD67DA" w:rsidRPr="00FD67DA" w:rsidRDefault="00FD67DA" w:rsidP="00FD67DA">
      <w:pPr>
        <w:pStyle w:val="Contrato-Corpo"/>
        <w:rPr>
          <w:color w:val="auto"/>
        </w:rPr>
      </w:pPr>
      <w:r w:rsidRPr="00FD67DA">
        <w:rPr>
          <w:color w:val="auto"/>
        </w:rPr>
        <w:t>3 – Deixar de adotar as medidas necessárias para adequar o fornecimento às especificidades indicadas no instrumento convocatório e seus anexos;</w:t>
      </w:r>
    </w:p>
    <w:p w:rsidR="00FD67DA" w:rsidRPr="00FD67DA" w:rsidRDefault="00FD67DA" w:rsidP="00FD67DA">
      <w:pPr>
        <w:pStyle w:val="Contrato-Corpo"/>
        <w:rPr>
          <w:color w:val="auto"/>
        </w:rPr>
      </w:pPr>
      <w:r w:rsidRPr="00FD67DA">
        <w:rPr>
          <w:color w:val="auto"/>
        </w:rPr>
        <w:t>4 – Deixar de apresentar imotivadamente qualquer documento, relatório, informação, relativo à execução do contrato ou ao qual está obrigado pela legislação;</w:t>
      </w:r>
    </w:p>
    <w:p w:rsidR="00FD67DA" w:rsidRDefault="00FD67DA" w:rsidP="00FD67DA">
      <w:pPr>
        <w:pStyle w:val="Contrato-Corpo"/>
        <w:rPr>
          <w:color w:val="auto"/>
        </w:rPr>
      </w:pPr>
      <w:r w:rsidRPr="00FD67DA">
        <w:rPr>
          <w:color w:val="auto"/>
        </w:rPr>
        <w:t>5 – Apresentar intempestivamente os documentos que comprovem a manutenção das condições de habilitação e qualificação exigidas na fase de licitação.</w:t>
      </w:r>
    </w:p>
    <w:p w:rsidR="00835FA0" w:rsidRPr="00835FA0" w:rsidRDefault="001B1D18" w:rsidP="00FD67DA">
      <w:pPr>
        <w:pStyle w:val="Contrato-Corpo"/>
        <w:rPr>
          <w:color w:val="auto"/>
        </w:rPr>
      </w:pPr>
      <w:r>
        <w:rPr>
          <w:b/>
          <w:color w:val="auto"/>
        </w:rPr>
        <w:t>Parágrafo Segundo</w:t>
      </w:r>
      <w:r>
        <w:rPr>
          <w:color w:val="auto"/>
        </w:rPr>
        <w:t xml:space="preserve"> – </w:t>
      </w:r>
      <w:r w:rsidR="00835FA0" w:rsidRPr="00835FA0">
        <w:rPr>
          <w:color w:val="auto"/>
        </w:rPr>
        <w:t>São infrações médias as condutas que caracterizam inexecução parcial do contrato, em especial:</w:t>
      </w:r>
    </w:p>
    <w:p w:rsidR="00835FA0" w:rsidRPr="00835FA0" w:rsidRDefault="00835FA0" w:rsidP="00835FA0">
      <w:pPr>
        <w:pStyle w:val="Contrato-Corpo"/>
        <w:rPr>
          <w:color w:val="auto"/>
        </w:rPr>
      </w:pPr>
      <w:r w:rsidRPr="00835FA0">
        <w:rPr>
          <w:color w:val="auto"/>
        </w:rPr>
        <w:t>1 – Reincidir em conduta ou omissão que ensejou a aplicação anterior de advertência;</w:t>
      </w:r>
    </w:p>
    <w:p w:rsidR="00835FA0" w:rsidRPr="00835FA0" w:rsidRDefault="00835FA0" w:rsidP="00835FA0">
      <w:pPr>
        <w:pStyle w:val="Contrato-Corpo"/>
        <w:rPr>
          <w:color w:val="auto"/>
        </w:rPr>
      </w:pPr>
      <w:r w:rsidRPr="00835FA0">
        <w:rPr>
          <w:color w:val="auto"/>
        </w:rPr>
        <w:t>2 – Atrasar o fornecimento ou a substituição dos bens</w:t>
      </w:r>
      <w:r w:rsidR="00FD67DA">
        <w:rPr>
          <w:color w:val="auto"/>
        </w:rPr>
        <w:t xml:space="preserve"> em até 05 dias</w:t>
      </w:r>
      <w:r w:rsidRPr="00835FA0">
        <w:rPr>
          <w:color w:val="auto"/>
        </w:rPr>
        <w:t>;</w:t>
      </w:r>
    </w:p>
    <w:p w:rsidR="00835FA0" w:rsidRDefault="00835FA0" w:rsidP="00835FA0">
      <w:pPr>
        <w:pStyle w:val="Contrato-Corpo"/>
        <w:rPr>
          <w:color w:val="auto"/>
        </w:rPr>
      </w:pPr>
      <w:r w:rsidRPr="00835FA0">
        <w:rPr>
          <w:color w:val="auto"/>
        </w:rPr>
        <w:t xml:space="preserve">3 – Não completar </w:t>
      </w:r>
      <w:r w:rsidR="00FD67DA">
        <w:rPr>
          <w:color w:val="auto"/>
        </w:rPr>
        <w:t xml:space="preserve">de forma parcial </w:t>
      </w:r>
      <w:r w:rsidRPr="00835FA0">
        <w:rPr>
          <w:color w:val="auto"/>
        </w:rPr>
        <w:t>o fornecimento dos bens.</w:t>
      </w:r>
    </w:p>
    <w:p w:rsidR="00835FA0" w:rsidRPr="00835FA0" w:rsidRDefault="001B1D18" w:rsidP="00835FA0">
      <w:pPr>
        <w:pStyle w:val="Contrato-Corpo"/>
        <w:rPr>
          <w:color w:val="auto"/>
        </w:rPr>
      </w:pPr>
      <w:r>
        <w:rPr>
          <w:b/>
          <w:color w:val="auto"/>
        </w:rPr>
        <w:t>Parágrafo Terceiro -</w:t>
      </w:r>
      <w:r>
        <w:rPr>
          <w:color w:val="auto"/>
        </w:rPr>
        <w:t xml:space="preserve"> </w:t>
      </w:r>
      <w:r w:rsidR="00835FA0" w:rsidRPr="00835FA0">
        <w:rPr>
          <w:color w:val="auto"/>
        </w:rPr>
        <w:t>São infrações graves as condutas que caracterizam inexecução parcial ou total do contrato, em especial:</w:t>
      </w:r>
    </w:p>
    <w:p w:rsidR="00FD67DA" w:rsidRPr="00FD67DA" w:rsidRDefault="00835FA0" w:rsidP="00FD67DA">
      <w:pPr>
        <w:pStyle w:val="Contrato-Corpo"/>
        <w:rPr>
          <w:color w:val="auto"/>
        </w:rPr>
      </w:pPr>
      <w:r w:rsidRPr="00835FA0">
        <w:rPr>
          <w:color w:val="auto"/>
        </w:rPr>
        <w:t xml:space="preserve">1 – </w:t>
      </w:r>
      <w:r w:rsidR="00FD67DA" w:rsidRPr="00FD67DA">
        <w:rPr>
          <w:color w:val="auto"/>
        </w:rPr>
        <w:t>Recusar-se o adjudicatário, sem a devida justificativa, a assinar o contrato, aceitar ou retirar o instrumento equivalente, dentro do prazo estabelecido pela Administração;</w:t>
      </w:r>
    </w:p>
    <w:p w:rsidR="00FD67DA" w:rsidRPr="00FD67DA" w:rsidRDefault="00FD67DA" w:rsidP="00FD67DA">
      <w:pPr>
        <w:pStyle w:val="Contrato-Corpo"/>
        <w:rPr>
          <w:color w:val="auto"/>
        </w:rPr>
      </w:pPr>
      <w:r w:rsidRPr="00FD67DA">
        <w:rPr>
          <w:color w:val="auto"/>
        </w:rPr>
        <w:t>2 – Atrasar o fornecimento dos bens em prazo superior a 10 (dez) dias úteis.</w:t>
      </w:r>
    </w:p>
    <w:p w:rsidR="00FD67DA" w:rsidRDefault="00FD67DA" w:rsidP="00FD67DA">
      <w:pPr>
        <w:pStyle w:val="Contrato-Corpo"/>
        <w:rPr>
          <w:color w:val="auto"/>
        </w:rPr>
      </w:pPr>
      <w:r w:rsidRPr="00FD67DA">
        <w:rPr>
          <w:color w:val="auto"/>
        </w:rPr>
        <w:t>3 – Atrasar reiteradamente o fornecimento.</w:t>
      </w:r>
    </w:p>
    <w:p w:rsidR="001B1D18" w:rsidRDefault="001B1D18" w:rsidP="00FD67DA">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091A8F" w:rsidRPr="00091A8F" w:rsidRDefault="001B1D18" w:rsidP="00091A8F">
      <w:pPr>
        <w:pStyle w:val="Contrato-Corpo"/>
        <w:rPr>
          <w:color w:val="auto"/>
        </w:rPr>
      </w:pPr>
      <w:r>
        <w:rPr>
          <w:b/>
          <w:color w:val="auto"/>
        </w:rPr>
        <w:t xml:space="preserve">Parágrafo Sexto - </w:t>
      </w:r>
      <w:r w:rsidR="00091A8F" w:rsidRPr="00091A8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D67DA" w:rsidRPr="00FD67DA" w:rsidRDefault="00091A8F" w:rsidP="00FD67DA">
      <w:pPr>
        <w:pStyle w:val="Contrato-Corpo"/>
        <w:rPr>
          <w:color w:val="auto"/>
        </w:rPr>
      </w:pPr>
      <w:r w:rsidRPr="00091A8F">
        <w:rPr>
          <w:color w:val="auto"/>
        </w:rPr>
        <w:t xml:space="preserve">1 – </w:t>
      </w:r>
      <w:r w:rsidR="00FD67DA" w:rsidRPr="00FD67DA">
        <w:rPr>
          <w:color w:val="auto"/>
        </w:rPr>
        <w:t xml:space="preserve"> Para as infrações médias, o valor da multa será arbitrado entre 1 a 5 UNIFBJ;</w:t>
      </w:r>
    </w:p>
    <w:p w:rsidR="00FD67DA" w:rsidRPr="00FD67DA" w:rsidRDefault="00FD67DA" w:rsidP="00FD67DA">
      <w:pPr>
        <w:pStyle w:val="Contrato-Corpo"/>
        <w:rPr>
          <w:color w:val="auto"/>
        </w:rPr>
      </w:pPr>
      <w:r w:rsidRPr="00FD67DA">
        <w:rPr>
          <w:color w:val="auto"/>
        </w:rPr>
        <w:t>2 – Para as infrações graves, o valor da multa será arbitrado entre 6 a 15 UNIFBJ;</w:t>
      </w:r>
    </w:p>
    <w:p w:rsidR="00835FA0" w:rsidRDefault="00FD67DA" w:rsidP="00FD67DA">
      <w:pPr>
        <w:pStyle w:val="Contrato-Corpo"/>
        <w:rPr>
          <w:color w:val="auto"/>
        </w:rPr>
      </w:pPr>
      <w:r w:rsidRPr="00FD67DA">
        <w:rPr>
          <w:color w:val="auto"/>
        </w:rPr>
        <w:t>3 – Para as infrações gravíssimas, o valor da multa será</w:t>
      </w:r>
      <w:r>
        <w:rPr>
          <w:color w:val="auto"/>
        </w:rPr>
        <w:t xml:space="preserve"> arbitrado entre 16 a 50 UNIFBJ</w:t>
      </w:r>
      <w:r w:rsidR="00835FA0" w:rsidRPr="00835FA0">
        <w:rPr>
          <w:color w:val="auto"/>
        </w:rPr>
        <w:t>.</w:t>
      </w:r>
    </w:p>
    <w:p w:rsidR="001B1D18" w:rsidRDefault="001B1D18" w:rsidP="00835FA0">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w:t>
      </w:r>
      <w:r>
        <w:rPr>
          <w:color w:val="auto"/>
        </w:rPr>
        <w:lastRenderedPageBreak/>
        <w:t>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
    <w:p w:rsidR="001B1D18" w:rsidRDefault="001B1D18" w:rsidP="001B1D18">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
    <w:p w:rsidR="009D29CF" w:rsidRPr="009D29CF" w:rsidRDefault="009D29CF" w:rsidP="009D29CF">
      <w:pPr>
        <w:pStyle w:val="Corpodetexto"/>
        <w:spacing w:line="200" w:lineRule="atLeast"/>
        <w:rPr>
          <w:color w:val="auto"/>
          <w:szCs w:val="22"/>
        </w:rPr>
      </w:pPr>
      <w:r w:rsidRPr="009D29CF">
        <w:rPr>
          <w:color w:val="auto"/>
          <w:szCs w:val="22"/>
        </w:rPr>
        <w:t>O contrato terá início na data de sua assinatura e duração até a data de 31/12/2022, com eficácia na forma do art. 61, parágrafo único da Lei Federal</w:t>
      </w:r>
      <w:r>
        <w:rPr>
          <w:color w:val="auto"/>
          <w:szCs w:val="22"/>
        </w:rPr>
        <w:t xml:space="preserve"> </w:t>
      </w:r>
      <w:r w:rsidRPr="009D29CF">
        <w:rPr>
          <w:color w:val="auto"/>
          <w:szCs w:val="22"/>
        </w:rPr>
        <w:t>nº 8.666/93, sendo vedada sua prorrogação.</w:t>
      </w:r>
    </w:p>
    <w:p w:rsidR="009D29CF" w:rsidRPr="009D29CF" w:rsidRDefault="009D29CF" w:rsidP="009D29CF">
      <w:pPr>
        <w:pStyle w:val="Corpodetexto"/>
        <w:spacing w:line="200" w:lineRule="atLeast"/>
        <w:rPr>
          <w:color w:val="auto"/>
          <w:szCs w:val="22"/>
        </w:rPr>
      </w:pPr>
      <w:r>
        <w:rPr>
          <w:b/>
          <w:color w:val="auto"/>
          <w:szCs w:val="22"/>
        </w:rPr>
        <w:t>Parágrafo Primeiro</w:t>
      </w:r>
      <w:r w:rsidRPr="009D29CF">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D29CF" w:rsidRPr="009D29CF" w:rsidRDefault="009D29CF" w:rsidP="009D29CF">
      <w:pPr>
        <w:pStyle w:val="Corpodetexto"/>
        <w:spacing w:line="200" w:lineRule="atLeast"/>
        <w:rPr>
          <w:color w:val="auto"/>
          <w:szCs w:val="22"/>
        </w:rPr>
      </w:pPr>
      <w:r w:rsidRPr="009D29CF">
        <w:rPr>
          <w:color w:val="auto"/>
          <w:szCs w:val="22"/>
        </w:rPr>
        <w:t>1 – Quando houver modificação das especificações, para melhor adequação técnica aos objetivos da Administração;</w:t>
      </w:r>
    </w:p>
    <w:p w:rsidR="009D29CF" w:rsidRPr="009D29CF" w:rsidRDefault="009D29CF" w:rsidP="009D29CF">
      <w:pPr>
        <w:pStyle w:val="Corpodetexto"/>
        <w:spacing w:line="200" w:lineRule="atLeast"/>
        <w:rPr>
          <w:color w:val="auto"/>
          <w:szCs w:val="22"/>
        </w:rPr>
      </w:pPr>
      <w:r w:rsidRPr="009D29CF">
        <w:rPr>
          <w:color w:val="auto"/>
          <w:szCs w:val="22"/>
        </w:rPr>
        <w:t>2 – Quando houver modificação do valor contratual em razão de acréscimos ou supressão quantitativa dos bens a serem fornecidos, limitados à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Segundo</w:t>
      </w:r>
      <w:r w:rsidRPr="009D29CF">
        <w:rPr>
          <w:color w:val="auto"/>
          <w:szCs w:val="22"/>
        </w:rPr>
        <w:t xml:space="preserve"> – O contrato poderá ser alterado por comum acordo das partes, após justificativa da Administração, nas seguintes hipóteses:</w:t>
      </w:r>
    </w:p>
    <w:p w:rsidR="009D29CF" w:rsidRPr="009D29CF" w:rsidRDefault="009D29CF" w:rsidP="009D29CF">
      <w:pPr>
        <w:pStyle w:val="Corpodetexto"/>
        <w:spacing w:line="200" w:lineRule="atLeast"/>
        <w:rPr>
          <w:color w:val="auto"/>
          <w:szCs w:val="22"/>
        </w:rPr>
      </w:pPr>
      <w:r w:rsidRPr="009D29CF">
        <w:rPr>
          <w:color w:val="auto"/>
          <w:szCs w:val="22"/>
        </w:rPr>
        <w:t>1 – Quando conveniente a substituição de garantia de execução;</w:t>
      </w:r>
    </w:p>
    <w:p w:rsidR="009D29CF" w:rsidRPr="009D29CF" w:rsidRDefault="009D29CF" w:rsidP="009D29CF">
      <w:pPr>
        <w:pStyle w:val="Corpodetexto"/>
        <w:spacing w:line="200" w:lineRule="atLeast"/>
        <w:rPr>
          <w:color w:val="auto"/>
          <w:szCs w:val="22"/>
        </w:rPr>
      </w:pPr>
      <w:r w:rsidRPr="009D29CF">
        <w:rPr>
          <w:color w:val="auto"/>
          <w:szCs w:val="22"/>
        </w:rPr>
        <w:t>2 – Quando necessária a modificação da forma de fornecimento ou da dinâmica de execução do contrato, em razão da verificação técnica de inaplicabilidade dos termos contratuais originais;</w:t>
      </w:r>
    </w:p>
    <w:p w:rsidR="009D29CF" w:rsidRPr="009D29CF" w:rsidRDefault="009D29CF" w:rsidP="009D29CF">
      <w:pPr>
        <w:pStyle w:val="Corpodetexto"/>
        <w:spacing w:line="200" w:lineRule="atLeast"/>
        <w:rPr>
          <w:color w:val="auto"/>
          <w:szCs w:val="22"/>
        </w:rPr>
      </w:pPr>
      <w:r w:rsidRPr="009D29CF">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9D29CF" w:rsidRPr="009D29CF" w:rsidRDefault="009D29CF" w:rsidP="009D29CF">
      <w:pPr>
        <w:pStyle w:val="Corpodetexto"/>
        <w:spacing w:line="200" w:lineRule="atLeast"/>
        <w:rPr>
          <w:color w:val="auto"/>
          <w:szCs w:val="22"/>
        </w:rPr>
      </w:pPr>
      <w:r w:rsidRPr="009D29CF">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9D29CF" w:rsidRPr="009D29CF" w:rsidRDefault="009D29CF" w:rsidP="009D29CF">
      <w:pPr>
        <w:pStyle w:val="Corpodetexto"/>
        <w:spacing w:line="200" w:lineRule="atLeast"/>
        <w:rPr>
          <w:color w:val="auto"/>
          <w:szCs w:val="22"/>
        </w:rPr>
      </w:pPr>
      <w:r w:rsidRPr="009D29CF">
        <w:rPr>
          <w:color w:val="auto"/>
          <w:szCs w:val="22"/>
        </w:rPr>
        <w:lastRenderedPageBreak/>
        <w:t>5 – Quando necessária a supressão de bens a serem fornecidos em proporção superior à 25% (vinte e cinco por cento) do valor inicial atualizado do contrato.</w:t>
      </w:r>
    </w:p>
    <w:p w:rsidR="009D29CF" w:rsidRPr="009D29CF" w:rsidRDefault="009D29CF" w:rsidP="009D29CF">
      <w:pPr>
        <w:pStyle w:val="Corpodetexto"/>
        <w:spacing w:line="200" w:lineRule="atLeast"/>
        <w:rPr>
          <w:color w:val="auto"/>
          <w:szCs w:val="22"/>
        </w:rPr>
      </w:pPr>
      <w:r>
        <w:rPr>
          <w:b/>
          <w:color w:val="auto"/>
          <w:szCs w:val="22"/>
        </w:rPr>
        <w:t>Parágrafo Terceiro</w:t>
      </w:r>
      <w:r w:rsidRPr="009D29CF">
        <w:rPr>
          <w:color w:val="auto"/>
          <w:szCs w:val="22"/>
        </w:rPr>
        <w:t xml:space="preserve"> – Havendo alteração unilateral, a Administração restabelecerá, por aditamento, o equilíbrio financeiro-econômico inicial.</w:t>
      </w:r>
    </w:p>
    <w:p w:rsidR="009D29CF" w:rsidRPr="009D29CF" w:rsidRDefault="009D29CF" w:rsidP="009D29CF">
      <w:pPr>
        <w:pStyle w:val="Corpodetexto"/>
        <w:spacing w:line="200" w:lineRule="atLeast"/>
        <w:rPr>
          <w:color w:val="auto"/>
          <w:szCs w:val="22"/>
        </w:rPr>
      </w:pPr>
      <w:r>
        <w:rPr>
          <w:b/>
          <w:color w:val="auto"/>
          <w:szCs w:val="22"/>
        </w:rPr>
        <w:t>Parágrafo Quarto</w:t>
      </w:r>
      <w:r w:rsidRPr="009D29CF">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D29CF" w:rsidRPr="009D29CF" w:rsidRDefault="009D29CF" w:rsidP="009D29CF">
      <w:pPr>
        <w:pStyle w:val="Corpodetexto"/>
        <w:spacing w:line="200" w:lineRule="atLeast"/>
        <w:rPr>
          <w:color w:val="auto"/>
          <w:szCs w:val="22"/>
        </w:rPr>
      </w:pPr>
      <w:r>
        <w:rPr>
          <w:b/>
          <w:color w:val="auto"/>
          <w:szCs w:val="22"/>
        </w:rPr>
        <w:t>Parágrafo Quinto</w:t>
      </w:r>
      <w:r w:rsidRPr="009D29CF">
        <w:rPr>
          <w:color w:val="auto"/>
          <w:szCs w:val="22"/>
        </w:rPr>
        <w:t xml:space="preserve"> – O reinício da execução do contrato, após a suspensão, será realizado após ordem da Administração, nos moldes adotados para a execução do objeto.</w:t>
      </w:r>
    </w:p>
    <w:p w:rsidR="009D29CF" w:rsidRPr="009D29CF" w:rsidRDefault="009D29CF" w:rsidP="009D29CF">
      <w:pPr>
        <w:pStyle w:val="Corpodetexto"/>
        <w:spacing w:line="200" w:lineRule="atLeast"/>
        <w:rPr>
          <w:color w:val="auto"/>
          <w:szCs w:val="22"/>
        </w:rPr>
      </w:pPr>
      <w:r>
        <w:rPr>
          <w:b/>
          <w:color w:val="auto"/>
          <w:szCs w:val="22"/>
        </w:rPr>
        <w:t>Parágrafo Sexto</w:t>
      </w:r>
      <w:r w:rsidRPr="009D29CF">
        <w:rPr>
          <w:color w:val="auto"/>
          <w:szCs w:val="22"/>
        </w:rPr>
        <w:t xml:space="preserve"> – O contrato será extinto após a conclusão de sua execução, por rescisão determinada por ato unilateral da Administração, por rescisão amigável ou por rescisão judicial.</w:t>
      </w:r>
    </w:p>
    <w:p w:rsidR="009D29CF" w:rsidRPr="009D29CF" w:rsidRDefault="009D29CF" w:rsidP="009D29CF">
      <w:pPr>
        <w:pStyle w:val="Corpodetexto"/>
        <w:spacing w:line="200" w:lineRule="atLeast"/>
        <w:rPr>
          <w:color w:val="auto"/>
          <w:szCs w:val="22"/>
        </w:rPr>
      </w:pPr>
      <w:r>
        <w:rPr>
          <w:b/>
          <w:color w:val="auto"/>
          <w:szCs w:val="22"/>
        </w:rPr>
        <w:t>Parágrafo Sétimo</w:t>
      </w:r>
      <w:r w:rsidRPr="009D29CF">
        <w:rPr>
          <w:color w:val="auto"/>
          <w:szCs w:val="22"/>
        </w:rPr>
        <w:t xml:space="preserve"> – São hipóteses de rescisão determinada por ato unilateral da Administração:</w:t>
      </w:r>
    </w:p>
    <w:p w:rsidR="009D29CF" w:rsidRPr="009D29CF" w:rsidRDefault="009D29CF" w:rsidP="009D29CF">
      <w:pPr>
        <w:pStyle w:val="Corpodetexto"/>
        <w:spacing w:line="200" w:lineRule="atLeast"/>
        <w:rPr>
          <w:color w:val="auto"/>
          <w:szCs w:val="22"/>
        </w:rPr>
      </w:pPr>
      <w:r w:rsidRPr="009D29CF">
        <w:rPr>
          <w:color w:val="auto"/>
          <w:szCs w:val="22"/>
        </w:rPr>
        <w:t>1 – O não cumprimento de cláusulas contratuais, especificações, projetos ou prazos;</w:t>
      </w:r>
    </w:p>
    <w:p w:rsidR="009D29CF" w:rsidRPr="009D29CF" w:rsidRDefault="009D29CF" w:rsidP="009D29CF">
      <w:pPr>
        <w:pStyle w:val="Corpodetexto"/>
        <w:spacing w:line="200" w:lineRule="atLeast"/>
        <w:rPr>
          <w:color w:val="auto"/>
          <w:szCs w:val="22"/>
        </w:rPr>
      </w:pPr>
      <w:r>
        <w:rPr>
          <w:color w:val="auto"/>
          <w:szCs w:val="22"/>
        </w:rPr>
        <w:t>2</w:t>
      </w:r>
      <w:r w:rsidRPr="009D29CF">
        <w:rPr>
          <w:color w:val="auto"/>
          <w:szCs w:val="22"/>
        </w:rPr>
        <w:t xml:space="preserve"> – O cumprimento irregular de cláusulas contratuais, especificações, projetos e prazos;</w:t>
      </w:r>
    </w:p>
    <w:p w:rsidR="009D29CF" w:rsidRPr="009D29CF" w:rsidRDefault="009D29CF" w:rsidP="009D29CF">
      <w:pPr>
        <w:pStyle w:val="Corpodetexto"/>
        <w:spacing w:line="200" w:lineRule="atLeast"/>
        <w:rPr>
          <w:color w:val="auto"/>
          <w:szCs w:val="22"/>
        </w:rPr>
      </w:pPr>
      <w:r w:rsidRPr="009D29CF">
        <w:rPr>
          <w:color w:val="auto"/>
          <w:szCs w:val="22"/>
        </w:rPr>
        <w:t>3 – A lentidão do seu cumprimento, levando a Administração a comprovar a impossibilidade da conclusão do fornecimento nos prazos estipulados;</w:t>
      </w:r>
    </w:p>
    <w:p w:rsidR="009D29CF" w:rsidRPr="009D29CF" w:rsidRDefault="009D29CF" w:rsidP="009D29CF">
      <w:pPr>
        <w:pStyle w:val="Corpodetexto"/>
        <w:spacing w:line="200" w:lineRule="atLeast"/>
        <w:rPr>
          <w:color w:val="auto"/>
          <w:szCs w:val="22"/>
        </w:rPr>
      </w:pPr>
      <w:r w:rsidRPr="009D29CF">
        <w:rPr>
          <w:color w:val="auto"/>
          <w:szCs w:val="22"/>
        </w:rPr>
        <w:t>4 – O atraso injustificado no início do fornecimento;</w:t>
      </w:r>
    </w:p>
    <w:p w:rsidR="009D29CF" w:rsidRPr="009D29CF" w:rsidRDefault="009D29CF" w:rsidP="009D29CF">
      <w:pPr>
        <w:pStyle w:val="Corpodetexto"/>
        <w:spacing w:line="200" w:lineRule="atLeast"/>
        <w:rPr>
          <w:color w:val="auto"/>
          <w:szCs w:val="22"/>
        </w:rPr>
      </w:pPr>
      <w:r w:rsidRPr="009D29CF">
        <w:rPr>
          <w:color w:val="auto"/>
          <w:szCs w:val="22"/>
        </w:rPr>
        <w:t>5 – A paralisação do fornecimento e/ou do serviço sem justa causa e prévia comunicação à Administração;</w:t>
      </w:r>
    </w:p>
    <w:p w:rsidR="009D29CF" w:rsidRPr="009D29CF" w:rsidRDefault="009D29CF" w:rsidP="009D29CF">
      <w:pPr>
        <w:pStyle w:val="Corpodetexto"/>
        <w:spacing w:line="200" w:lineRule="atLeast"/>
        <w:rPr>
          <w:color w:val="auto"/>
          <w:szCs w:val="22"/>
        </w:rPr>
      </w:pPr>
      <w:r w:rsidRPr="009D29CF">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9D29CF" w:rsidRPr="009D29CF" w:rsidRDefault="009D29CF" w:rsidP="009D29CF">
      <w:pPr>
        <w:pStyle w:val="Corpodetexto"/>
        <w:spacing w:line="200" w:lineRule="atLeast"/>
        <w:rPr>
          <w:color w:val="auto"/>
          <w:szCs w:val="22"/>
        </w:rPr>
      </w:pPr>
      <w:r w:rsidRPr="009D29CF">
        <w:rPr>
          <w:color w:val="auto"/>
          <w:szCs w:val="22"/>
        </w:rPr>
        <w:t>7 – O desatendimento das determinações regulares da autoridade designada para acompanhar e fiscalizar a sua execução, assim como as de seus superiores;</w:t>
      </w:r>
    </w:p>
    <w:p w:rsidR="009D29CF" w:rsidRPr="009D29CF" w:rsidRDefault="009D29CF" w:rsidP="009D29CF">
      <w:pPr>
        <w:pStyle w:val="Corpodetexto"/>
        <w:spacing w:line="200" w:lineRule="atLeast"/>
        <w:rPr>
          <w:color w:val="auto"/>
          <w:szCs w:val="22"/>
        </w:rPr>
      </w:pPr>
      <w:r w:rsidRPr="009D29CF">
        <w:rPr>
          <w:color w:val="auto"/>
          <w:szCs w:val="22"/>
        </w:rPr>
        <w:t>8 – O cometimento reiterado de faltas na sua execução, anotadas em registro próprio da fiscalização;</w:t>
      </w:r>
    </w:p>
    <w:p w:rsidR="009D29CF" w:rsidRPr="009D29CF" w:rsidRDefault="009D29CF" w:rsidP="009D29CF">
      <w:pPr>
        <w:pStyle w:val="Corpodetexto"/>
        <w:spacing w:line="200" w:lineRule="atLeast"/>
        <w:rPr>
          <w:color w:val="auto"/>
          <w:szCs w:val="22"/>
        </w:rPr>
      </w:pPr>
      <w:r w:rsidRPr="009D29CF">
        <w:rPr>
          <w:color w:val="auto"/>
          <w:szCs w:val="22"/>
        </w:rPr>
        <w:t>9 – A decretação de falência ou a instauração de insolvência civil;</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0 – A dissolução da sociedade ou o falecimento do contratado;</w:t>
      </w:r>
    </w:p>
    <w:p w:rsidR="009D29CF" w:rsidRPr="009D29CF" w:rsidRDefault="009D29CF" w:rsidP="009D29CF">
      <w:pPr>
        <w:pStyle w:val="Corpodetexto"/>
        <w:spacing w:line="200" w:lineRule="atLeast"/>
        <w:rPr>
          <w:color w:val="auto"/>
          <w:szCs w:val="22"/>
        </w:rPr>
      </w:pPr>
      <w:r w:rsidRPr="009D29CF">
        <w:rPr>
          <w:color w:val="auto"/>
          <w:szCs w:val="22"/>
        </w:rPr>
        <w:t>11 – A alteração social ou a modificação da finalidade ou da estrutura da empresa, que prejudique a execução do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2 – Razões de interesse público, de alta relevância e amplo conhecimento, justificadas e determinadas pela máxima autoridade da esfera administrativa a que está subordinado o contratante e exaradas no processo administrativo a que se refere o contrato;</w:t>
      </w:r>
    </w:p>
    <w:p w:rsidR="009D29CF" w:rsidRPr="009D29CF" w:rsidRDefault="009D29CF" w:rsidP="009D29CF">
      <w:pPr>
        <w:pStyle w:val="Corpodetexto"/>
        <w:spacing w:line="200" w:lineRule="atLeast"/>
        <w:rPr>
          <w:color w:val="auto"/>
          <w:szCs w:val="22"/>
        </w:rPr>
      </w:pPr>
      <w:r>
        <w:rPr>
          <w:color w:val="auto"/>
          <w:szCs w:val="22"/>
        </w:rPr>
        <w:t>1</w:t>
      </w:r>
      <w:r w:rsidRPr="009D29CF">
        <w:rPr>
          <w:color w:val="auto"/>
          <w:szCs w:val="22"/>
        </w:rPr>
        <w:t>3 – A ocorrência de caso fortuito ou de força maior, regularmente comprovada, impeditiva da execução do contrato.</w:t>
      </w:r>
    </w:p>
    <w:p w:rsidR="009D29CF" w:rsidRPr="009D29CF" w:rsidRDefault="009D29CF" w:rsidP="009D29CF">
      <w:pPr>
        <w:pStyle w:val="Corpodetexto"/>
        <w:spacing w:line="200" w:lineRule="atLeast"/>
        <w:rPr>
          <w:color w:val="auto"/>
          <w:szCs w:val="22"/>
        </w:rPr>
      </w:pPr>
      <w:r>
        <w:rPr>
          <w:b/>
          <w:color w:val="auto"/>
          <w:szCs w:val="22"/>
        </w:rPr>
        <w:t>Parágrafo Oitavo</w:t>
      </w:r>
      <w:r w:rsidRPr="009D29CF">
        <w:rPr>
          <w:color w:val="auto"/>
          <w:szCs w:val="22"/>
        </w:rPr>
        <w:t xml:space="preserve"> – A rescisão amigável se dará mediante comum acordo entre a Administração e a CONTRATADA, reduzida a termo no processo de licitação.</w:t>
      </w:r>
    </w:p>
    <w:p w:rsidR="00835FA0" w:rsidRDefault="009D29CF" w:rsidP="009D29CF">
      <w:pPr>
        <w:pStyle w:val="Corpodetexto"/>
        <w:spacing w:line="200" w:lineRule="atLeast"/>
        <w:rPr>
          <w:color w:val="auto"/>
          <w:szCs w:val="22"/>
        </w:rPr>
      </w:pPr>
      <w:r>
        <w:rPr>
          <w:b/>
          <w:color w:val="auto"/>
          <w:szCs w:val="22"/>
        </w:rPr>
        <w:t>Parágrafo Nono</w:t>
      </w:r>
      <w:r w:rsidRPr="009D29CF">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D29CF" w:rsidRDefault="009D29CF" w:rsidP="009D29CF">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
    <w:p w:rsidR="001B1D18" w:rsidRDefault="001B1D18" w:rsidP="001B1D18">
      <w:pPr>
        <w:pStyle w:val="Corpodetexto"/>
        <w:spacing w:line="200" w:lineRule="atLeast"/>
        <w:rPr>
          <w:color w:val="auto"/>
          <w:szCs w:val="22"/>
        </w:rPr>
      </w:pPr>
      <w:r>
        <w:rPr>
          <w:color w:val="auto"/>
          <w:szCs w:val="22"/>
        </w:rPr>
        <w:lastRenderedPageBreak/>
        <w:t>Fica eleito o foro da Comarca de Bom Jardim/ RJ para dirimir dúvidas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C911BB" w:rsidRDefault="00C911BB" w:rsidP="00C911BB">
      <w:pPr>
        <w:pStyle w:val="Corpodetexto"/>
        <w:spacing w:line="200" w:lineRule="atLeast"/>
        <w:jc w:val="center"/>
        <w:rPr>
          <w:color w:val="auto"/>
          <w:szCs w:val="22"/>
        </w:rPr>
      </w:pPr>
      <w:r>
        <w:rPr>
          <w:color w:val="auto"/>
          <w:szCs w:val="22"/>
        </w:rPr>
        <w:t xml:space="preserve">Bom Jardim/RJ, 09 de fevereiro de 2022. </w:t>
      </w:r>
    </w:p>
    <w:p w:rsidR="00DB7A0B" w:rsidRDefault="00DB7A0B" w:rsidP="00DB7A0B">
      <w:pPr>
        <w:pStyle w:val="Corpodetexto"/>
        <w:spacing w:line="200" w:lineRule="atLeast"/>
        <w:jc w:val="center"/>
        <w:rPr>
          <w:color w:val="auto"/>
          <w:szCs w:val="22"/>
        </w:rPr>
      </w:pPr>
      <w:bookmarkStart w:id="4" w:name="_GoBack"/>
      <w:bookmarkEnd w:id="4"/>
      <w:r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851741" w:rsidP="00DB7A0B">
      <w:pPr>
        <w:pStyle w:val="Corpodetexto"/>
        <w:spacing w:line="200" w:lineRule="atLeast"/>
        <w:jc w:val="center"/>
        <w:rPr>
          <w:color w:val="auto"/>
          <w:szCs w:val="22"/>
        </w:rPr>
      </w:pPr>
      <w:r>
        <w:rPr>
          <w:b/>
          <w:szCs w:val="22"/>
        </w:rPr>
        <w:lastRenderedPageBreak/>
        <w:t>FUNDO MUNICIPAL DE EDUCAÇÃO</w:t>
      </w:r>
      <w:r w:rsidRPr="00280327">
        <w:rPr>
          <w:b/>
          <w:color w:val="auto"/>
          <w:szCs w:val="22"/>
        </w:rPr>
        <w:t xml:space="preserve"> </w:t>
      </w:r>
      <w:r w:rsidR="00DB7A0B" w:rsidRPr="00280327">
        <w:rPr>
          <w:b/>
          <w:color w:val="auto"/>
          <w:szCs w:val="22"/>
        </w:rPr>
        <w:t>CONTRATANTE</w:t>
      </w:r>
    </w:p>
    <w:p w:rsidR="00AF07CC" w:rsidRPr="00280327" w:rsidRDefault="00C911BB" w:rsidP="00DB7A0B">
      <w:pPr>
        <w:pStyle w:val="Corpodetexto"/>
        <w:spacing w:line="200" w:lineRule="atLeast"/>
        <w:jc w:val="center"/>
        <w:rPr>
          <w:b/>
          <w:bCs/>
          <w:color w:val="auto"/>
          <w:szCs w:val="22"/>
        </w:rPr>
      </w:pPr>
      <w:sdt>
        <w:sdtPr>
          <w:rPr>
            <w:b/>
            <w:bCs/>
            <w:color w:val="auto"/>
            <w:szCs w:val="22"/>
          </w:rPr>
          <w:id w:val="-181053049"/>
        </w:sdtPr>
        <w:sdtEndPr/>
        <w:sdtContent>
          <w:r w:rsidR="005B12C8">
            <w:rPr>
              <w:b/>
              <w:bCs/>
              <w:color w:val="auto"/>
              <w:szCs w:val="22"/>
            </w:rPr>
            <w:t>VOGAS MAGAZINE LTDA</w:t>
          </w:r>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D1" w:rsidRDefault="00543ED1" w:rsidP="00EE60F6">
      <w:r>
        <w:separator/>
      </w:r>
    </w:p>
  </w:endnote>
  <w:endnote w:type="continuationSeparator" w:id="0">
    <w:p w:rsidR="00543ED1" w:rsidRDefault="00543ED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911BB">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D1" w:rsidRDefault="00543ED1" w:rsidP="00EE60F6">
      <w:r>
        <w:separator/>
      </w:r>
    </w:p>
  </w:footnote>
  <w:footnote w:type="continuationSeparator" w:id="0">
    <w:p w:rsidR="00543ED1" w:rsidRDefault="00543ED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911B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6015960"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565D"/>
    <w:rsid w:val="004A6F27"/>
    <w:rsid w:val="004B1FD9"/>
    <w:rsid w:val="004C6AF1"/>
    <w:rsid w:val="004D7004"/>
    <w:rsid w:val="004E40CF"/>
    <w:rsid w:val="004F362A"/>
    <w:rsid w:val="00517250"/>
    <w:rsid w:val="00530CEC"/>
    <w:rsid w:val="00543ED1"/>
    <w:rsid w:val="0058121E"/>
    <w:rsid w:val="0058585E"/>
    <w:rsid w:val="005945E6"/>
    <w:rsid w:val="005A0BFA"/>
    <w:rsid w:val="005A3ADF"/>
    <w:rsid w:val="005B12C8"/>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51741"/>
    <w:rsid w:val="00871B04"/>
    <w:rsid w:val="008829E3"/>
    <w:rsid w:val="008942FB"/>
    <w:rsid w:val="00897BA8"/>
    <w:rsid w:val="008A6858"/>
    <w:rsid w:val="008E5F33"/>
    <w:rsid w:val="00905FFB"/>
    <w:rsid w:val="00924627"/>
    <w:rsid w:val="009323C5"/>
    <w:rsid w:val="00941879"/>
    <w:rsid w:val="00985A4B"/>
    <w:rsid w:val="009863CD"/>
    <w:rsid w:val="00992CC5"/>
    <w:rsid w:val="009963E0"/>
    <w:rsid w:val="009A5839"/>
    <w:rsid w:val="009A5ADC"/>
    <w:rsid w:val="009C367D"/>
    <w:rsid w:val="009C6B35"/>
    <w:rsid w:val="009D29CF"/>
    <w:rsid w:val="00A05954"/>
    <w:rsid w:val="00A05D35"/>
    <w:rsid w:val="00A24E2A"/>
    <w:rsid w:val="00A3783F"/>
    <w:rsid w:val="00A5008C"/>
    <w:rsid w:val="00A67F41"/>
    <w:rsid w:val="00AB39EC"/>
    <w:rsid w:val="00AE58CF"/>
    <w:rsid w:val="00AF07CC"/>
    <w:rsid w:val="00B53BD8"/>
    <w:rsid w:val="00B83B46"/>
    <w:rsid w:val="00B91175"/>
    <w:rsid w:val="00BB0AE6"/>
    <w:rsid w:val="00BB4BBB"/>
    <w:rsid w:val="00BF6E89"/>
    <w:rsid w:val="00C028D3"/>
    <w:rsid w:val="00C46701"/>
    <w:rsid w:val="00C5452D"/>
    <w:rsid w:val="00C71511"/>
    <w:rsid w:val="00C911BB"/>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754FF"/>
    <w:rsid w:val="00E92C2F"/>
    <w:rsid w:val="00EE60F6"/>
    <w:rsid w:val="00EF4706"/>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1784">
      <w:bodyDiv w:val="1"/>
      <w:marLeft w:val="0"/>
      <w:marRight w:val="0"/>
      <w:marTop w:val="0"/>
      <w:marBottom w:val="0"/>
      <w:divBdr>
        <w:top w:val="none" w:sz="0" w:space="0" w:color="auto"/>
        <w:left w:val="none" w:sz="0" w:space="0" w:color="auto"/>
        <w:bottom w:val="none" w:sz="0" w:space="0" w:color="auto"/>
        <w:right w:val="none" w:sz="0" w:space="0" w:color="auto"/>
      </w:divBdr>
    </w:div>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F93F119878C4279B8AEA8EC26149F50"/>
        <w:category>
          <w:name w:val="Geral"/>
          <w:gallery w:val="placeholder"/>
        </w:category>
        <w:types>
          <w:type w:val="bbPlcHdr"/>
        </w:types>
        <w:behaviors>
          <w:behavior w:val="content"/>
        </w:behaviors>
        <w:guid w:val="{CC974367-ED7F-4086-8D59-905C8EE74202}"/>
      </w:docPartPr>
      <w:docPartBody>
        <w:p w:rsidR="00000000" w:rsidRDefault="009C1B6F" w:rsidP="009C1B6F">
          <w:pPr>
            <w:pStyle w:val="8F93F119878C4279B8AEA8EC26149F50"/>
          </w:pPr>
          <w:r>
            <w:rPr>
              <w:rStyle w:val="TextodoEspaoReservado"/>
              <w:color w:val="C00000"/>
            </w:rPr>
            <w:t>ADICIONAR NOME DA EMPRESA</w:t>
          </w:r>
        </w:p>
      </w:docPartBody>
    </w:docPart>
    <w:docPart>
      <w:docPartPr>
        <w:name w:val="746714D20BC24EC99650F3A5E135FF1A"/>
        <w:category>
          <w:name w:val="Geral"/>
          <w:gallery w:val="placeholder"/>
        </w:category>
        <w:types>
          <w:type w:val="bbPlcHdr"/>
        </w:types>
        <w:behaviors>
          <w:behavior w:val="content"/>
        </w:behaviors>
        <w:guid w:val="{10299C9B-E14A-4645-B04C-EF1104859996}"/>
      </w:docPartPr>
      <w:docPartBody>
        <w:p w:rsidR="00000000" w:rsidRDefault="009C1B6F" w:rsidP="009C1B6F">
          <w:pPr>
            <w:pStyle w:val="746714D20BC24EC99650F3A5E135FF1A"/>
          </w:pPr>
          <w:r w:rsidRPr="005E3187">
            <w:rPr>
              <w:rStyle w:val="TextodoEspaoReservado"/>
              <w:rFonts w:ascii="Arial Narrow" w:hAnsi="Arial Narrow"/>
              <w:color w:val="C00000"/>
            </w:rPr>
            <w:t>escolher modalidade</w:t>
          </w:r>
        </w:p>
      </w:docPartBody>
    </w:docPart>
    <w:docPart>
      <w:docPartPr>
        <w:name w:val="E18830E082B24F0BA8F956A9495211CF"/>
        <w:category>
          <w:name w:val="Geral"/>
          <w:gallery w:val="placeholder"/>
        </w:category>
        <w:types>
          <w:type w:val="bbPlcHdr"/>
        </w:types>
        <w:behaviors>
          <w:behavior w:val="content"/>
        </w:behaviors>
        <w:guid w:val="{35C494CD-47F7-437D-89E4-38C036236CA3}"/>
      </w:docPartPr>
      <w:docPartBody>
        <w:p w:rsidR="00000000" w:rsidRDefault="009C1B6F" w:rsidP="009C1B6F">
          <w:pPr>
            <w:pStyle w:val="E18830E082B24F0BA8F956A9495211CF"/>
          </w:pPr>
          <w:r w:rsidRPr="005E3187">
            <w:rPr>
              <w:rStyle w:val="TextodoEspaoReservado"/>
              <w:color w:val="C00000"/>
            </w:rPr>
            <w:t>..../ano</w:t>
          </w:r>
        </w:p>
      </w:docPartBody>
    </w:docPart>
    <w:docPart>
      <w:docPartPr>
        <w:name w:val="A54EACA85CA04E99A781208392572712"/>
        <w:category>
          <w:name w:val="Geral"/>
          <w:gallery w:val="placeholder"/>
        </w:category>
        <w:types>
          <w:type w:val="bbPlcHdr"/>
        </w:types>
        <w:behaviors>
          <w:behavior w:val="content"/>
        </w:behaviors>
        <w:guid w:val="{0FBA4085-091A-4590-83B0-B5D58B8FF1C8}"/>
      </w:docPartPr>
      <w:docPartBody>
        <w:p w:rsidR="00000000" w:rsidRDefault="009C1B6F" w:rsidP="009C1B6F">
          <w:pPr>
            <w:pStyle w:val="A54EACA85CA04E99A781208392572712"/>
          </w:pPr>
          <w:r w:rsidRPr="005E3187">
            <w:rPr>
              <w:rStyle w:val="TextodoEspaoReservado"/>
              <w:rFonts w:ascii="Arial Narrow" w:hAnsi="Arial Narrow"/>
              <w:color w:val="C00000"/>
            </w:rPr>
            <w:t>escolher modalidade</w:t>
          </w:r>
        </w:p>
      </w:docPartBody>
    </w:docPart>
    <w:docPart>
      <w:docPartPr>
        <w:name w:val="E1E62A800AB6477CA3FCE268488F6069"/>
        <w:category>
          <w:name w:val="Geral"/>
          <w:gallery w:val="placeholder"/>
        </w:category>
        <w:types>
          <w:type w:val="bbPlcHdr"/>
        </w:types>
        <w:behaviors>
          <w:behavior w:val="content"/>
        </w:behaviors>
        <w:guid w:val="{979F132C-1FB4-49B1-BCF0-73E349031A33}"/>
      </w:docPartPr>
      <w:docPartBody>
        <w:p w:rsidR="00000000" w:rsidRDefault="009C1B6F" w:rsidP="009C1B6F">
          <w:pPr>
            <w:pStyle w:val="E1E62A800AB6477CA3FCE268488F606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C6EEC"/>
    <w:rsid w:val="002531F0"/>
    <w:rsid w:val="0025507F"/>
    <w:rsid w:val="002945BF"/>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712AC7"/>
    <w:rsid w:val="00784A88"/>
    <w:rsid w:val="00857BAD"/>
    <w:rsid w:val="00892847"/>
    <w:rsid w:val="009A4347"/>
    <w:rsid w:val="009C1B6F"/>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C1B6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8F93F119878C4279B8AEA8EC26149F50">
    <w:name w:val="8F93F119878C4279B8AEA8EC26149F50"/>
    <w:rsid w:val="009C1B6F"/>
  </w:style>
  <w:style w:type="paragraph" w:customStyle="1" w:styleId="746714D20BC24EC99650F3A5E135FF1A">
    <w:name w:val="746714D20BC24EC99650F3A5E135FF1A"/>
    <w:rsid w:val="009C1B6F"/>
  </w:style>
  <w:style w:type="paragraph" w:customStyle="1" w:styleId="E18830E082B24F0BA8F956A9495211CF">
    <w:name w:val="E18830E082B24F0BA8F956A9495211CF"/>
    <w:rsid w:val="009C1B6F"/>
  </w:style>
  <w:style w:type="paragraph" w:customStyle="1" w:styleId="A54EACA85CA04E99A781208392572712">
    <w:name w:val="A54EACA85CA04E99A781208392572712"/>
    <w:rsid w:val="009C1B6F"/>
  </w:style>
  <w:style w:type="paragraph" w:customStyle="1" w:styleId="E1E62A800AB6477CA3FCE268488F6069">
    <w:name w:val="E1E62A800AB6477CA3FCE268488F6069"/>
    <w:rsid w:val="009C1B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C1B6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8F93F119878C4279B8AEA8EC26149F50">
    <w:name w:val="8F93F119878C4279B8AEA8EC26149F50"/>
    <w:rsid w:val="009C1B6F"/>
  </w:style>
  <w:style w:type="paragraph" w:customStyle="1" w:styleId="746714D20BC24EC99650F3A5E135FF1A">
    <w:name w:val="746714D20BC24EC99650F3A5E135FF1A"/>
    <w:rsid w:val="009C1B6F"/>
  </w:style>
  <w:style w:type="paragraph" w:customStyle="1" w:styleId="E18830E082B24F0BA8F956A9495211CF">
    <w:name w:val="E18830E082B24F0BA8F956A9495211CF"/>
    <w:rsid w:val="009C1B6F"/>
  </w:style>
  <w:style w:type="paragraph" w:customStyle="1" w:styleId="A54EACA85CA04E99A781208392572712">
    <w:name w:val="A54EACA85CA04E99A781208392572712"/>
    <w:rsid w:val="009C1B6F"/>
  </w:style>
  <w:style w:type="paragraph" w:customStyle="1" w:styleId="E1E62A800AB6477CA3FCE268488F6069">
    <w:name w:val="E1E62A800AB6477CA3FCE268488F6069"/>
    <w:rsid w:val="009C1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10C49-FA3F-4E53-8949-DF9EFFB9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5010</Words>
  <Characters>27057</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2022-02-04T14:11:00Z</dcterms:created>
  <dcterms:modified xsi:type="dcterms:W3CDTF">2022-02-10T19:33:00Z</dcterms:modified>
</cp:coreProperties>
</file>