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06507">
            <w:rPr>
              <w:b/>
              <w:bCs/>
              <w:color w:val="auto"/>
              <w:szCs w:val="22"/>
            </w:rPr>
            <w:t>0</w:t>
          </w:r>
          <w:r w:rsidR="000535FB">
            <w:rPr>
              <w:b/>
              <w:bCs/>
              <w:color w:val="auto"/>
              <w:szCs w:val="22"/>
            </w:rPr>
            <w:t>2</w:t>
          </w:r>
          <w:r w:rsidR="003A2E01">
            <w:rPr>
              <w:b/>
              <w:bCs/>
              <w:color w:val="auto"/>
              <w:szCs w:val="22"/>
            </w:rPr>
            <w:t>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406507">
            <w:rPr>
              <w:b/>
              <w:bCs/>
              <w:color w:val="auto"/>
              <w:szCs w:val="22"/>
            </w:rPr>
            <w:t>051/2022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DB0369" w:rsidRPr="00DB0369">
        <w:rPr>
          <w:b/>
          <w:bCs/>
          <w:color w:val="auto"/>
          <w:szCs w:val="22"/>
        </w:rPr>
        <w:t>EVENTUAL E FUTURA AQUISIÇÃO DE GÊNEROS ALIMENTÍCIOS</w:t>
      </w:r>
      <w:r w:rsidR="00DB0369" w:rsidRPr="0052187A">
        <w:rPr>
          <w:b/>
          <w:bCs/>
          <w:color w:val="auto"/>
          <w:szCs w:val="22"/>
        </w:rPr>
        <w:t>,</w:t>
      </w:r>
      <w:r w:rsidR="00DB0369" w:rsidRPr="00280327">
        <w:rPr>
          <w:b/>
          <w:bCs/>
          <w:color w:val="auto"/>
          <w:szCs w:val="22"/>
        </w:rPr>
        <w:t xml:space="preserve"> QUE ENTRE SI CELEBRAM </w:t>
      </w:r>
      <w:r w:rsidR="00E762F2" w:rsidRPr="00280327">
        <w:rPr>
          <w:b/>
          <w:bCs/>
          <w:color w:val="auto"/>
          <w:szCs w:val="22"/>
        </w:rPr>
        <w:t xml:space="preserve">O </w:t>
      </w:r>
      <w:r w:rsidR="00536814" w:rsidRPr="00536814">
        <w:rPr>
          <w:b/>
          <w:bCs/>
          <w:color w:val="auto"/>
          <w:szCs w:val="22"/>
        </w:rPr>
        <w:t>FUNDO MUNICIPAL DE ASSISTÊNCIA SOCIAL</w:t>
      </w:r>
      <w:r w:rsidR="00100CBE" w:rsidRPr="00100CBE">
        <w:rPr>
          <w:b/>
          <w:bCs/>
          <w:color w:val="auto"/>
          <w:szCs w:val="22"/>
        </w:rPr>
        <w:t xml:space="preserve">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227961838"/>
              <w:placeholder>
                <w:docPart w:val="C68AAE0DFA054AE3827479D2F53548C5"/>
              </w:placeholder>
            </w:sdtPr>
            <w:sdtContent>
              <w:r w:rsidR="00D9311F">
                <w:rPr>
                  <w:b/>
                  <w:szCs w:val="22"/>
                </w:rPr>
                <w:t>ROMANIA DE AZEVEDO GUEDES - ME</w:t>
              </w:r>
              <w:proofErr w:type="gramStart"/>
            </w:sdtContent>
          </w:sd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536814">
        <w:rPr>
          <w:b/>
          <w:bCs/>
          <w:color w:val="auto"/>
          <w:szCs w:val="22"/>
        </w:rPr>
        <w:t xml:space="preserve">FUNDO MUNICIPAL DE ASSISTÊNCIA SOCIAL, </w:t>
      </w:r>
      <w:r w:rsidR="00536814">
        <w:rPr>
          <w:bCs/>
          <w:color w:val="auto"/>
          <w:szCs w:val="22"/>
        </w:rPr>
        <w:t xml:space="preserve">pessoa jurídica de direito público interno, inscrito no C.N.P.J. </w:t>
      </w:r>
      <w:proofErr w:type="gramStart"/>
      <w:r w:rsidR="00536814">
        <w:rPr>
          <w:bCs/>
          <w:color w:val="auto"/>
          <w:szCs w:val="22"/>
        </w:rPr>
        <w:t>sob</w:t>
      </w:r>
      <w:proofErr w:type="gramEnd"/>
      <w:r w:rsidR="00536814">
        <w:rPr>
          <w:bCs/>
          <w:color w:val="auto"/>
          <w:szCs w:val="22"/>
        </w:rPr>
        <w:t xml:space="preserve"> o nº 03.802.344/0001-02, com sede na Rua Miguel de Carvalho, nº 158, Centro, Bom Jardim, neste ato representado pela Secretária Municipal de Assistência </w:t>
      </w:r>
      <w:r w:rsidR="00536814" w:rsidRPr="00406507">
        <w:rPr>
          <w:bCs/>
          <w:color w:val="auto"/>
          <w:szCs w:val="22"/>
        </w:rPr>
        <w:t>Social e Direitos Humanos</w:t>
      </w:r>
      <w:r w:rsidR="00536814" w:rsidRPr="00406507">
        <w:rPr>
          <w:b/>
          <w:bCs/>
          <w:color w:val="auto"/>
          <w:szCs w:val="22"/>
        </w:rPr>
        <w:t xml:space="preserve"> SIMONE CRISTINA CAPOZI MACHADO DUTRA, </w:t>
      </w:r>
      <w:r w:rsidR="00536814" w:rsidRPr="00406507">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406507">
        <w:rPr>
          <w:bCs/>
          <w:color w:val="auto"/>
          <w:szCs w:val="22"/>
        </w:rPr>
        <w:t xml:space="preserve">, </w:t>
      </w:r>
      <w:r w:rsidR="00F706B5" w:rsidRPr="00406507">
        <w:rPr>
          <w:bCs/>
          <w:color w:val="auto"/>
          <w:szCs w:val="22"/>
        </w:rPr>
        <w:t xml:space="preserve">doravante denominado </w:t>
      </w:r>
      <w:r w:rsidR="00F706B5" w:rsidRPr="00406507">
        <w:rPr>
          <w:b/>
          <w:bCs/>
          <w:color w:val="auto"/>
          <w:szCs w:val="22"/>
        </w:rPr>
        <w:t>CONTRATANTE</w:t>
      </w:r>
      <w:r w:rsidR="00F706B5" w:rsidRPr="00406507">
        <w:rPr>
          <w:bCs/>
          <w:color w:val="auto"/>
          <w:szCs w:val="22"/>
        </w:rPr>
        <w:t>,</w:t>
      </w:r>
      <w:r w:rsidR="00DB7A0B" w:rsidRPr="00406507">
        <w:rPr>
          <w:color w:val="auto"/>
          <w:szCs w:val="22"/>
        </w:rPr>
        <w:t xml:space="preserve"> e por outro lado a empresa</w:t>
      </w:r>
      <w:r w:rsidR="00DD357E" w:rsidRPr="00406507">
        <w:rPr>
          <w:color w:val="auto"/>
          <w:szCs w:val="22"/>
        </w:rPr>
        <w:t xml:space="preserve"> </w:t>
      </w:r>
      <w:r w:rsidR="00DD357E" w:rsidRPr="00406507">
        <w:rPr>
          <w:b/>
          <w:bCs/>
          <w:color w:val="auto"/>
          <w:szCs w:val="22"/>
        </w:rPr>
        <w:t xml:space="preserve"> </w:t>
      </w:r>
      <w:r w:rsidR="00D9311F">
        <w:rPr>
          <w:b/>
          <w:szCs w:val="22"/>
        </w:rPr>
        <w:t xml:space="preserve">ROMANIA DE AZEVEDO GUEDES - ME, </w:t>
      </w:r>
      <w:r w:rsidR="00D9311F">
        <w:rPr>
          <w:szCs w:val="22"/>
        </w:rPr>
        <w:t xml:space="preserve">inscrita no CNPJ/MF sob o nº 20.413.278/0001-06 situada na Rua Doutor Feliciano </w:t>
      </w:r>
      <w:proofErr w:type="spellStart"/>
      <w:r w:rsidR="00D9311F">
        <w:rPr>
          <w:szCs w:val="22"/>
        </w:rPr>
        <w:t>Sodre</w:t>
      </w:r>
      <w:proofErr w:type="spellEnd"/>
      <w:r w:rsidR="00D9311F">
        <w:rPr>
          <w:szCs w:val="22"/>
        </w:rPr>
        <w:t xml:space="preserve">, nº 105 Centro, Duas </w:t>
      </w:r>
      <w:proofErr w:type="spellStart"/>
      <w:r w:rsidR="00D9311F">
        <w:rPr>
          <w:szCs w:val="22"/>
        </w:rPr>
        <w:t>BArras</w:t>
      </w:r>
      <w:proofErr w:type="spellEnd"/>
      <w:r w:rsidR="00D9311F">
        <w:rPr>
          <w:szCs w:val="22"/>
        </w:rPr>
        <w:t>/RJ, CEP: 28.650-000, neste ato representada por</w:t>
      </w:r>
      <w:r w:rsidR="00D9311F">
        <w:rPr>
          <w:b/>
          <w:szCs w:val="22"/>
        </w:rPr>
        <w:t xml:space="preserve"> ROMANIA DE AZEVEDO GUEDES, </w:t>
      </w:r>
      <w:r w:rsidR="00D9311F">
        <w:rPr>
          <w:szCs w:val="22"/>
        </w:rPr>
        <w:t>inscrita no CPF/MF sob o nº 147.364.847-56 e portadora da carteira de identidade nº 24.787.437-3, expedida pelo DETRAN/RJ em 14/08/2012</w:t>
      </w:r>
      <w:r w:rsidR="00DB7A0B" w:rsidRPr="00406507">
        <w:rPr>
          <w:color w:val="auto"/>
          <w:szCs w:val="22"/>
        </w:rPr>
        <w:t xml:space="preserve">, a seguir denominada </w:t>
      </w:r>
      <w:r w:rsidR="00DB7A0B" w:rsidRPr="00406507">
        <w:rPr>
          <w:b/>
          <w:color w:val="auto"/>
          <w:szCs w:val="22"/>
        </w:rPr>
        <w:t>CONTRATADA</w:t>
      </w:r>
      <w:r w:rsidR="00DB7A0B" w:rsidRPr="00406507">
        <w:rPr>
          <w:color w:val="auto"/>
          <w:szCs w:val="22"/>
        </w:rPr>
        <w:t>, na modalidade</w:t>
      </w:r>
      <w:r w:rsidR="005D3A7F" w:rsidRPr="00406507">
        <w:rPr>
          <w:color w:val="auto"/>
          <w:szCs w:val="22"/>
        </w:rPr>
        <w:t xml:space="preserve"> </w:t>
      </w:r>
      <w:r w:rsidR="005D3A7F" w:rsidRPr="00406507">
        <w:rPr>
          <w:b/>
          <w:color w:val="auto"/>
          <w:szCs w:val="22"/>
        </w:rPr>
        <w:fldChar w:fldCharType="begin"/>
      </w:r>
      <w:r w:rsidR="005D3A7F" w:rsidRPr="00406507">
        <w:rPr>
          <w:b/>
          <w:color w:val="auto"/>
          <w:szCs w:val="22"/>
        </w:rPr>
        <w:instrText xml:space="preserve"> REF  Modalidade \* Caps  \* MERGEFORMAT </w:instrText>
      </w:r>
      <w:r w:rsidR="005D3A7F" w:rsidRPr="00406507">
        <w:rPr>
          <w:b/>
          <w:color w:val="auto"/>
          <w:szCs w:val="22"/>
        </w:rPr>
        <w:fldChar w:fldCharType="separate"/>
      </w:r>
      <w:sdt>
        <w:sdtPr>
          <w:rPr>
            <w:color w:val="auto"/>
            <w:szCs w:val="22"/>
          </w:rPr>
          <w:id w:val="400025802"/>
          <w:placeholder>
            <w:docPart w:val="BA5F93E6B0EF46529F1C5925B86DBFF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252E06" w:rsidRPr="00406507">
            <w:rPr>
              <w:color w:val="auto"/>
              <w:szCs w:val="22"/>
            </w:rPr>
            <w:t>Pregão Presencial</w:t>
          </w:r>
        </w:sdtContent>
      </w:sdt>
      <w:r w:rsidR="005D3A7F" w:rsidRPr="00406507">
        <w:rPr>
          <w:b/>
          <w:color w:val="auto"/>
          <w:szCs w:val="22"/>
        </w:rPr>
        <w:fldChar w:fldCharType="end"/>
      </w:r>
      <w:r w:rsidR="00DB7A0B" w:rsidRPr="00406507">
        <w:rPr>
          <w:b/>
          <w:color w:val="auto"/>
          <w:szCs w:val="22"/>
        </w:rPr>
        <w:t xml:space="preserve"> </w:t>
      </w:r>
      <w:r w:rsidR="006973EB" w:rsidRPr="00406507">
        <w:rPr>
          <w:color w:val="auto"/>
          <w:szCs w:val="22"/>
        </w:rPr>
        <w:t xml:space="preserve">para Registro de Preços </w:t>
      </w:r>
      <w:r w:rsidR="00DB7A0B" w:rsidRPr="00406507">
        <w:rPr>
          <w:color w:val="auto"/>
          <w:szCs w:val="22"/>
        </w:rPr>
        <w:t>nº</w:t>
      </w:r>
      <w:r w:rsidR="00370609" w:rsidRPr="00406507">
        <w:rPr>
          <w:color w:val="auto"/>
          <w:szCs w:val="22"/>
        </w:rPr>
        <w:t xml:space="preserve"> </w:t>
      </w:r>
      <w:r w:rsidR="00370609" w:rsidRPr="00406507">
        <w:rPr>
          <w:color w:val="auto"/>
          <w:szCs w:val="22"/>
        </w:rPr>
        <w:fldChar w:fldCharType="begin"/>
      </w:r>
      <w:r w:rsidR="00370609" w:rsidRPr="00406507">
        <w:rPr>
          <w:color w:val="auto"/>
          <w:szCs w:val="22"/>
        </w:rPr>
        <w:instrText xml:space="preserve"> REF  Número  \* MERGEFORMAT </w:instrText>
      </w:r>
      <w:r w:rsidR="00370609" w:rsidRPr="00406507">
        <w:rPr>
          <w:color w:val="auto"/>
          <w:szCs w:val="22"/>
        </w:rPr>
        <w:fldChar w:fldCharType="separate"/>
      </w:r>
      <w:sdt>
        <w:sdtPr>
          <w:rPr>
            <w:bCs/>
            <w:color w:val="auto"/>
            <w:szCs w:val="22"/>
          </w:rPr>
          <w:id w:val="-1523698555"/>
          <w:placeholder>
            <w:docPart w:val="15270E3B68E645D9BE20B0B85723AE51"/>
          </w:placeholder>
        </w:sdtPr>
        <w:sdtEndPr>
          <w:rPr>
            <w:b/>
          </w:rPr>
        </w:sdtEndPr>
        <w:sdtContent>
          <w:r w:rsidR="00406507">
            <w:rPr>
              <w:bCs/>
              <w:color w:val="auto"/>
              <w:szCs w:val="22"/>
            </w:rPr>
            <w:t>051/2022</w:t>
          </w:r>
        </w:sdtContent>
      </w:sdt>
      <w:r w:rsidR="00370609" w:rsidRPr="00406507">
        <w:rPr>
          <w:color w:val="auto"/>
          <w:szCs w:val="22"/>
        </w:rPr>
        <w:fldChar w:fldCharType="end"/>
      </w:r>
      <w:r w:rsidR="00DB7A0B" w:rsidRPr="00406507">
        <w:rPr>
          <w:color w:val="auto"/>
          <w:szCs w:val="22"/>
        </w:rPr>
        <w:t>, tipo</w:t>
      </w:r>
      <w:r w:rsidR="00AF07CC" w:rsidRPr="0040650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sidRPr="00406507">
            <w:rPr>
              <w:color w:val="auto"/>
              <w:szCs w:val="22"/>
            </w:rPr>
            <w:t>MENOR PREÇO UNITÁRIO</w:t>
          </w:r>
        </w:sdtContent>
      </w:sdt>
      <w:r w:rsidR="00DB7A0B" w:rsidRPr="00406507">
        <w:rPr>
          <w:color w:val="auto"/>
          <w:szCs w:val="22"/>
        </w:rPr>
        <w:t>, previsto na Lei Federal nº. 10.520/2002, bem como no Decreto Municipal nº. 1.393/2005</w:t>
      </w:r>
      <w:r w:rsidR="006973EB" w:rsidRPr="00406507">
        <w:rPr>
          <w:color w:val="auto"/>
          <w:szCs w:val="22"/>
        </w:rPr>
        <w:t>, Decreto Municipal nº 2156/10</w:t>
      </w:r>
      <w:r w:rsidR="00DB7A0B" w:rsidRPr="00406507">
        <w:rPr>
          <w:color w:val="auto"/>
          <w:szCs w:val="22"/>
        </w:rPr>
        <w:t>,</w:t>
      </w:r>
      <w:r w:rsidR="001830DF" w:rsidRPr="00406507">
        <w:rPr>
          <w:color w:val="auto"/>
          <w:szCs w:val="22"/>
        </w:rPr>
        <w:t xml:space="preserve"> Decreto Federal nº 7.892/2013,</w:t>
      </w:r>
      <w:r w:rsidR="00DB7A0B" w:rsidRPr="00406507">
        <w:rPr>
          <w:color w:val="auto"/>
          <w:szCs w:val="22"/>
        </w:rPr>
        <w:t xml:space="preserve"> constante dos autos do </w:t>
      </w:r>
      <w:r w:rsidR="004178B0" w:rsidRPr="00406507">
        <w:rPr>
          <w:color w:val="auto"/>
          <w:szCs w:val="22"/>
        </w:rPr>
        <w:t xml:space="preserve">Processo Administrativo nº </w:t>
      </w:r>
      <w:r w:rsidR="00DB0369" w:rsidRPr="00406507">
        <w:rPr>
          <w:color w:val="auto"/>
          <w:szCs w:val="22"/>
        </w:rPr>
        <w:t>1.665/2022</w:t>
      </w:r>
      <w:r w:rsidR="004178B0" w:rsidRPr="00406507">
        <w:rPr>
          <w:color w:val="auto"/>
          <w:szCs w:val="22"/>
        </w:rPr>
        <w:t xml:space="preserve"> (Processo “mãe”), em nome da </w:t>
      </w:r>
      <w:bookmarkStart w:id="3" w:name="Requisitante"/>
      <w:sdt>
        <w:sdtPr>
          <w:rPr>
            <w:color w:val="auto"/>
            <w:szCs w:val="22"/>
          </w:rPr>
          <w:id w:val="-1259057260"/>
        </w:sdtPr>
        <w:sdtEndPr/>
        <w:sdtContent>
          <w:r w:rsidR="004178B0" w:rsidRPr="00406507">
            <w:rPr>
              <w:color w:val="auto"/>
              <w:szCs w:val="22"/>
            </w:rPr>
            <w:t xml:space="preserve">Secretaria Municipal de </w:t>
          </w:r>
          <w:r w:rsidR="00DB0369" w:rsidRPr="00406507">
            <w:rPr>
              <w:color w:val="auto"/>
              <w:szCs w:val="22"/>
            </w:rPr>
            <w:t>Assistência Social e Direitos Humanos</w:t>
          </w:r>
          <w:r w:rsidR="004178B0" w:rsidRPr="00406507">
            <w:rPr>
              <w:color w:val="auto"/>
              <w:szCs w:val="22"/>
            </w:rPr>
            <w:t xml:space="preserve">, Processo Administrativo nº </w:t>
          </w:r>
          <w:r w:rsidR="00DB0369" w:rsidRPr="00406507">
            <w:rPr>
              <w:color w:val="auto"/>
              <w:szCs w:val="22"/>
            </w:rPr>
            <w:t>0649</w:t>
          </w:r>
          <w:r w:rsidR="004178B0" w:rsidRPr="00406507">
            <w:rPr>
              <w:color w:val="auto"/>
              <w:szCs w:val="22"/>
            </w:rPr>
            <w:t xml:space="preserve">/2022 </w:t>
          </w:r>
          <w:r w:rsidR="00DB0369" w:rsidRPr="00406507">
            <w:rPr>
              <w:color w:val="auto"/>
              <w:szCs w:val="22"/>
            </w:rPr>
            <w:t xml:space="preserve">e 1302/2022, ambos </w:t>
          </w:r>
          <w:r w:rsidR="004178B0" w:rsidRPr="00406507">
            <w:rPr>
              <w:color w:val="auto"/>
              <w:szCs w:val="22"/>
            </w:rPr>
            <w:t xml:space="preserve">em nome Secretaria Municipal de Saúde, Processo Administrativo nº </w:t>
          </w:r>
          <w:r w:rsidR="00DB0369" w:rsidRPr="00406507">
            <w:rPr>
              <w:color w:val="auto"/>
              <w:szCs w:val="22"/>
            </w:rPr>
            <w:t>1481</w:t>
          </w:r>
          <w:r w:rsidR="004178B0" w:rsidRPr="00406507">
            <w:rPr>
              <w:color w:val="auto"/>
              <w:szCs w:val="22"/>
            </w:rPr>
            <w:t xml:space="preserve">/2022 em nome da Secretaria Municipal de </w:t>
          </w:r>
          <w:r w:rsidR="00DB0369" w:rsidRPr="00406507">
            <w:rPr>
              <w:color w:val="auto"/>
              <w:szCs w:val="22"/>
            </w:rPr>
            <w:t>obras e Infraestrutura</w:t>
          </w:r>
        </w:sdtContent>
      </w:sdt>
      <w:bookmarkEnd w:id="3"/>
      <w:r w:rsidR="004178B0" w:rsidRPr="00406507">
        <w:rPr>
          <w:color w:val="auto"/>
          <w:szCs w:val="22"/>
        </w:rPr>
        <w:t xml:space="preserve"> </w:t>
      </w:r>
      <w:sdt>
        <w:sdtPr>
          <w:rPr>
            <w:color w:val="auto"/>
            <w:szCs w:val="22"/>
          </w:rPr>
          <w:id w:val="-1770924072"/>
          <w:placeholder>
            <w:docPart w:val="C19C0E09343E4A678A7571C65EAE27E6"/>
          </w:placeholder>
        </w:sdtPr>
        <w:sdtEndPr/>
        <w:sdtContent>
          <w:proofErr w:type="gramStart"/>
          <w:r w:rsidR="00DB0369" w:rsidRPr="00406507">
            <w:rPr>
              <w:color w:val="auto"/>
              <w:szCs w:val="22"/>
            </w:rPr>
            <w:t>,</w:t>
          </w:r>
          <w:proofErr w:type="gramEnd"/>
        </w:sdtContent>
      </w:sdt>
      <w:r w:rsidR="00DB7A0B" w:rsidRPr="00406507">
        <w:rPr>
          <w:color w:val="auto"/>
          <w:szCs w:val="22"/>
        </w:rPr>
        <w:t>acordam e ajustam firmar o</w:t>
      </w:r>
      <w:r w:rsidR="00DB7A0B" w:rsidRPr="001830DF">
        <w:rPr>
          <w:color w:val="auto"/>
          <w:szCs w:val="22"/>
        </w:rPr>
        <w:t xml:space="preserve">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2187A" w:rsidRPr="0052187A">
        <w:rPr>
          <w:color w:val="auto"/>
          <w:szCs w:val="22"/>
        </w:rPr>
        <w:t xml:space="preserve">eventual e futura </w:t>
      </w:r>
      <w:r w:rsidR="004178B0">
        <w:rPr>
          <w:color w:val="auto"/>
          <w:szCs w:val="22"/>
        </w:rPr>
        <w:t xml:space="preserve">aquisição de </w:t>
      </w:r>
      <w:r w:rsidR="00DB0369">
        <w:rPr>
          <w:color w:val="auto"/>
          <w:szCs w:val="22"/>
        </w:rPr>
        <w:t>gêneros alimentícios</w:t>
      </w:r>
      <w:r w:rsidR="004178B0" w:rsidRPr="004178B0">
        <w:rPr>
          <w:color w:val="auto"/>
          <w:szCs w:val="22"/>
        </w:rPr>
        <w:t>, para atender as demandas da</w:t>
      </w:r>
      <w:r w:rsidR="004178B0">
        <w:rPr>
          <w:color w:val="auto"/>
          <w:szCs w:val="22"/>
        </w:rPr>
        <w:t xml:space="preserve"> </w:t>
      </w:r>
      <w:r w:rsidR="004C44BD" w:rsidRPr="004C44BD">
        <w:rPr>
          <w:color w:val="auto"/>
          <w:szCs w:val="22"/>
        </w:rPr>
        <w:t xml:space="preserve">Secretaria </w:t>
      </w:r>
      <w:r w:rsidR="00DB0369">
        <w:rPr>
          <w:color w:val="auto"/>
          <w:szCs w:val="22"/>
        </w:rPr>
        <w:t xml:space="preserve">Municipal de </w:t>
      </w:r>
      <w:r w:rsidR="00536814">
        <w:rPr>
          <w:color w:val="auto"/>
          <w:szCs w:val="22"/>
        </w:rPr>
        <w:t>Assistência Social e Direitos Humanos</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02650919"/>
          <w:placeholder>
            <w:docPart w:val="2457EC9287E549BA9832ACCE6DF9D17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252E06" w:rsidRPr="00252E06">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730772974"/>
          <w:placeholder>
            <w:docPart w:val="86EC02A8E22D465DA75780587F61C3E4"/>
          </w:placeholder>
        </w:sdtPr>
        <w:sdtEndPr>
          <w:rPr>
            <w:b/>
          </w:rPr>
        </w:sdtEndPr>
        <w:sdtContent>
          <w:r w:rsidR="00406507">
            <w:rPr>
              <w:bCs/>
              <w:color w:val="auto"/>
              <w:szCs w:val="22"/>
            </w:rPr>
            <w:t>051/2022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D9311F">
            <w:rPr>
              <w:b/>
              <w:color w:val="auto"/>
              <w:szCs w:val="22"/>
            </w:rPr>
            <w:t>5.352,00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D9311F">
            <w:rPr>
              <w:b/>
              <w:color w:val="auto"/>
              <w:szCs w:val="22"/>
            </w:rPr>
            <w:t>cinco</w:t>
          </w:r>
          <w:r w:rsidR="00B44913">
            <w:rPr>
              <w:b/>
              <w:color w:val="auto"/>
              <w:szCs w:val="22"/>
            </w:rPr>
            <w:t xml:space="preserve"> mil, </w:t>
          </w:r>
          <w:r w:rsidR="00D9311F">
            <w:rPr>
              <w:b/>
              <w:color w:val="auto"/>
              <w:szCs w:val="22"/>
            </w:rPr>
            <w:t>trezentos e cinquenta e dois</w:t>
          </w:r>
          <w:r w:rsidR="00B44913">
            <w:rPr>
              <w:b/>
              <w:color w:val="auto"/>
              <w:szCs w:val="22"/>
            </w:rPr>
            <w:t xml:space="preserve"> reais</w:t>
          </w:r>
        </w:sdtContent>
      </w:sdt>
      <w:r w:rsidRPr="00280327">
        <w:rPr>
          <w:b/>
          <w:color w:val="auto"/>
          <w:szCs w:val="22"/>
        </w:rPr>
        <w:t>)</w:t>
      </w:r>
      <w:r w:rsidR="00806E4E">
        <w:rPr>
          <w:b/>
          <w:color w:val="auto"/>
          <w:szCs w:val="22"/>
        </w:rPr>
        <w:t>, pelo</w:t>
      </w:r>
      <w:r w:rsidR="00B44913">
        <w:rPr>
          <w:b/>
          <w:color w:val="auto"/>
          <w:szCs w:val="22"/>
        </w:rPr>
        <w:t>s</w:t>
      </w:r>
      <w:r w:rsidR="001830DF">
        <w:rPr>
          <w:b/>
          <w:color w:val="auto"/>
          <w:szCs w:val="22"/>
        </w:rPr>
        <w:t xml:space="preserve"> </w:t>
      </w:r>
      <w:r w:rsidR="0068161E">
        <w:rPr>
          <w:b/>
          <w:color w:val="auto"/>
          <w:szCs w:val="22"/>
        </w:rPr>
        <w:t>ite</w:t>
      </w:r>
      <w:r w:rsidR="00B44913">
        <w:rPr>
          <w:b/>
          <w:color w:val="auto"/>
          <w:szCs w:val="22"/>
        </w:rPr>
        <w:t xml:space="preserve">ns </w:t>
      </w:r>
      <w:r w:rsidR="00D9311F">
        <w:rPr>
          <w:b/>
          <w:color w:val="auto"/>
          <w:szCs w:val="22"/>
        </w:rPr>
        <w:t xml:space="preserve">69, 106, </w:t>
      </w:r>
      <w:proofErr w:type="gramStart"/>
      <w:r w:rsidR="00D9311F">
        <w:rPr>
          <w:b/>
          <w:color w:val="auto"/>
          <w:szCs w:val="22"/>
        </w:rPr>
        <w:t>110 ,</w:t>
      </w:r>
      <w:proofErr w:type="gramEnd"/>
      <w:r w:rsidR="00D9311F">
        <w:rPr>
          <w:b/>
          <w:color w:val="auto"/>
          <w:szCs w:val="22"/>
        </w:rPr>
        <w:t>125, 163</w:t>
      </w:r>
      <w:bookmarkStart w:id="4" w:name="_GoBack"/>
      <w:bookmarkEnd w:id="4"/>
      <w:r w:rsidR="00DF22F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252E06">
        <w:rPr>
          <w:color w:val="auto"/>
          <w:szCs w:val="22"/>
        </w:rPr>
        <w:t>Fundo Municipal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DB0369" w:rsidRPr="00DB0369" w:rsidRDefault="00DB0369" w:rsidP="00DB0369">
      <w:pPr>
        <w:pStyle w:val="Corpodetexto"/>
        <w:spacing w:line="200" w:lineRule="atLeast"/>
        <w:rPr>
          <w:bCs/>
          <w:color w:val="auto"/>
          <w:szCs w:val="22"/>
        </w:rPr>
      </w:pPr>
      <w:r w:rsidRPr="00DB0369">
        <w:rPr>
          <w:bCs/>
          <w:color w:val="auto"/>
          <w:szCs w:val="22"/>
        </w:rPr>
        <w:t xml:space="preserve">A Administração emitirá por escrito ordem de fornecimento, com a quantidade e identificação dos bens que serão fornecidos, o local de fornecimento, o prazo máximo para a entrega, a </w:t>
      </w:r>
      <w:r w:rsidRPr="00DB0369">
        <w:rPr>
          <w:bCs/>
          <w:color w:val="auto"/>
          <w:szCs w:val="22"/>
        </w:rPr>
        <w:lastRenderedPageBreak/>
        <w:t>identificação e assinatura do gestor responsável pela emissão da ordem e a identificação da pessoa jurídica a que se destina a ordem.</w:t>
      </w:r>
    </w:p>
    <w:p w:rsidR="00DB0369" w:rsidRDefault="00DB0369" w:rsidP="00DB0369">
      <w:pPr>
        <w:pStyle w:val="Corpodetexto"/>
        <w:spacing w:line="200" w:lineRule="atLeast"/>
        <w:rPr>
          <w:bCs/>
          <w:color w:val="auto"/>
          <w:szCs w:val="22"/>
        </w:rPr>
      </w:pPr>
      <w:r>
        <w:rPr>
          <w:b/>
          <w:bCs/>
          <w:color w:val="auto"/>
          <w:szCs w:val="22"/>
        </w:rPr>
        <w:t>Parágrafo Primeiro</w:t>
      </w:r>
      <w:r w:rsidRPr="00DB0369">
        <w:rPr>
          <w:bCs/>
          <w:color w:val="auto"/>
          <w:szCs w:val="22"/>
        </w:rPr>
        <w:t xml:space="preserve"> – Os bens a serem adquiridos serão fornecidos em remessa parcelada, conforme ordens de fornecimento, em prazo máximo de 05(cinco) dias úteis após o recebimento desta, nos seguintes endereços: </w:t>
      </w:r>
    </w:p>
    <w:p w:rsidR="00536814" w:rsidRDefault="004178B0" w:rsidP="00DB0369">
      <w:pPr>
        <w:pStyle w:val="Corpodetexto"/>
        <w:spacing w:line="200" w:lineRule="atLeast"/>
        <w:rPr>
          <w:bCs/>
          <w:color w:val="auto"/>
          <w:szCs w:val="22"/>
        </w:rPr>
      </w:pPr>
      <w:r w:rsidRPr="004178B0">
        <w:rPr>
          <w:bCs/>
          <w:color w:val="auto"/>
          <w:szCs w:val="22"/>
        </w:rPr>
        <w:t xml:space="preserve"> </w:t>
      </w:r>
      <w:r w:rsidRPr="004178B0">
        <w:rPr>
          <w:bCs/>
          <w:color w:val="auto"/>
          <w:szCs w:val="22"/>
        </w:rPr>
        <w:tab/>
      </w:r>
      <w:r>
        <w:rPr>
          <w:bCs/>
          <w:color w:val="auto"/>
          <w:szCs w:val="22"/>
        </w:rPr>
        <w:t>I</w:t>
      </w:r>
      <w:r w:rsidRPr="004178B0">
        <w:rPr>
          <w:bCs/>
          <w:color w:val="auto"/>
          <w:szCs w:val="22"/>
        </w:rPr>
        <w:t xml:space="preserve"> -</w:t>
      </w:r>
      <w:r w:rsidR="004C44BD" w:rsidRPr="004C44BD">
        <w:rPr>
          <w:bCs/>
          <w:color w:val="auto"/>
          <w:szCs w:val="22"/>
        </w:rPr>
        <w:t xml:space="preserve"> </w:t>
      </w:r>
      <w:r w:rsidR="00536814" w:rsidRPr="00536814">
        <w:rPr>
          <w:bCs/>
          <w:color w:val="auto"/>
          <w:szCs w:val="22"/>
        </w:rPr>
        <w:t xml:space="preserve">SECRETARIA DE ASSISTÊNCIA E DIREITOS HUMANOS - Sede da Secretaria, situada a Rua Miguel de Carvalho, nº 158, Centro – Bom Jardim – RJ – CEP 28660-000, porém para atender as demandas dos grupos dos serviços de convivência e fortalecimento de vínculo e secretaria, a as demandas da Casa Lar Municipal Áurea Rodrigues </w:t>
      </w:r>
      <w:proofErr w:type="spellStart"/>
      <w:r w:rsidR="00536814" w:rsidRPr="00536814">
        <w:rPr>
          <w:bCs/>
          <w:color w:val="auto"/>
          <w:szCs w:val="22"/>
        </w:rPr>
        <w:t>Erthal</w:t>
      </w:r>
      <w:proofErr w:type="spellEnd"/>
      <w:r w:rsidR="00536814" w:rsidRPr="00536814">
        <w:rPr>
          <w:bCs/>
          <w:color w:val="auto"/>
          <w:szCs w:val="22"/>
        </w:rPr>
        <w:t>, as entregas deverão ser feitas em seu endereço, situado a Estrada do Rosário, s/n, Banquete, Bom Jardim/RJ, sempre de segunda a sexta-feira, das 9h às 12h e das 13h às 17h,</w:t>
      </w:r>
      <w:proofErr w:type="gramStart"/>
      <w:r w:rsidR="00536814" w:rsidRPr="00536814">
        <w:rPr>
          <w:bCs/>
          <w:color w:val="auto"/>
          <w:szCs w:val="22"/>
        </w:rPr>
        <w:t xml:space="preserve">  </w:t>
      </w:r>
      <w:proofErr w:type="gramEnd"/>
      <w:r w:rsidR="00536814" w:rsidRPr="00536814">
        <w:rPr>
          <w:bCs/>
          <w:color w:val="auto"/>
          <w:szCs w:val="22"/>
        </w:rPr>
        <w:t>situação que será devidamente informada na ordem de fornecimento.</w:t>
      </w:r>
    </w:p>
    <w:p w:rsidR="00DB0369" w:rsidRDefault="00DB0369" w:rsidP="00DB0369">
      <w:pPr>
        <w:pStyle w:val="Corpodetexto"/>
        <w:spacing w:line="200" w:lineRule="atLeast"/>
        <w:rPr>
          <w:bCs/>
          <w:color w:val="auto"/>
          <w:szCs w:val="22"/>
        </w:rPr>
      </w:pPr>
    </w:p>
    <w:p w:rsidR="00DB0369" w:rsidRPr="00DB0369" w:rsidRDefault="004178B0" w:rsidP="00DB0369">
      <w:pPr>
        <w:pStyle w:val="Corpodetexto"/>
        <w:spacing w:line="200" w:lineRule="atLeast"/>
        <w:rPr>
          <w:bCs/>
          <w:color w:val="auto"/>
          <w:szCs w:val="22"/>
        </w:rPr>
      </w:pPr>
      <w:r>
        <w:rPr>
          <w:b/>
          <w:bCs/>
          <w:color w:val="auto"/>
          <w:szCs w:val="22"/>
        </w:rPr>
        <w:t>Parágrafo Segundo</w:t>
      </w:r>
      <w:r w:rsidRPr="004178B0">
        <w:rPr>
          <w:bCs/>
          <w:color w:val="auto"/>
          <w:szCs w:val="22"/>
        </w:rPr>
        <w:t xml:space="preserve"> – </w:t>
      </w:r>
      <w:r w:rsidR="00DB0369" w:rsidRPr="00DB0369">
        <w:rPr>
          <w:bCs/>
          <w:color w:val="auto"/>
          <w:szCs w:val="22"/>
        </w:rPr>
        <w:t xml:space="preserve">O prazo para conclusão do fornecimento dos bens requisitados poderá ser prorrogado, mantidas as demais condições da contratação e assegurada </w:t>
      </w:r>
      <w:proofErr w:type="gramStart"/>
      <w:r w:rsidR="00DB0369" w:rsidRPr="00DB0369">
        <w:rPr>
          <w:bCs/>
          <w:color w:val="auto"/>
          <w:szCs w:val="22"/>
        </w:rPr>
        <w:t>a</w:t>
      </w:r>
      <w:proofErr w:type="gramEnd"/>
      <w:r w:rsidR="00DB0369" w:rsidRPr="00DB0369">
        <w:rPr>
          <w:bCs/>
          <w:color w:val="auto"/>
          <w:szCs w:val="22"/>
        </w:rPr>
        <w:t xml:space="preserve"> manutenção do equilíbrio econômico-financeiro, desde que ocorra algum dos motivos elencados no §1º do art. 57 da Lei Federal nº 8.666/93.</w:t>
      </w:r>
    </w:p>
    <w:p w:rsidR="00DB0369" w:rsidRPr="00DB0369" w:rsidRDefault="00DB0369" w:rsidP="00DB0369">
      <w:pPr>
        <w:pStyle w:val="Corpodetexto"/>
        <w:spacing w:line="200" w:lineRule="atLeast"/>
        <w:rPr>
          <w:bCs/>
          <w:color w:val="auto"/>
          <w:szCs w:val="22"/>
        </w:rPr>
      </w:pPr>
      <w:r>
        <w:rPr>
          <w:b/>
          <w:bCs/>
          <w:color w:val="auto"/>
          <w:szCs w:val="22"/>
        </w:rPr>
        <w:t>Parágrafo Terceiro</w:t>
      </w:r>
      <w:r w:rsidRPr="00DB0369">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DB0369" w:rsidRPr="00DB0369" w:rsidRDefault="00DB0369" w:rsidP="00DB0369">
      <w:pPr>
        <w:pStyle w:val="Corpodetexto"/>
        <w:spacing w:line="200" w:lineRule="atLeast"/>
        <w:rPr>
          <w:bCs/>
          <w:color w:val="auto"/>
          <w:szCs w:val="22"/>
        </w:rPr>
      </w:pPr>
      <w:r>
        <w:rPr>
          <w:b/>
          <w:bCs/>
          <w:color w:val="auto"/>
          <w:szCs w:val="22"/>
        </w:rPr>
        <w:t>Parágrafo Quarto</w:t>
      </w:r>
      <w:r w:rsidRPr="00DB0369">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às suas custas, sem prejuízo da aplicação das penalidades. </w:t>
      </w:r>
    </w:p>
    <w:p w:rsidR="00DB0369" w:rsidRPr="00DB0369" w:rsidRDefault="00DB0369" w:rsidP="00DB0369">
      <w:pPr>
        <w:pStyle w:val="Corpodetexto"/>
        <w:spacing w:line="200" w:lineRule="atLeast"/>
        <w:rPr>
          <w:bCs/>
          <w:color w:val="auto"/>
          <w:szCs w:val="22"/>
        </w:rPr>
      </w:pPr>
      <w:r>
        <w:rPr>
          <w:b/>
          <w:bCs/>
          <w:color w:val="auto"/>
          <w:szCs w:val="22"/>
        </w:rPr>
        <w:t>Parágrafo Quinto</w:t>
      </w:r>
      <w:r w:rsidRPr="00DB0369">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DB0369" w:rsidRPr="00DB0369" w:rsidRDefault="00DB0369" w:rsidP="00DB0369">
      <w:pPr>
        <w:pStyle w:val="Corpodetexto"/>
        <w:spacing w:line="200" w:lineRule="atLeast"/>
        <w:rPr>
          <w:bCs/>
          <w:color w:val="auto"/>
          <w:szCs w:val="22"/>
        </w:rPr>
      </w:pPr>
      <w:r>
        <w:rPr>
          <w:b/>
          <w:bCs/>
          <w:color w:val="auto"/>
          <w:szCs w:val="22"/>
        </w:rPr>
        <w:t>Parágrafo Sexto</w:t>
      </w:r>
      <w:r w:rsidRPr="00DB0369">
        <w:rPr>
          <w:bCs/>
          <w:color w:val="auto"/>
          <w:szCs w:val="22"/>
        </w:rPr>
        <w:t xml:space="preserve"> – Caso a verificação de conformidade não seja procedida dentro do prazo fixado, reputar-se-á como realizada, consumando-se o recebimento definitivo no dia do esgotamento do prazo.</w:t>
      </w:r>
    </w:p>
    <w:p w:rsidR="0052187A" w:rsidRDefault="00DB0369" w:rsidP="00DB0369">
      <w:pPr>
        <w:pStyle w:val="Corpodetexto"/>
        <w:spacing w:line="200" w:lineRule="atLeast"/>
        <w:rPr>
          <w:bCs/>
          <w:color w:val="auto"/>
          <w:szCs w:val="22"/>
        </w:rPr>
      </w:pPr>
      <w:r>
        <w:rPr>
          <w:b/>
          <w:bCs/>
          <w:color w:val="auto"/>
          <w:szCs w:val="22"/>
        </w:rPr>
        <w:t>Parágrafo Sétimo</w:t>
      </w:r>
      <w:r w:rsidRPr="00DB0369">
        <w:rPr>
          <w:bCs/>
          <w:color w:val="auto"/>
          <w:szCs w:val="22"/>
        </w:rPr>
        <w:t xml:space="preserve"> – O recebimento provisório ou definitivo do objeto não exclui a responsabilidade da CONTRATADA pelos prejuízos resultantes da incorreta execução do contrato.</w:t>
      </w:r>
    </w:p>
    <w:p w:rsidR="00DB0369" w:rsidRDefault="00DB0369" w:rsidP="00DB0369">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w:t>
      </w:r>
      <w:proofErr w:type="gramStart"/>
      <w:r w:rsidR="004178B0" w:rsidRPr="004178B0">
        <w:rPr>
          <w:color w:val="auto"/>
          <w:szCs w:val="22"/>
        </w:rPr>
        <w:t>R$17.600,00 (dezessete mil e seiscentos reais), na forma do art. 5º, §3º da Lei Federal nº</w:t>
      </w:r>
      <w:proofErr w:type="gramEnd"/>
      <w:r w:rsidR="004178B0" w:rsidRPr="004178B0">
        <w:rPr>
          <w:color w:val="auto"/>
          <w:szCs w:val="22"/>
        </w:rPr>
        <w:t xml:space="preserve">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DB0369">
      <w:pPr>
        <w:jc w:val="both"/>
        <w:rPr>
          <w:color w:val="auto"/>
          <w:szCs w:val="22"/>
        </w:rPr>
      </w:pPr>
      <w:r w:rsidRPr="00280327">
        <w:rPr>
          <w:b/>
          <w:bCs/>
          <w:color w:val="auto"/>
          <w:szCs w:val="22"/>
        </w:rPr>
        <w:t xml:space="preserve">Parágrafo Primeiro - </w:t>
      </w:r>
      <w:r w:rsidR="0052187A" w:rsidRPr="0052187A">
        <w:rPr>
          <w:color w:val="auto"/>
          <w:szCs w:val="22"/>
        </w:rPr>
        <w:t xml:space="preserve">Os documentos fiscais serão emitidos em nome do </w:t>
      </w:r>
      <w:r w:rsidR="00536814" w:rsidRPr="00536814">
        <w:rPr>
          <w:color w:val="auto"/>
          <w:szCs w:val="22"/>
        </w:rPr>
        <w:t>FUNDO MUNICI</w:t>
      </w:r>
      <w:r w:rsidR="00536814">
        <w:rPr>
          <w:color w:val="auto"/>
          <w:szCs w:val="22"/>
        </w:rPr>
        <w:t xml:space="preserve">PAL DE ASSISTÊNCIA SOCIAL, CNPJ </w:t>
      </w:r>
      <w:r w:rsidR="00536814" w:rsidRPr="00536814">
        <w:rPr>
          <w:color w:val="auto"/>
          <w:szCs w:val="22"/>
        </w:rPr>
        <w:t>nº 03.802.344/0001-02, Rua Miguel de Carvalho, 158 – Centro – bom Jardim/RJ, CEP: 28660-000</w:t>
      </w:r>
      <w:r w:rsidR="00DB0369">
        <w:rPr>
          <w:color w:val="auto"/>
          <w:szCs w:val="22"/>
        </w:rPr>
        <w:t>.</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52187A" w:rsidRDefault="00E46B07" w:rsidP="0052187A">
      <w:pPr>
        <w:jc w:val="both"/>
        <w:rPr>
          <w:color w:val="auto"/>
          <w:szCs w:val="22"/>
        </w:rPr>
      </w:pPr>
      <w:r w:rsidRPr="00280327">
        <w:rPr>
          <w:b/>
          <w:color w:val="auto"/>
          <w:szCs w:val="22"/>
        </w:rPr>
        <w:t xml:space="preserve">Parágrafo Sexto </w:t>
      </w:r>
      <w:r w:rsidR="00DB0369">
        <w:rPr>
          <w:b/>
          <w:color w:val="auto"/>
          <w:szCs w:val="22"/>
        </w:rPr>
        <w:t>–</w:t>
      </w:r>
      <w:r w:rsidRPr="00280327">
        <w:rPr>
          <w:color w:val="auto"/>
          <w:szCs w:val="22"/>
        </w:rPr>
        <w:t xml:space="preserve"> </w:t>
      </w:r>
      <w:r w:rsidR="00DB0369">
        <w:rPr>
          <w:color w:val="auto"/>
          <w:szCs w:val="22"/>
        </w:rPr>
        <w:t xml:space="preserve">O </w:t>
      </w:r>
      <w:r w:rsidR="004178B0" w:rsidRPr="004178B0">
        <w:rPr>
          <w:color w:val="auto"/>
          <w:szCs w:val="22"/>
        </w:rPr>
        <w:t>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w:t>
      </w:r>
      <w:r w:rsidR="004178B0" w:rsidRPr="004178B0">
        <w:rPr>
          <w:color w:val="auto"/>
          <w:szCs w:val="22"/>
        </w:rPr>
        <w:t>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w:t>
      </w:r>
      <w:r w:rsidR="004178B0" w:rsidRPr="004178B0">
        <w:rPr>
          <w:color w:val="auto"/>
          <w:szCs w:val="22"/>
        </w:rPr>
        <w:t>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0601A2" w:rsidRDefault="00DB7A0B" w:rsidP="00DB7A0B">
      <w:pPr>
        <w:pStyle w:val="Corpodetexto"/>
        <w:spacing w:line="200" w:lineRule="atLeast"/>
        <w:rPr>
          <w:color w:val="auto"/>
          <w:szCs w:val="22"/>
        </w:rPr>
      </w:pPr>
      <w:r w:rsidRPr="000601A2">
        <w:rPr>
          <w:b/>
          <w:bCs/>
          <w:color w:val="auto"/>
          <w:szCs w:val="22"/>
        </w:rPr>
        <w:t xml:space="preserve">CLÁUSULA </w:t>
      </w:r>
      <w:r w:rsidR="00EF767F" w:rsidRPr="000601A2">
        <w:rPr>
          <w:b/>
          <w:bCs/>
          <w:color w:val="auto"/>
          <w:szCs w:val="22"/>
        </w:rPr>
        <w:t>QUINTA</w:t>
      </w:r>
      <w:r w:rsidRPr="000601A2">
        <w:rPr>
          <w:b/>
          <w:bCs/>
          <w:color w:val="auto"/>
          <w:szCs w:val="22"/>
        </w:rPr>
        <w:t xml:space="preserve"> – RECURSO FINANCEIRO (ART. 55, V</w:t>
      </w:r>
      <w:proofErr w:type="gramStart"/>
      <w:r w:rsidRPr="000601A2">
        <w:rPr>
          <w:b/>
          <w:bCs/>
          <w:color w:val="auto"/>
          <w:szCs w:val="22"/>
        </w:rPr>
        <w:t>)</w:t>
      </w:r>
      <w:proofErr w:type="gramEnd"/>
    </w:p>
    <w:p w:rsidR="00CE1CB8" w:rsidRDefault="00DB7A0B" w:rsidP="00CE1CB8">
      <w:pPr>
        <w:pStyle w:val="Corpodetexto"/>
        <w:spacing w:line="200" w:lineRule="atLeast"/>
        <w:rPr>
          <w:color w:val="auto"/>
          <w:szCs w:val="22"/>
        </w:rPr>
      </w:pPr>
      <w:r w:rsidRPr="000601A2">
        <w:rPr>
          <w:color w:val="auto"/>
          <w:szCs w:val="22"/>
        </w:rPr>
        <w:t xml:space="preserve">As despesas decorrentes do presente Contrato serão efetuadas com a seguinte dotação orçamentária: </w:t>
      </w:r>
      <w:r w:rsidR="00DB0369">
        <w:rPr>
          <w:color w:val="auto"/>
          <w:szCs w:val="22"/>
        </w:rPr>
        <w:t xml:space="preserve">P.T.: </w:t>
      </w:r>
      <w:r w:rsidR="00536814" w:rsidRPr="00536814">
        <w:rPr>
          <w:color w:val="auto"/>
          <w:szCs w:val="22"/>
        </w:rPr>
        <w:t>0900.0824400712.215</w:t>
      </w:r>
      <w:r w:rsidR="00DB0369">
        <w:rPr>
          <w:color w:val="auto"/>
          <w:szCs w:val="22"/>
        </w:rPr>
        <w:t xml:space="preserve">, N.D.: </w:t>
      </w:r>
      <w:r w:rsidR="00DB0369" w:rsidRPr="00DB0369">
        <w:rPr>
          <w:color w:val="auto"/>
          <w:szCs w:val="22"/>
        </w:rPr>
        <w:t>3390.30.00</w:t>
      </w:r>
      <w:r w:rsidR="00DB0369">
        <w:rPr>
          <w:color w:val="auto"/>
          <w:szCs w:val="22"/>
        </w:rPr>
        <w:t xml:space="preserve">, contas </w:t>
      </w:r>
      <w:r w:rsidR="00536814">
        <w:rPr>
          <w:color w:val="auto"/>
          <w:szCs w:val="22"/>
        </w:rPr>
        <w:t>54,55 e 56.</w:t>
      </w:r>
    </w:p>
    <w:p w:rsidR="000601A2" w:rsidRDefault="000601A2" w:rsidP="00CE1CB8">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DB0369" w:rsidRPr="00DB0369" w:rsidRDefault="00DB0369" w:rsidP="00DB0369">
      <w:pPr>
        <w:pStyle w:val="Corpodetexto"/>
        <w:spacing w:line="200" w:lineRule="atLeast"/>
        <w:rPr>
          <w:bCs/>
          <w:color w:val="auto"/>
          <w:szCs w:val="22"/>
        </w:rPr>
      </w:pPr>
      <w:r w:rsidRPr="00DB0369">
        <w:rPr>
          <w:bCs/>
          <w:color w:val="auto"/>
          <w:szCs w:val="22"/>
        </w:rPr>
        <w:t xml:space="preserve">A Administração realizará pesquisa de mercado periodicamente, em intervalos não superiores a 180 (cento e oitenta) dias, a fim de verificar a </w:t>
      </w:r>
      <w:proofErr w:type="spellStart"/>
      <w:r w:rsidRPr="00DB0369">
        <w:rPr>
          <w:bCs/>
          <w:color w:val="auto"/>
          <w:szCs w:val="22"/>
        </w:rPr>
        <w:t>vantajosidade</w:t>
      </w:r>
      <w:proofErr w:type="spellEnd"/>
      <w:r w:rsidRPr="00DB0369">
        <w:rPr>
          <w:bCs/>
          <w:color w:val="auto"/>
          <w:szCs w:val="22"/>
        </w:rPr>
        <w:t xml:space="preserve"> dos preços registrados na ata de registro de preços.</w:t>
      </w:r>
    </w:p>
    <w:p w:rsidR="00DB0369" w:rsidRPr="00DB0369" w:rsidRDefault="00DB0369" w:rsidP="00DB0369">
      <w:pPr>
        <w:pStyle w:val="Corpodetexto"/>
        <w:spacing w:line="200" w:lineRule="atLeast"/>
        <w:rPr>
          <w:bCs/>
          <w:color w:val="auto"/>
          <w:szCs w:val="22"/>
        </w:rPr>
      </w:pPr>
      <w:r>
        <w:rPr>
          <w:b/>
          <w:bCs/>
          <w:color w:val="auto"/>
          <w:szCs w:val="22"/>
        </w:rPr>
        <w:t>Parágrafo Primeiro</w:t>
      </w:r>
      <w:r w:rsidRPr="00DB0369">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DB0369" w:rsidRPr="00DB0369" w:rsidRDefault="00DB0369" w:rsidP="00DB0369">
      <w:pPr>
        <w:pStyle w:val="Corpodetexto"/>
        <w:spacing w:line="200" w:lineRule="atLeast"/>
        <w:rPr>
          <w:bCs/>
          <w:color w:val="auto"/>
          <w:szCs w:val="22"/>
        </w:rPr>
      </w:pPr>
      <w:r>
        <w:rPr>
          <w:b/>
          <w:bCs/>
          <w:color w:val="auto"/>
          <w:szCs w:val="22"/>
        </w:rPr>
        <w:t>Parágrafo Segundo</w:t>
      </w:r>
      <w:r w:rsidRPr="00DB0369">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DB0369" w:rsidRPr="00DB0369" w:rsidRDefault="00DB0369" w:rsidP="00DB0369">
      <w:pPr>
        <w:pStyle w:val="Corpodetexto"/>
        <w:spacing w:line="200" w:lineRule="atLeast"/>
        <w:rPr>
          <w:bCs/>
          <w:color w:val="auto"/>
          <w:szCs w:val="22"/>
        </w:rPr>
      </w:pPr>
      <w:r>
        <w:rPr>
          <w:b/>
          <w:bCs/>
          <w:color w:val="auto"/>
          <w:szCs w:val="22"/>
        </w:rPr>
        <w:t>Parágrafo Terceiro</w:t>
      </w:r>
      <w:r w:rsidRPr="00DB0369">
        <w:rPr>
          <w:bCs/>
          <w:color w:val="auto"/>
          <w:szCs w:val="22"/>
        </w:rPr>
        <w:t xml:space="preserve"> – Os fornecedores que não aceitarem reduzir seus preços aos valores praticados pelo mercado serão liberados do compromisso assumido, sem aplicação de penalidade.</w:t>
      </w:r>
    </w:p>
    <w:p w:rsidR="00DB0369" w:rsidRPr="00DB0369" w:rsidRDefault="00DB0369" w:rsidP="00DB0369">
      <w:pPr>
        <w:pStyle w:val="Corpodetexto"/>
        <w:spacing w:line="200" w:lineRule="atLeast"/>
        <w:rPr>
          <w:bCs/>
          <w:color w:val="auto"/>
          <w:szCs w:val="22"/>
        </w:rPr>
      </w:pPr>
      <w:r>
        <w:rPr>
          <w:b/>
          <w:bCs/>
          <w:color w:val="auto"/>
          <w:szCs w:val="22"/>
        </w:rPr>
        <w:t>Parágrafo Quarto</w:t>
      </w:r>
      <w:r w:rsidRPr="00DB0369">
        <w:rPr>
          <w:bCs/>
          <w:color w:val="auto"/>
          <w:szCs w:val="22"/>
        </w:rPr>
        <w:t xml:space="preserve"> – A ordem de classificação dos fornecedores que aceitarem reduzir seus preços aos valores de mercado observará a classificação original.</w:t>
      </w:r>
    </w:p>
    <w:p w:rsidR="00DB0369" w:rsidRPr="00DB0369" w:rsidRDefault="00DB0369" w:rsidP="00DB0369">
      <w:pPr>
        <w:pStyle w:val="Corpodetexto"/>
        <w:spacing w:line="200" w:lineRule="atLeast"/>
        <w:rPr>
          <w:bCs/>
          <w:color w:val="auto"/>
          <w:szCs w:val="22"/>
        </w:rPr>
      </w:pPr>
      <w:r>
        <w:rPr>
          <w:b/>
          <w:bCs/>
          <w:color w:val="auto"/>
          <w:szCs w:val="22"/>
        </w:rPr>
        <w:t>Parágrafo Quinto</w:t>
      </w:r>
      <w:r w:rsidRPr="00DB0369">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DB0369" w:rsidRPr="00DB0369" w:rsidRDefault="00DB0369" w:rsidP="00DB0369">
      <w:pPr>
        <w:pStyle w:val="Corpodetexto"/>
        <w:spacing w:line="200" w:lineRule="atLeast"/>
        <w:rPr>
          <w:bCs/>
          <w:color w:val="auto"/>
          <w:szCs w:val="22"/>
        </w:rPr>
      </w:pPr>
      <w:r>
        <w:rPr>
          <w:b/>
          <w:bCs/>
          <w:color w:val="auto"/>
          <w:szCs w:val="22"/>
        </w:rPr>
        <w:t>Parágrafo Sexto</w:t>
      </w:r>
      <w:r w:rsidRPr="00DB0369">
        <w:rPr>
          <w:bCs/>
          <w:color w:val="auto"/>
          <w:szCs w:val="22"/>
        </w:rPr>
        <w:t xml:space="preserve"> – Os licitantes remanescentes serão convocados para fornecer o produto pelo preço registrado, observada a classificação original.</w:t>
      </w:r>
    </w:p>
    <w:p w:rsidR="00DB0369" w:rsidRPr="00DB0369" w:rsidRDefault="00DB0369" w:rsidP="00DB0369">
      <w:pPr>
        <w:pStyle w:val="Corpodetexto"/>
        <w:spacing w:line="200" w:lineRule="atLeast"/>
        <w:rPr>
          <w:bCs/>
          <w:color w:val="auto"/>
          <w:szCs w:val="22"/>
        </w:rPr>
      </w:pPr>
      <w:r>
        <w:rPr>
          <w:b/>
          <w:bCs/>
          <w:color w:val="auto"/>
          <w:szCs w:val="22"/>
        </w:rPr>
        <w:t>Parágrafo Sétimo</w:t>
      </w:r>
      <w:r w:rsidRPr="00DB0369">
        <w:rPr>
          <w:bCs/>
          <w:color w:val="auto"/>
          <w:szCs w:val="22"/>
        </w:rPr>
        <w:t xml:space="preserve"> – Não será aplicada penalidade ao licitante convocado na forma deste item que não aceitar a proposta da Administração.</w:t>
      </w:r>
    </w:p>
    <w:p w:rsidR="004178B0" w:rsidRDefault="00DB0369" w:rsidP="00DB0369">
      <w:pPr>
        <w:pStyle w:val="Corpodetexto"/>
        <w:spacing w:line="200" w:lineRule="atLeast"/>
        <w:rPr>
          <w:bCs/>
          <w:color w:val="auto"/>
          <w:szCs w:val="22"/>
        </w:rPr>
      </w:pPr>
      <w:r>
        <w:rPr>
          <w:b/>
          <w:bCs/>
          <w:color w:val="auto"/>
          <w:szCs w:val="22"/>
        </w:rPr>
        <w:t>Parágrafo Oitavo</w:t>
      </w:r>
      <w:r w:rsidRPr="00DB0369">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DB0369" w:rsidRPr="00280327" w:rsidRDefault="00DB0369" w:rsidP="00DB0369">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C44BD" w:rsidRDefault="00CE1CB8" w:rsidP="0052187A">
      <w:pPr>
        <w:pStyle w:val="Contrato-Corpo"/>
        <w:rPr>
          <w:bCs w:val="0"/>
          <w:color w:val="auto"/>
        </w:rPr>
      </w:pPr>
      <w:r w:rsidRPr="00CE1CB8">
        <w:rPr>
          <w:bCs w:val="0"/>
          <w:color w:val="auto"/>
        </w:rPr>
        <w:t>O gerenciamento da ata de registro de pr</w:t>
      </w:r>
      <w:r>
        <w:rPr>
          <w:bCs w:val="0"/>
          <w:color w:val="auto"/>
        </w:rPr>
        <w:t>eço será de responsabilidade do</w:t>
      </w:r>
      <w:r w:rsidRPr="00CE1CB8">
        <w:rPr>
          <w:bCs w:val="0"/>
          <w:color w:val="auto"/>
        </w:rPr>
        <w:t xml:space="preserve"> seguinte órgão, referente à sua quota</w:t>
      </w:r>
      <w:r>
        <w:rPr>
          <w:bCs w:val="0"/>
          <w:color w:val="auto"/>
        </w:rPr>
        <w:t xml:space="preserve"> parte</w:t>
      </w:r>
      <w:r w:rsidRPr="00CE1CB8">
        <w:rPr>
          <w:bCs w:val="0"/>
          <w:color w:val="auto"/>
        </w:rPr>
        <w:t>:</w:t>
      </w:r>
      <w:r>
        <w:rPr>
          <w:bCs w:val="0"/>
          <w:color w:val="auto"/>
        </w:rPr>
        <w:t xml:space="preserve"> </w:t>
      </w:r>
    </w:p>
    <w:p w:rsidR="00536814" w:rsidRDefault="00536814" w:rsidP="004C44BD">
      <w:pPr>
        <w:pStyle w:val="Contrato-Corpo"/>
        <w:rPr>
          <w:bCs w:val="0"/>
          <w:color w:val="auto"/>
        </w:rPr>
      </w:pPr>
      <w:r w:rsidRPr="00536814">
        <w:rPr>
          <w:bCs w:val="0"/>
          <w:color w:val="auto"/>
        </w:rPr>
        <w:t xml:space="preserve">Secretaria de Ass. Social e Dir. Humanos: Secretária Simone Cristina </w:t>
      </w:r>
      <w:proofErr w:type="spellStart"/>
      <w:r w:rsidRPr="00536814">
        <w:rPr>
          <w:bCs w:val="0"/>
          <w:color w:val="auto"/>
        </w:rPr>
        <w:t>Capozi</w:t>
      </w:r>
      <w:proofErr w:type="spellEnd"/>
      <w:r w:rsidRPr="00536814">
        <w:rPr>
          <w:bCs w:val="0"/>
          <w:color w:val="auto"/>
        </w:rPr>
        <w:t xml:space="preserve"> Machado Dutra, CPF nº 047.982.217-40;</w:t>
      </w:r>
    </w:p>
    <w:p w:rsidR="0052187A" w:rsidRPr="0052187A" w:rsidRDefault="0052187A" w:rsidP="004C44BD">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DB0369" w:rsidRPr="00DB0369" w:rsidRDefault="0052187A" w:rsidP="00DB0369">
      <w:pPr>
        <w:pStyle w:val="Contrato-Corpo"/>
        <w:rPr>
          <w:bCs w:val="0"/>
          <w:color w:val="auto"/>
        </w:rPr>
      </w:pPr>
      <w:r w:rsidRPr="0052187A">
        <w:rPr>
          <w:bCs w:val="0"/>
          <w:color w:val="auto"/>
        </w:rPr>
        <w:t xml:space="preserve">1 – </w:t>
      </w:r>
      <w:r w:rsidR="00DB0369" w:rsidRPr="00DB0369">
        <w:rPr>
          <w:bCs w:val="0"/>
          <w:color w:val="auto"/>
        </w:rPr>
        <w:t>Verificar, antes de emitir a ordem de fornecimento, se há saldo orçamentário disponível para a execução;</w:t>
      </w:r>
    </w:p>
    <w:p w:rsidR="00DB0369" w:rsidRPr="00DB0369" w:rsidRDefault="00DB0369" w:rsidP="00DB0369">
      <w:pPr>
        <w:pStyle w:val="Contrato-Corpo"/>
        <w:rPr>
          <w:bCs w:val="0"/>
          <w:color w:val="auto"/>
        </w:rPr>
      </w:pPr>
      <w:r w:rsidRPr="00DB0369">
        <w:rPr>
          <w:bCs w:val="0"/>
          <w:color w:val="auto"/>
        </w:rPr>
        <w:t>2 – Emitir a ordem de fornecimento, nos moldes do instrumento convocatório e seus anexos;</w:t>
      </w:r>
    </w:p>
    <w:p w:rsidR="00DB0369" w:rsidRPr="00DB0369" w:rsidRDefault="00DB0369" w:rsidP="00DB0369">
      <w:pPr>
        <w:pStyle w:val="Contrato-Corpo"/>
        <w:rPr>
          <w:bCs w:val="0"/>
          <w:color w:val="auto"/>
        </w:rPr>
      </w:pPr>
      <w:r w:rsidRPr="00DB0369">
        <w:rPr>
          <w:bCs w:val="0"/>
          <w:color w:val="auto"/>
        </w:rPr>
        <w:t>3 – Solicitar à fiscalização que inicie os procedimentos de acompanhamento e fiscalização;</w:t>
      </w:r>
    </w:p>
    <w:p w:rsidR="00DB0369" w:rsidRPr="00DB0369" w:rsidRDefault="00DB0369" w:rsidP="00DB0369">
      <w:pPr>
        <w:pStyle w:val="Contrato-Corpo"/>
        <w:rPr>
          <w:bCs w:val="0"/>
          <w:color w:val="auto"/>
        </w:rPr>
      </w:pPr>
      <w:r w:rsidRPr="00DB0369">
        <w:rPr>
          <w:bCs w:val="0"/>
          <w:color w:val="auto"/>
        </w:rPr>
        <w:t>4 – Encaminhar comunicações à CONTRATADA ou fornecer meios para que a fiscalização se comunique com a CONTRATADA;</w:t>
      </w:r>
    </w:p>
    <w:p w:rsidR="00DB0369" w:rsidRPr="00DB0369" w:rsidRDefault="00DB0369" w:rsidP="00DB0369">
      <w:pPr>
        <w:pStyle w:val="Contrato-Corpo"/>
        <w:rPr>
          <w:bCs w:val="0"/>
          <w:color w:val="auto"/>
        </w:rPr>
      </w:pPr>
      <w:r w:rsidRPr="00DB0369">
        <w:rPr>
          <w:bCs w:val="0"/>
          <w:color w:val="auto"/>
        </w:rPr>
        <w:t>5 – Solicitar aplicações de sanções por descumprimento contratual;</w:t>
      </w:r>
    </w:p>
    <w:p w:rsidR="00DB0369" w:rsidRPr="00DB0369" w:rsidRDefault="00DB0369" w:rsidP="00DB0369">
      <w:pPr>
        <w:pStyle w:val="Contrato-Corpo"/>
        <w:rPr>
          <w:bCs w:val="0"/>
          <w:color w:val="auto"/>
        </w:rPr>
      </w:pPr>
      <w:r w:rsidRPr="00DB0369">
        <w:rPr>
          <w:bCs w:val="0"/>
          <w:color w:val="auto"/>
        </w:rPr>
        <w:t>6 – Requerer ajustes, aditivos, suspensões, prorrogações ou supressões, na forma da legislação;</w:t>
      </w:r>
    </w:p>
    <w:p w:rsidR="00DB0369" w:rsidRPr="00DB0369" w:rsidRDefault="00DB0369" w:rsidP="00DB0369">
      <w:pPr>
        <w:pStyle w:val="Contrato-Corpo"/>
        <w:rPr>
          <w:bCs w:val="0"/>
          <w:color w:val="auto"/>
        </w:rPr>
      </w:pPr>
      <w:r w:rsidRPr="00DB0369">
        <w:rPr>
          <w:bCs w:val="0"/>
          <w:color w:val="auto"/>
        </w:rPr>
        <w:t>7 – Solicitar o cancelamento do registro dos licitantes, nas hipóteses do instrumento convocatório e seus anexos, convocando os licitantes remanescentes registrados para substituí-los (vide item 12.4</w:t>
      </w:r>
      <w:r w:rsidR="00532D62">
        <w:rPr>
          <w:bCs w:val="0"/>
          <w:color w:val="auto"/>
        </w:rPr>
        <w:t xml:space="preserve"> do Termo de Referência</w:t>
      </w:r>
      <w:r w:rsidRPr="00DB0369">
        <w:rPr>
          <w:bCs w:val="0"/>
          <w:color w:val="auto"/>
        </w:rPr>
        <w:t>).</w:t>
      </w:r>
    </w:p>
    <w:p w:rsidR="00DB0369" w:rsidRPr="00DB0369" w:rsidRDefault="00DB0369" w:rsidP="00DB0369">
      <w:pPr>
        <w:pStyle w:val="Contrato-Corpo"/>
        <w:rPr>
          <w:bCs w:val="0"/>
          <w:color w:val="auto"/>
        </w:rPr>
      </w:pPr>
      <w:r w:rsidRPr="00DB0369">
        <w:rPr>
          <w:bCs w:val="0"/>
          <w:color w:val="auto"/>
        </w:rPr>
        <w:t>8 – Solicitar a revogação da ata de registro de preços, nas hipóteses do instrumento convocatório e da legislação aplicável;</w:t>
      </w:r>
    </w:p>
    <w:p w:rsidR="00DB0369" w:rsidRPr="00DB0369" w:rsidRDefault="00DB0369" w:rsidP="00DB0369">
      <w:pPr>
        <w:pStyle w:val="Contrato-Corpo"/>
        <w:rPr>
          <w:bCs w:val="0"/>
          <w:color w:val="auto"/>
        </w:rPr>
      </w:pPr>
      <w:r w:rsidRPr="00DB0369">
        <w:rPr>
          <w:bCs w:val="0"/>
          <w:color w:val="auto"/>
        </w:rPr>
        <w:lastRenderedPageBreak/>
        <w:t>9 – Controlar os quantitativos máximos estipulado, respeitando as cotas dos participantes;</w:t>
      </w:r>
    </w:p>
    <w:p w:rsidR="00DB0369" w:rsidRPr="00DB0369" w:rsidRDefault="00DB0369" w:rsidP="00DB0369">
      <w:pPr>
        <w:pStyle w:val="Contrato-Corpo"/>
        <w:rPr>
          <w:bCs w:val="0"/>
          <w:color w:val="auto"/>
        </w:rPr>
      </w:pPr>
      <w:r w:rsidRPr="00DB0369">
        <w:rPr>
          <w:bCs w:val="0"/>
          <w:color w:val="auto"/>
        </w:rPr>
        <w:t xml:space="preserve">10 – Tomar demais medidas necessárias para a regularização de </w:t>
      </w:r>
      <w:proofErr w:type="gramStart"/>
      <w:r w:rsidRPr="00DB0369">
        <w:rPr>
          <w:bCs w:val="0"/>
          <w:color w:val="auto"/>
        </w:rPr>
        <w:t>faltas ou eventuais problemas</w:t>
      </w:r>
      <w:proofErr w:type="gramEnd"/>
      <w:r w:rsidRPr="00DB0369">
        <w:rPr>
          <w:bCs w:val="0"/>
          <w:color w:val="auto"/>
        </w:rPr>
        <w:t>;</w:t>
      </w:r>
    </w:p>
    <w:p w:rsidR="00DB0369" w:rsidRPr="00DB0369" w:rsidRDefault="00DB0369" w:rsidP="00DB0369">
      <w:pPr>
        <w:pStyle w:val="Contrato-Corpo"/>
        <w:rPr>
          <w:bCs w:val="0"/>
          <w:color w:val="auto"/>
        </w:rPr>
      </w:pPr>
      <w:r w:rsidRPr="00DB0369">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DB0369">
        <w:rPr>
          <w:bCs w:val="0"/>
          <w:color w:val="auto"/>
        </w:rPr>
        <w:t>vantajosidade</w:t>
      </w:r>
      <w:proofErr w:type="spellEnd"/>
      <w:r w:rsidRPr="00DB0369">
        <w:rPr>
          <w:bCs w:val="0"/>
          <w:color w:val="auto"/>
        </w:rPr>
        <w:t xml:space="preserve"> dos preços registrados na ata de registro de preços.</w:t>
      </w:r>
    </w:p>
    <w:p w:rsidR="00DB0369" w:rsidRPr="00DB0369" w:rsidRDefault="00DB0369" w:rsidP="00DB0369">
      <w:pPr>
        <w:pStyle w:val="Contrato-Corpo"/>
        <w:rPr>
          <w:bCs w:val="0"/>
          <w:color w:val="auto"/>
        </w:rPr>
      </w:pPr>
      <w:r w:rsidRPr="00DB0369">
        <w:rPr>
          <w:bCs w:val="0"/>
          <w:color w:val="auto"/>
        </w:rPr>
        <w:t>11.1 – Entende-se como tempo hábil o prazo mínimo de 90 dias (noventa) de antecedência ao prazo máximo previsto no item 11.</w:t>
      </w:r>
    </w:p>
    <w:p w:rsidR="00DB0369" w:rsidRPr="00DB0369" w:rsidRDefault="00532D62" w:rsidP="00DB0369">
      <w:pPr>
        <w:pStyle w:val="Contrato-Corpo"/>
        <w:rPr>
          <w:bCs w:val="0"/>
          <w:color w:val="auto"/>
        </w:rPr>
      </w:pPr>
      <w:r>
        <w:rPr>
          <w:bCs w:val="0"/>
          <w:color w:val="auto"/>
        </w:rPr>
        <w:t>12</w:t>
      </w:r>
      <w:r w:rsidR="00DB0369" w:rsidRPr="00DB0369">
        <w:rPr>
          <w:bCs w:val="0"/>
          <w:color w:val="auto"/>
        </w:rPr>
        <w:t xml:space="preserve"> – O rol dos órgãos participantes, suas respectivas cotas e atribuições, constam no item 1.2, d</w:t>
      </w:r>
      <w:r>
        <w:rPr>
          <w:bCs w:val="0"/>
          <w:color w:val="auto"/>
        </w:rPr>
        <w:t>o</w:t>
      </w:r>
      <w:r w:rsidR="00DB0369" w:rsidRPr="00DB0369">
        <w:rPr>
          <w:bCs w:val="0"/>
          <w:color w:val="auto"/>
        </w:rPr>
        <w:t xml:space="preserve"> Termo de Referência. </w:t>
      </w:r>
    </w:p>
    <w:p w:rsidR="00DB0369" w:rsidRPr="00DB0369" w:rsidRDefault="00532D62" w:rsidP="00DB0369">
      <w:pPr>
        <w:pStyle w:val="Contrato-Corpo"/>
        <w:rPr>
          <w:bCs w:val="0"/>
          <w:color w:val="auto"/>
        </w:rPr>
      </w:pPr>
      <w:r>
        <w:rPr>
          <w:bCs w:val="0"/>
          <w:color w:val="auto"/>
        </w:rPr>
        <w:t>13</w:t>
      </w:r>
      <w:r w:rsidR="00DB0369" w:rsidRPr="00DB0369">
        <w:rPr>
          <w:bCs w:val="0"/>
          <w:color w:val="auto"/>
        </w:rPr>
        <w:t xml:space="preserve"> – Será admitida a adesão de outras Secretarias Municipais que não participaram da presente licitação, observadas as seguintes regras:</w:t>
      </w:r>
    </w:p>
    <w:p w:rsidR="00DB0369" w:rsidRPr="00DB0369" w:rsidRDefault="00532D62" w:rsidP="00DB0369">
      <w:pPr>
        <w:pStyle w:val="Contrato-Corpo"/>
        <w:rPr>
          <w:bCs w:val="0"/>
          <w:color w:val="auto"/>
        </w:rPr>
      </w:pPr>
      <w:r>
        <w:rPr>
          <w:bCs w:val="0"/>
          <w:color w:val="auto"/>
        </w:rPr>
        <w:t>13</w:t>
      </w:r>
      <w:r w:rsidR="00DB0369" w:rsidRPr="00DB0369">
        <w:rPr>
          <w:bCs w:val="0"/>
          <w:color w:val="auto"/>
        </w:rPr>
        <w:t xml:space="preserve">.1 – A participação dar-se-á mediante anuência da Administração, desde que devidamente justificada a vantagem e respeitadas, no que </w:t>
      </w:r>
      <w:proofErr w:type="gramStart"/>
      <w:r w:rsidR="00DB0369" w:rsidRPr="00DB0369">
        <w:rPr>
          <w:bCs w:val="0"/>
          <w:color w:val="auto"/>
        </w:rPr>
        <w:t>couber</w:t>
      </w:r>
      <w:proofErr w:type="gramEnd"/>
      <w:r w:rsidR="00DB0369" w:rsidRPr="00DB0369">
        <w:rPr>
          <w:bCs w:val="0"/>
          <w:color w:val="auto"/>
        </w:rPr>
        <w:t>, as regras e condições estabelecidas na Lei Federal nº 8.666/93 e no Decreto Municipal nº 2.156/2010;</w:t>
      </w:r>
    </w:p>
    <w:p w:rsidR="00DB0369" w:rsidRPr="00DB0369" w:rsidRDefault="00532D62" w:rsidP="00DB0369">
      <w:pPr>
        <w:pStyle w:val="Contrato-Corpo"/>
        <w:rPr>
          <w:bCs w:val="0"/>
          <w:color w:val="auto"/>
        </w:rPr>
      </w:pPr>
      <w:r>
        <w:rPr>
          <w:bCs w:val="0"/>
          <w:color w:val="auto"/>
        </w:rPr>
        <w:t>13</w:t>
      </w:r>
      <w:r w:rsidR="00DB0369" w:rsidRPr="00DB0369">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DB0369" w:rsidRPr="00DB0369" w:rsidRDefault="00532D62" w:rsidP="00DB0369">
      <w:pPr>
        <w:pStyle w:val="Contrato-Corpo"/>
        <w:rPr>
          <w:bCs w:val="0"/>
          <w:color w:val="auto"/>
        </w:rPr>
      </w:pPr>
      <w:r>
        <w:rPr>
          <w:bCs w:val="0"/>
          <w:color w:val="auto"/>
        </w:rPr>
        <w:t>13</w:t>
      </w:r>
      <w:r w:rsidR="00DB0369" w:rsidRPr="00DB0369">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DB0369" w:rsidRPr="00DB0369" w:rsidRDefault="00532D62" w:rsidP="00532D62">
      <w:pPr>
        <w:pStyle w:val="Contrato-Corpo"/>
        <w:rPr>
          <w:bCs w:val="0"/>
          <w:color w:val="auto"/>
        </w:rPr>
      </w:pPr>
      <w:r>
        <w:rPr>
          <w:bCs w:val="0"/>
          <w:color w:val="auto"/>
        </w:rPr>
        <w:t>13</w:t>
      </w:r>
      <w:r w:rsidR="00DB0369" w:rsidRPr="00DB0369">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00DB0369" w:rsidRPr="00DB0369">
        <w:rPr>
          <w:bCs w:val="0"/>
          <w:color w:val="auto"/>
        </w:rPr>
        <w:cr/>
      </w:r>
      <w:r>
        <w:rPr>
          <w:bCs w:val="0"/>
          <w:color w:val="auto"/>
        </w:rPr>
        <w:t>13</w:t>
      </w:r>
      <w:r w:rsidR="00DB0369" w:rsidRPr="00DB0369">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DB0369" w:rsidRPr="00DB0369" w:rsidRDefault="00532D62" w:rsidP="00DB0369">
      <w:pPr>
        <w:pStyle w:val="Contrato-Corpo"/>
        <w:rPr>
          <w:bCs w:val="0"/>
          <w:color w:val="auto"/>
        </w:rPr>
      </w:pPr>
      <w:r>
        <w:rPr>
          <w:bCs w:val="0"/>
          <w:color w:val="auto"/>
        </w:rPr>
        <w:t>13</w:t>
      </w:r>
      <w:r w:rsidR="00DB0369" w:rsidRPr="00DB0369">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2D0962" w:rsidRDefault="00532D62" w:rsidP="00DB0369">
      <w:pPr>
        <w:pStyle w:val="Contrato-Corpo"/>
        <w:rPr>
          <w:bCs w:val="0"/>
          <w:color w:val="auto"/>
        </w:rPr>
      </w:pPr>
      <w:r>
        <w:rPr>
          <w:bCs w:val="0"/>
          <w:color w:val="auto"/>
        </w:rPr>
        <w:t>13</w:t>
      </w:r>
      <w:r w:rsidR="00DB0369" w:rsidRPr="00DB0369">
        <w:rPr>
          <w:bCs w:val="0"/>
          <w:color w:val="auto"/>
        </w:rPr>
        <w:t>.7 – Após a autorização da Administração, a Secretaria não participante deverá efetivar a contratação solicitada em até noventa dias, observado o prazo de validade da Ata de Registro de Preços.</w:t>
      </w:r>
    </w:p>
    <w:p w:rsidR="00DB0369" w:rsidRDefault="00DB0369" w:rsidP="00DB0369">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36814" w:rsidRPr="00536814" w:rsidRDefault="00536814" w:rsidP="00536814">
      <w:pPr>
        <w:pStyle w:val="Contrato-Corpo"/>
        <w:rPr>
          <w:bCs w:val="0"/>
        </w:rPr>
      </w:pPr>
      <w:r w:rsidRPr="00536814">
        <w:rPr>
          <w:bCs w:val="0"/>
        </w:rPr>
        <w:t>- Renata da Costa Ferreira, Matrícula nº 41/6953, CPF nº 104.498.937-82;</w:t>
      </w:r>
    </w:p>
    <w:p w:rsidR="00536814" w:rsidRDefault="00536814" w:rsidP="00536814">
      <w:pPr>
        <w:pStyle w:val="Contrato-Corpo"/>
        <w:rPr>
          <w:bCs w:val="0"/>
        </w:rPr>
      </w:pPr>
      <w:r w:rsidRPr="00536814">
        <w:rPr>
          <w:bCs w:val="0"/>
        </w:rPr>
        <w:t xml:space="preserve">- Virginia dos Santos </w:t>
      </w:r>
      <w:proofErr w:type="spellStart"/>
      <w:r w:rsidRPr="00536814">
        <w:rPr>
          <w:bCs w:val="0"/>
        </w:rPr>
        <w:t>Hoelz</w:t>
      </w:r>
      <w:proofErr w:type="spellEnd"/>
      <w:r w:rsidRPr="00536814">
        <w:rPr>
          <w:bCs w:val="0"/>
        </w:rPr>
        <w:t>, Matrícula nº 10/6404, CPF nº 879.507.237-34.</w:t>
      </w:r>
    </w:p>
    <w:p w:rsidR="0067031A" w:rsidRPr="0067031A" w:rsidRDefault="0067031A" w:rsidP="00536814">
      <w:pPr>
        <w:pStyle w:val="Contrato-Corpo"/>
        <w:rPr>
          <w:bCs w:val="0"/>
          <w:color w:val="auto"/>
        </w:rPr>
      </w:pPr>
      <w:r>
        <w:rPr>
          <w:b/>
          <w:bCs w:val="0"/>
          <w:color w:val="auto"/>
        </w:rPr>
        <w:t>Parágrafo Terceiro</w:t>
      </w:r>
      <w:r w:rsidRPr="0067031A">
        <w:rPr>
          <w:bCs w:val="0"/>
          <w:color w:val="auto"/>
        </w:rPr>
        <w:t xml:space="preserve"> – Compete à fiscalização do contrato:</w:t>
      </w:r>
    </w:p>
    <w:p w:rsidR="00532D62" w:rsidRPr="00532D62" w:rsidRDefault="0067031A" w:rsidP="00532D62">
      <w:pPr>
        <w:pStyle w:val="Contrato-Corpo"/>
        <w:rPr>
          <w:bCs w:val="0"/>
          <w:color w:val="auto"/>
        </w:rPr>
      </w:pPr>
      <w:r w:rsidRPr="0067031A">
        <w:rPr>
          <w:bCs w:val="0"/>
          <w:color w:val="auto"/>
        </w:rPr>
        <w:t xml:space="preserve">1 – </w:t>
      </w:r>
      <w:r w:rsidR="00532D62" w:rsidRPr="00532D62">
        <w:rPr>
          <w:bCs w:val="0"/>
          <w:color w:val="auto"/>
        </w:rPr>
        <w:t xml:space="preserve">Os fiscalizadores das respectivas Secretarias determinarão o que for necessário para regularização de </w:t>
      </w:r>
      <w:proofErr w:type="gramStart"/>
      <w:r w:rsidR="00532D62" w:rsidRPr="00532D62">
        <w:rPr>
          <w:bCs w:val="0"/>
          <w:color w:val="auto"/>
        </w:rPr>
        <w:t>faltas ou eventuais problemas</w:t>
      </w:r>
      <w:proofErr w:type="gramEnd"/>
      <w:r w:rsidR="00532D62" w:rsidRPr="00532D62">
        <w:rPr>
          <w:bCs w:val="0"/>
          <w:color w:val="auto"/>
        </w:rPr>
        <w:t xml:space="preserve"> relacionados à aquisição, nos termos do art. 67 da Lei Federal 8.666/93 e, na sua falta ou impedimento, pelo seu substituto;</w:t>
      </w:r>
    </w:p>
    <w:p w:rsidR="00532D62" w:rsidRPr="00532D62" w:rsidRDefault="00532D62" w:rsidP="00532D62">
      <w:pPr>
        <w:pStyle w:val="Contrato-Corpo"/>
        <w:rPr>
          <w:bCs w:val="0"/>
          <w:color w:val="auto"/>
        </w:rPr>
      </w:pPr>
      <w:r w:rsidRPr="00532D62">
        <w:rPr>
          <w:bCs w:val="0"/>
          <w:color w:val="auto"/>
        </w:rPr>
        <w:t>2 – Realizar os procedimentos de acompanhamento da execução do contrato;</w:t>
      </w:r>
    </w:p>
    <w:p w:rsidR="00532D62" w:rsidRPr="00532D62" w:rsidRDefault="00532D62" w:rsidP="00532D62">
      <w:pPr>
        <w:pStyle w:val="Contrato-Corpo"/>
        <w:rPr>
          <w:bCs w:val="0"/>
          <w:color w:val="auto"/>
        </w:rPr>
      </w:pPr>
      <w:r w:rsidRPr="00532D62">
        <w:rPr>
          <w:bCs w:val="0"/>
          <w:color w:val="auto"/>
        </w:rPr>
        <w:t>3 - Verificar pessoalmente e espontaneamente a entrega dos bens, recebendo-os após sua conclusão;</w:t>
      </w:r>
    </w:p>
    <w:p w:rsidR="00532D62" w:rsidRPr="00532D62" w:rsidRDefault="00532D62" w:rsidP="00532D62">
      <w:pPr>
        <w:pStyle w:val="Contrato-Corpo"/>
        <w:rPr>
          <w:bCs w:val="0"/>
          <w:color w:val="auto"/>
        </w:rPr>
      </w:pPr>
      <w:r w:rsidRPr="00532D62">
        <w:rPr>
          <w:bCs w:val="0"/>
          <w:color w:val="auto"/>
        </w:rPr>
        <w:t>4 – Apurar ouvidorias, reclamações ou denúncias relativas à execução do contrato, inclusive anônimas;</w:t>
      </w:r>
    </w:p>
    <w:p w:rsidR="00532D62" w:rsidRPr="00532D62" w:rsidRDefault="00532D62" w:rsidP="00532D62">
      <w:pPr>
        <w:pStyle w:val="Contrato-Corpo"/>
        <w:rPr>
          <w:bCs w:val="0"/>
          <w:color w:val="auto"/>
        </w:rPr>
      </w:pPr>
      <w:r w:rsidRPr="00532D62">
        <w:rPr>
          <w:bCs w:val="0"/>
          <w:color w:val="auto"/>
        </w:rPr>
        <w:lastRenderedPageBreak/>
        <w:t>5 – Receber e analisar os documentos emitidos pela CONTRATADA que são exigidos no instrumento convocatório e seus anexos;</w:t>
      </w:r>
    </w:p>
    <w:p w:rsidR="00532D62" w:rsidRPr="00532D62" w:rsidRDefault="00532D62" w:rsidP="00532D62">
      <w:pPr>
        <w:pStyle w:val="Contrato-Corpo"/>
        <w:rPr>
          <w:bCs w:val="0"/>
          <w:color w:val="auto"/>
        </w:rPr>
      </w:pPr>
      <w:r w:rsidRPr="00532D62">
        <w:rPr>
          <w:bCs w:val="0"/>
          <w:color w:val="auto"/>
        </w:rPr>
        <w:t>6 – Elaborar o registro próprio e emitir termo circunstanciando, recibos e demais instrumentos de fiscalização, anotando todas as ocorrências da execução do contrato;</w:t>
      </w:r>
    </w:p>
    <w:p w:rsidR="00532D62" w:rsidRPr="00532D62" w:rsidRDefault="00532D62" w:rsidP="00532D62">
      <w:pPr>
        <w:pStyle w:val="Contrato-Corpo"/>
        <w:rPr>
          <w:bCs w:val="0"/>
          <w:color w:val="auto"/>
        </w:rPr>
      </w:pPr>
      <w:r w:rsidRPr="00532D62">
        <w:rPr>
          <w:bCs w:val="0"/>
          <w:color w:val="auto"/>
        </w:rPr>
        <w:t>7 – Verificar a quantidade, qualidade e conformidade dos bens fornecidos;</w:t>
      </w:r>
    </w:p>
    <w:p w:rsidR="00532D62" w:rsidRPr="00532D62" w:rsidRDefault="00532D62" w:rsidP="00532D62">
      <w:pPr>
        <w:pStyle w:val="Contrato-Corpo"/>
        <w:rPr>
          <w:bCs w:val="0"/>
          <w:color w:val="auto"/>
        </w:rPr>
      </w:pPr>
      <w:r w:rsidRPr="00532D62">
        <w:rPr>
          <w:bCs w:val="0"/>
          <w:color w:val="auto"/>
        </w:rPr>
        <w:t>8 – Recusar os bens entregues em desacordo com o instrumento convocatório e seus anexos, exigindo sua substituição no prazo disposto no instrumento convocatório e seus anexos;</w:t>
      </w:r>
    </w:p>
    <w:p w:rsidR="00532D62" w:rsidRPr="00532D62" w:rsidRDefault="00532D62" w:rsidP="00532D62">
      <w:pPr>
        <w:pStyle w:val="Contrato-Corpo"/>
        <w:rPr>
          <w:bCs w:val="0"/>
          <w:color w:val="auto"/>
        </w:rPr>
      </w:pPr>
      <w:r w:rsidRPr="00532D62">
        <w:rPr>
          <w:bCs w:val="0"/>
          <w:color w:val="auto"/>
        </w:rPr>
        <w:t>9 – Atestar o recebimento definitivo dos objetos entregues em acordo com o instrumento convocatório e seus anexos.</w:t>
      </w:r>
    </w:p>
    <w:p w:rsidR="002D0962" w:rsidRDefault="00532D62" w:rsidP="00532D62">
      <w:pPr>
        <w:pStyle w:val="Contrato-Corpo"/>
        <w:rPr>
          <w:bCs w:val="0"/>
          <w:color w:val="auto"/>
        </w:rPr>
      </w:pPr>
      <w:r w:rsidRPr="00532D62">
        <w:rPr>
          <w:bCs w:val="0"/>
          <w:color w:val="auto"/>
        </w:rPr>
        <w:t xml:space="preserve">10 – Encaminhar relatório relativo à fiscalização do contrato ao Gestor do Contrato, contendo informações relevantes quanto à fiscalização e execução do instrumento </w:t>
      </w:r>
      <w:proofErr w:type="gramStart"/>
      <w:r w:rsidRPr="00532D62">
        <w:rPr>
          <w:bCs w:val="0"/>
          <w:color w:val="auto"/>
        </w:rPr>
        <w:t>contratual</w:t>
      </w:r>
      <w:proofErr w:type="gramEnd"/>
    </w:p>
    <w:p w:rsidR="00532D62" w:rsidRPr="00280327" w:rsidRDefault="00532D62" w:rsidP="00532D62">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532D62" w:rsidRPr="00532D62" w:rsidRDefault="0067031A" w:rsidP="00532D62">
      <w:pPr>
        <w:pStyle w:val="Corpodetexto"/>
        <w:spacing w:line="200" w:lineRule="atLeast"/>
        <w:rPr>
          <w:color w:val="auto"/>
          <w:szCs w:val="22"/>
        </w:rPr>
      </w:pPr>
      <w:r w:rsidRPr="0067031A">
        <w:rPr>
          <w:color w:val="auto"/>
          <w:szCs w:val="22"/>
        </w:rPr>
        <w:t xml:space="preserve">1 – </w:t>
      </w:r>
      <w:r w:rsidR="00532D62" w:rsidRPr="00532D62">
        <w:rPr>
          <w:color w:val="auto"/>
          <w:szCs w:val="22"/>
        </w:rPr>
        <w:t>Emitir a ordem de fornecimento e recebimento do objeto no prazo e condições estabelecidas no instrumento convocatório e seus anexos;</w:t>
      </w:r>
    </w:p>
    <w:p w:rsidR="00532D62" w:rsidRPr="00532D62" w:rsidRDefault="00532D62" w:rsidP="00532D62">
      <w:pPr>
        <w:pStyle w:val="Corpodetexto"/>
        <w:spacing w:line="200" w:lineRule="atLeast"/>
        <w:rPr>
          <w:color w:val="auto"/>
          <w:szCs w:val="22"/>
        </w:rPr>
      </w:pPr>
      <w:r w:rsidRPr="00532D62">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532D62" w:rsidRPr="00532D62" w:rsidRDefault="00532D62" w:rsidP="00532D62">
      <w:pPr>
        <w:pStyle w:val="Corpodetexto"/>
        <w:spacing w:line="200" w:lineRule="atLeast"/>
        <w:rPr>
          <w:color w:val="auto"/>
          <w:szCs w:val="22"/>
        </w:rPr>
      </w:pPr>
      <w:r w:rsidRPr="00532D62">
        <w:rPr>
          <w:color w:val="auto"/>
          <w:szCs w:val="22"/>
        </w:rPr>
        <w:t>3 – Comunicar à CONTRATADA, por escrito, sobre imperfeições, falhas ou irregularidades verificadas no objeto fornecido, para que seja substituído, reparado ou corrigido;</w:t>
      </w:r>
    </w:p>
    <w:p w:rsidR="00532D62" w:rsidRPr="00532D62" w:rsidRDefault="00532D62" w:rsidP="00532D62">
      <w:pPr>
        <w:pStyle w:val="Corpodetexto"/>
        <w:spacing w:line="200" w:lineRule="atLeast"/>
        <w:rPr>
          <w:color w:val="auto"/>
          <w:szCs w:val="22"/>
        </w:rPr>
      </w:pPr>
      <w:r w:rsidRPr="00532D6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532D62" w:rsidRPr="00532D62" w:rsidRDefault="00532D62" w:rsidP="00532D62">
      <w:pPr>
        <w:pStyle w:val="Corpodetexto"/>
        <w:spacing w:line="200" w:lineRule="atLeast"/>
        <w:rPr>
          <w:color w:val="auto"/>
          <w:szCs w:val="22"/>
        </w:rPr>
      </w:pPr>
      <w:r w:rsidRPr="00532D62">
        <w:rPr>
          <w:color w:val="auto"/>
          <w:szCs w:val="22"/>
        </w:rPr>
        <w:t>5 – Efetuar o pagamento à CONTRATADA no valor correspondente ao fornecimento do objeto, no prazo e forma estabelecidos no instrumento convocatório e seus anexos;</w:t>
      </w:r>
    </w:p>
    <w:p w:rsidR="00532D62" w:rsidRDefault="00532D62" w:rsidP="00532D62">
      <w:pPr>
        <w:pStyle w:val="Corpodetexto"/>
        <w:spacing w:line="200" w:lineRule="atLeast"/>
        <w:rPr>
          <w:color w:val="auto"/>
          <w:szCs w:val="22"/>
        </w:rPr>
      </w:pPr>
      <w:r>
        <w:rPr>
          <w:color w:val="auto"/>
          <w:szCs w:val="22"/>
        </w:rPr>
        <w:t>6</w:t>
      </w:r>
      <w:r w:rsidRPr="00532D6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32D62" w:rsidRDefault="00532D62" w:rsidP="00532D62">
      <w:pPr>
        <w:pStyle w:val="Corpodetexto"/>
        <w:spacing w:line="200" w:lineRule="atLeast"/>
        <w:rPr>
          <w:color w:val="auto"/>
          <w:szCs w:val="22"/>
        </w:rPr>
      </w:pPr>
    </w:p>
    <w:p w:rsidR="0067031A" w:rsidRPr="0067031A" w:rsidRDefault="00DB7A0B" w:rsidP="00532D62">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32D62" w:rsidRPr="00532D62" w:rsidRDefault="0067031A" w:rsidP="00532D62">
      <w:pPr>
        <w:pStyle w:val="Corpodetexto"/>
        <w:spacing w:line="200" w:lineRule="atLeast"/>
        <w:rPr>
          <w:color w:val="auto"/>
          <w:szCs w:val="22"/>
        </w:rPr>
      </w:pPr>
      <w:r w:rsidRPr="0067031A">
        <w:rPr>
          <w:color w:val="auto"/>
          <w:szCs w:val="22"/>
        </w:rPr>
        <w:t xml:space="preserve">1 – </w:t>
      </w:r>
      <w:r w:rsidR="00532D62" w:rsidRPr="00532D62">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532D62" w:rsidRPr="00532D62">
        <w:rPr>
          <w:color w:val="auto"/>
          <w:szCs w:val="22"/>
        </w:rPr>
        <w:t>a</w:t>
      </w:r>
      <w:proofErr w:type="gramEnd"/>
      <w:r w:rsidR="00532D62" w:rsidRPr="00532D62">
        <w:rPr>
          <w:color w:val="auto"/>
          <w:szCs w:val="22"/>
        </w:rPr>
        <w:t>: marca, fabricante e prazo de validade.</w:t>
      </w:r>
    </w:p>
    <w:p w:rsidR="00532D62" w:rsidRPr="00532D62" w:rsidRDefault="00532D62" w:rsidP="00532D62">
      <w:pPr>
        <w:pStyle w:val="Corpodetexto"/>
        <w:spacing w:line="200" w:lineRule="atLeast"/>
        <w:rPr>
          <w:color w:val="auto"/>
          <w:szCs w:val="22"/>
        </w:rPr>
      </w:pPr>
      <w:r w:rsidRPr="00532D62">
        <w:rPr>
          <w:color w:val="auto"/>
          <w:szCs w:val="22"/>
        </w:rPr>
        <w:t>2 – Responsabilizar-se pelos vícios e danos decorrentes do objeto, de acordo com o Código de Defesa do Consumidor (Lei nº 8.078/1990);</w:t>
      </w:r>
    </w:p>
    <w:p w:rsidR="00532D62" w:rsidRPr="00532D62" w:rsidRDefault="00532D62" w:rsidP="00532D62">
      <w:pPr>
        <w:pStyle w:val="Corpodetexto"/>
        <w:spacing w:line="200" w:lineRule="atLeast"/>
        <w:rPr>
          <w:color w:val="auto"/>
          <w:szCs w:val="22"/>
        </w:rPr>
      </w:pPr>
      <w:r w:rsidRPr="00532D62">
        <w:rPr>
          <w:color w:val="auto"/>
          <w:szCs w:val="22"/>
        </w:rPr>
        <w:t>3 – Substituir, reparar ou corrigir, às suas expensas, no prazo fixado pela Administração, o objeto com avarias ou defeitos;</w:t>
      </w:r>
    </w:p>
    <w:p w:rsidR="00532D62" w:rsidRPr="00532D62" w:rsidRDefault="00532D62" w:rsidP="00532D62">
      <w:pPr>
        <w:pStyle w:val="Corpodetexto"/>
        <w:spacing w:line="200" w:lineRule="atLeast"/>
        <w:rPr>
          <w:color w:val="auto"/>
          <w:szCs w:val="22"/>
        </w:rPr>
      </w:pPr>
      <w:r w:rsidRPr="00532D62">
        <w:rPr>
          <w:color w:val="auto"/>
          <w:szCs w:val="22"/>
        </w:rPr>
        <w:t>4 – Comunicar à Administração, com antecedência mínima de 24 (vinte e quatro) horas que antecede a data da entrega, os motivos que impossibilitem o cumprimento do prazo previsto, com a devida comprovação;</w:t>
      </w:r>
    </w:p>
    <w:p w:rsidR="00532D62" w:rsidRPr="00532D62" w:rsidRDefault="00532D62" w:rsidP="00532D62">
      <w:pPr>
        <w:pStyle w:val="Corpodetexto"/>
        <w:spacing w:line="200" w:lineRule="atLeast"/>
        <w:rPr>
          <w:color w:val="auto"/>
          <w:szCs w:val="22"/>
        </w:rPr>
      </w:pPr>
      <w:r w:rsidRPr="00532D62">
        <w:rPr>
          <w:color w:val="auto"/>
          <w:szCs w:val="22"/>
        </w:rPr>
        <w:t>5 – Manter, durante toda a execução do contrato, em compatibilidade com as obrigações assumidas, todas as condições de habilitação e qualificação exigidas na licitação;</w:t>
      </w:r>
    </w:p>
    <w:p w:rsidR="00532D62" w:rsidRPr="00532D62" w:rsidRDefault="00532D62" w:rsidP="00532D62">
      <w:pPr>
        <w:pStyle w:val="Corpodetexto"/>
        <w:spacing w:line="200" w:lineRule="atLeast"/>
        <w:rPr>
          <w:color w:val="auto"/>
          <w:szCs w:val="22"/>
        </w:rPr>
      </w:pPr>
      <w:r w:rsidRPr="00532D62">
        <w:rPr>
          <w:color w:val="auto"/>
          <w:szCs w:val="22"/>
        </w:rPr>
        <w:t>6 – Indicar preposto para representá-la durante a execução do contrato;</w:t>
      </w:r>
    </w:p>
    <w:p w:rsidR="00532D62" w:rsidRPr="00532D62" w:rsidRDefault="00532D62" w:rsidP="00532D62">
      <w:pPr>
        <w:pStyle w:val="Corpodetexto"/>
        <w:spacing w:line="200" w:lineRule="atLeast"/>
        <w:rPr>
          <w:color w:val="auto"/>
          <w:szCs w:val="22"/>
        </w:rPr>
      </w:pPr>
      <w:r w:rsidRPr="00532D62">
        <w:rPr>
          <w:color w:val="auto"/>
          <w:szCs w:val="22"/>
        </w:rPr>
        <w:lastRenderedPageBreak/>
        <w:t>7 – Comunicar à Administração sobre qualquer alteração no endereço, conta bancária ou outros dados necessários para recebimento de correspondência, enquanto perdurar os efeitos da contratação;</w:t>
      </w:r>
    </w:p>
    <w:p w:rsidR="00532D62" w:rsidRPr="00532D62" w:rsidRDefault="00532D62" w:rsidP="00532D62">
      <w:pPr>
        <w:pStyle w:val="Corpodetexto"/>
        <w:spacing w:line="200" w:lineRule="atLeast"/>
        <w:rPr>
          <w:color w:val="auto"/>
          <w:szCs w:val="22"/>
        </w:rPr>
      </w:pPr>
      <w:r w:rsidRPr="00532D62">
        <w:rPr>
          <w:color w:val="auto"/>
          <w:szCs w:val="22"/>
        </w:rPr>
        <w:t>8 – Receber as comunicações da Administração e respondê-las ou atendê-las nos prazos específicos constantes da comunicação;</w:t>
      </w:r>
    </w:p>
    <w:p w:rsidR="00532D62" w:rsidRPr="00532D62" w:rsidRDefault="00532D62" w:rsidP="00532D62">
      <w:pPr>
        <w:pStyle w:val="Corpodetexto"/>
        <w:spacing w:line="200" w:lineRule="atLeast"/>
        <w:rPr>
          <w:color w:val="auto"/>
          <w:szCs w:val="22"/>
        </w:rPr>
      </w:pPr>
      <w:r w:rsidRPr="00532D62">
        <w:rPr>
          <w:color w:val="auto"/>
          <w:szCs w:val="22"/>
        </w:rPr>
        <w:t>9 – Arcar com todas as despesas diretas e indiretas decorrentes do objeto, tais como tributos, encargos sociais e trabalhistas, transporte, depósito e entrega dos objetos.</w:t>
      </w:r>
    </w:p>
    <w:p w:rsidR="00532D62" w:rsidRPr="00532D62" w:rsidRDefault="00532D62" w:rsidP="00532D62">
      <w:pPr>
        <w:pStyle w:val="Corpodetexto"/>
        <w:spacing w:line="200" w:lineRule="atLeast"/>
        <w:rPr>
          <w:color w:val="auto"/>
          <w:szCs w:val="22"/>
        </w:rPr>
      </w:pPr>
      <w:r w:rsidRPr="00532D62">
        <w:rPr>
          <w:color w:val="auto"/>
          <w:szCs w:val="22"/>
        </w:rPr>
        <w:t>10 – Comunicar oficialmente à Administração com prazo mínimo 30 dias de antecedência, caso a CONTRATADA queira se desobrigar do fornecimento, devendo cumprir todas as obrigações e atender as ordens de fornecimento expedidas nesse período;</w:t>
      </w:r>
    </w:p>
    <w:p w:rsidR="00532D62" w:rsidRPr="00532D62" w:rsidRDefault="00532D62" w:rsidP="00532D62">
      <w:pPr>
        <w:pStyle w:val="Corpodetexto"/>
        <w:spacing w:line="200" w:lineRule="atLeast"/>
        <w:rPr>
          <w:color w:val="auto"/>
          <w:szCs w:val="22"/>
        </w:rPr>
      </w:pPr>
      <w:r w:rsidRPr="00532D62">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532D62" w:rsidRPr="00532D62" w:rsidRDefault="00532D62" w:rsidP="00532D62">
      <w:pPr>
        <w:pStyle w:val="Corpodetexto"/>
        <w:spacing w:line="200" w:lineRule="atLeast"/>
        <w:rPr>
          <w:color w:val="auto"/>
          <w:szCs w:val="22"/>
        </w:rPr>
      </w:pPr>
      <w:r w:rsidRPr="00532D62">
        <w:rPr>
          <w:color w:val="auto"/>
          <w:szCs w:val="22"/>
        </w:rPr>
        <w:t xml:space="preserve">12 – Exigir que seus funcionários, no ato da entrega, estejam utilizando Equipamentos de Proteção Individual contra a Covid-19. </w:t>
      </w:r>
    </w:p>
    <w:p w:rsidR="00532D62" w:rsidRPr="00532D62" w:rsidRDefault="00532D62" w:rsidP="00532D62">
      <w:pPr>
        <w:pStyle w:val="Corpodetexto"/>
        <w:spacing w:line="200" w:lineRule="atLeast"/>
        <w:rPr>
          <w:color w:val="auto"/>
          <w:szCs w:val="22"/>
        </w:rPr>
      </w:pPr>
      <w:r w:rsidRPr="00532D62">
        <w:rPr>
          <w:color w:val="auto"/>
          <w:szCs w:val="22"/>
        </w:rPr>
        <w:t>13 - A entrega dos produtos deverá ser acompanhada de notas fiscais em 02 (duas) vias, discriminando os produtos de acordo com o empenho e os dados bancários para pagamento.</w:t>
      </w:r>
    </w:p>
    <w:p w:rsidR="00100CBE" w:rsidRDefault="00532D62" w:rsidP="00532D62">
      <w:pPr>
        <w:pStyle w:val="Corpodetexto"/>
        <w:spacing w:line="200" w:lineRule="atLeast"/>
        <w:rPr>
          <w:color w:val="auto"/>
          <w:szCs w:val="22"/>
        </w:rPr>
      </w:pPr>
      <w:r w:rsidRPr="00532D62">
        <w:rPr>
          <w:color w:val="auto"/>
          <w:szCs w:val="22"/>
        </w:rPr>
        <w:t>13.1 - Em relação ao produto Pão francês da tabela de “Detalhamento do Objeto”, referente ao quantitativo solicitado pela Coordenação de Saúde Mental – SMS,</w:t>
      </w:r>
      <w:proofErr w:type="gramStart"/>
      <w:r w:rsidRPr="00532D62">
        <w:rPr>
          <w:color w:val="auto"/>
          <w:szCs w:val="22"/>
        </w:rPr>
        <w:t xml:space="preserve">  </w:t>
      </w:r>
      <w:proofErr w:type="gramEnd"/>
      <w:r w:rsidRPr="00532D62">
        <w:rPr>
          <w:color w:val="auto"/>
          <w:szCs w:val="22"/>
        </w:rPr>
        <w:t>a entrega do mesmo deverá ser feita todos os dias da semana, quando solicitado pela Coordenação, exceto aos sábados, os domingos, feriados nacionais, estaduais e municipais, ate o horário de 8:30 da manhã, com a quantidade estipulada na nota de empenho.</w:t>
      </w:r>
    </w:p>
    <w:p w:rsidR="00532D62" w:rsidRPr="002D0962" w:rsidRDefault="00532D62" w:rsidP="00532D6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532D62" w:rsidRPr="00532D62" w:rsidRDefault="0067031A" w:rsidP="00532D62">
      <w:pPr>
        <w:pStyle w:val="Contrato-Corpo"/>
        <w:rPr>
          <w:color w:val="auto"/>
        </w:rPr>
      </w:pPr>
      <w:r w:rsidRPr="0067031A">
        <w:rPr>
          <w:color w:val="auto"/>
        </w:rPr>
        <w:t>1 –</w:t>
      </w:r>
      <w:r w:rsidR="002D0962">
        <w:rPr>
          <w:color w:val="auto"/>
        </w:rPr>
        <w:t xml:space="preserve"> </w:t>
      </w:r>
      <w:r w:rsidR="00532D62" w:rsidRPr="00532D62">
        <w:rPr>
          <w:color w:val="auto"/>
        </w:rPr>
        <w:t>Não fornecer os bens conforme as especificidades indicadas no instrumento convocatório e seus anexos, corrigindo em tempo hábil o fornecimento;</w:t>
      </w:r>
    </w:p>
    <w:p w:rsidR="00532D62" w:rsidRPr="00532D62" w:rsidRDefault="00532D62" w:rsidP="00532D62">
      <w:pPr>
        <w:pStyle w:val="Contrato-Corpo"/>
        <w:rPr>
          <w:color w:val="auto"/>
        </w:rPr>
      </w:pPr>
      <w:r w:rsidRPr="00532D62">
        <w:rPr>
          <w:color w:val="auto"/>
        </w:rPr>
        <w:t>2 – Não observar as cláusulas contratuais referentes às obrigações, quando não importar em conduta mais grave;</w:t>
      </w:r>
    </w:p>
    <w:p w:rsidR="00532D62" w:rsidRPr="00532D62" w:rsidRDefault="00532D62" w:rsidP="00532D62">
      <w:pPr>
        <w:pStyle w:val="Contrato-Corpo"/>
        <w:rPr>
          <w:color w:val="auto"/>
        </w:rPr>
      </w:pPr>
      <w:r w:rsidRPr="00532D62">
        <w:rPr>
          <w:color w:val="auto"/>
        </w:rPr>
        <w:t>3 – Deixar de adotar as medidas necessárias para adequar o fornecimento às especificidades indicadas no instrumento convocatório e seus anexos;</w:t>
      </w:r>
    </w:p>
    <w:p w:rsidR="00532D62" w:rsidRPr="00532D62" w:rsidRDefault="00532D62" w:rsidP="00532D62">
      <w:pPr>
        <w:pStyle w:val="Contrato-Corpo"/>
        <w:rPr>
          <w:color w:val="auto"/>
        </w:rPr>
      </w:pPr>
      <w:r w:rsidRPr="00532D62">
        <w:rPr>
          <w:color w:val="auto"/>
        </w:rPr>
        <w:t>4 – Deixar de apresentar imotivadamente qualquer documento, relatório, informação, relativo à execução do contrato ou ao qual está obrigado pela legislação;</w:t>
      </w:r>
    </w:p>
    <w:p w:rsidR="00532D62" w:rsidRDefault="00532D62" w:rsidP="00532D62">
      <w:pPr>
        <w:pStyle w:val="Contrato-Corpo"/>
        <w:rPr>
          <w:color w:val="auto"/>
        </w:rPr>
      </w:pPr>
      <w:r w:rsidRPr="00532D62">
        <w:rPr>
          <w:color w:val="auto"/>
        </w:rPr>
        <w:t>5 – Apresentar intempestivamente os documentos que comprovem a manutenção das condições de habilitação e qualificação exigidas na fase de licitação.</w:t>
      </w:r>
    </w:p>
    <w:p w:rsidR="0067031A" w:rsidRPr="0067031A" w:rsidRDefault="0067031A" w:rsidP="00532D62">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532D62" w:rsidRPr="00532D62" w:rsidRDefault="0067031A" w:rsidP="00532D62">
      <w:pPr>
        <w:pStyle w:val="Contrato-Corpo"/>
        <w:rPr>
          <w:color w:val="auto"/>
        </w:rPr>
      </w:pPr>
      <w:r w:rsidRPr="0067031A">
        <w:rPr>
          <w:color w:val="auto"/>
        </w:rPr>
        <w:lastRenderedPageBreak/>
        <w:t xml:space="preserve">1 – </w:t>
      </w:r>
      <w:r w:rsidR="00532D62" w:rsidRPr="00532D62">
        <w:rPr>
          <w:color w:val="auto"/>
        </w:rPr>
        <w:t>Reincidir em conduta ou omissão que ensejou a aplicação anterior de advertência;</w:t>
      </w:r>
    </w:p>
    <w:p w:rsidR="00532D62" w:rsidRPr="00532D62" w:rsidRDefault="00532D62" w:rsidP="00532D62">
      <w:pPr>
        <w:pStyle w:val="Contrato-Corpo"/>
        <w:rPr>
          <w:color w:val="auto"/>
        </w:rPr>
      </w:pPr>
      <w:r w:rsidRPr="00532D62">
        <w:rPr>
          <w:color w:val="auto"/>
        </w:rPr>
        <w:t>2 – Atrasar o fornecimento ou a substituição dos bens;</w:t>
      </w:r>
    </w:p>
    <w:p w:rsidR="00532D62" w:rsidRDefault="00532D62" w:rsidP="00532D62">
      <w:pPr>
        <w:pStyle w:val="Contrato-Corpo"/>
        <w:rPr>
          <w:color w:val="auto"/>
        </w:rPr>
      </w:pPr>
      <w:r w:rsidRPr="00532D62">
        <w:rPr>
          <w:color w:val="auto"/>
        </w:rPr>
        <w:t>3 – Não completar o fornecimento dos bens.</w:t>
      </w:r>
    </w:p>
    <w:p w:rsidR="0067031A" w:rsidRPr="0067031A" w:rsidRDefault="0067031A" w:rsidP="00532D62">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532D62" w:rsidRPr="00532D62" w:rsidRDefault="0067031A" w:rsidP="00532D62">
      <w:pPr>
        <w:pStyle w:val="Contrato-Corpo"/>
        <w:rPr>
          <w:color w:val="auto"/>
        </w:rPr>
      </w:pPr>
      <w:r w:rsidRPr="0067031A">
        <w:rPr>
          <w:color w:val="auto"/>
        </w:rPr>
        <w:t xml:space="preserve">1 – </w:t>
      </w:r>
      <w:r w:rsidR="00532D62" w:rsidRPr="00532D62">
        <w:rPr>
          <w:color w:val="auto"/>
        </w:rPr>
        <w:t>Recusar-se o adjudicatário, sem a devida justificativa, a assinar o contrato, aceitar ou retirar o instrumento equivalente, dentro do prazo estabelecido pela Administração;</w:t>
      </w:r>
    </w:p>
    <w:p w:rsidR="00532D62" w:rsidRPr="00532D62" w:rsidRDefault="00532D62" w:rsidP="00532D62">
      <w:pPr>
        <w:pStyle w:val="Contrato-Corpo"/>
        <w:rPr>
          <w:color w:val="auto"/>
        </w:rPr>
      </w:pPr>
      <w:r w:rsidRPr="00532D62">
        <w:rPr>
          <w:color w:val="auto"/>
        </w:rPr>
        <w:t>2 – Atrasar o fornecimento dos bens em prazo superior a 10 (dez) dias úteis.</w:t>
      </w:r>
    </w:p>
    <w:p w:rsidR="00532D62" w:rsidRDefault="00532D62" w:rsidP="00532D62">
      <w:pPr>
        <w:pStyle w:val="Contrato-Corpo"/>
        <w:rPr>
          <w:color w:val="auto"/>
        </w:rPr>
      </w:pPr>
      <w:r w:rsidRPr="00532D62">
        <w:rPr>
          <w:color w:val="auto"/>
        </w:rPr>
        <w:t>3 – Atrasar reiteradamente o fornecimento ou substituição dos bens.</w:t>
      </w:r>
    </w:p>
    <w:p w:rsidR="0067031A" w:rsidRPr="0067031A" w:rsidRDefault="0067031A" w:rsidP="002D0962">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 xml:space="preserve">Para as infrações médias, o valor da multa será arbitrado entre 1 a </w:t>
      </w:r>
      <w:r w:rsidR="00532D62">
        <w:rPr>
          <w:color w:val="auto"/>
        </w:rPr>
        <w:t>30</w:t>
      </w:r>
      <w:r w:rsidR="002D0962" w:rsidRPr="002D0962">
        <w:rPr>
          <w:color w:val="auto"/>
        </w:rPr>
        <w:t xml:space="preserve"> UNIFBJ;</w:t>
      </w:r>
    </w:p>
    <w:p w:rsidR="002D0962" w:rsidRPr="002D0962" w:rsidRDefault="002D0962" w:rsidP="002D0962">
      <w:pPr>
        <w:pStyle w:val="Contrato-Corpo"/>
        <w:rPr>
          <w:color w:val="auto"/>
        </w:rPr>
      </w:pPr>
      <w:r w:rsidRPr="002D0962">
        <w:rPr>
          <w:color w:val="auto"/>
        </w:rPr>
        <w:t xml:space="preserve">2 – Para as infrações graves, o valor da multa será arbitrado entre </w:t>
      </w:r>
      <w:r w:rsidR="00532D62">
        <w:rPr>
          <w:color w:val="auto"/>
        </w:rPr>
        <w:t>31</w:t>
      </w:r>
      <w:r w:rsidRPr="002D0962">
        <w:rPr>
          <w:color w:val="auto"/>
        </w:rPr>
        <w:t xml:space="preserve"> a </w:t>
      </w:r>
      <w:r w:rsidR="00532D62">
        <w:rPr>
          <w:color w:val="auto"/>
        </w:rPr>
        <w:t>60</w:t>
      </w:r>
      <w:r w:rsidRPr="002D0962">
        <w:rPr>
          <w:color w:val="auto"/>
        </w:rPr>
        <w:t xml:space="preserve"> UNIFBJ;</w:t>
      </w:r>
    </w:p>
    <w:p w:rsidR="002D0962" w:rsidRDefault="002D0962" w:rsidP="002D0962">
      <w:pPr>
        <w:pStyle w:val="Contrato-Corpo"/>
        <w:rPr>
          <w:color w:val="auto"/>
        </w:rPr>
      </w:pPr>
      <w:r w:rsidRPr="002D0962">
        <w:rPr>
          <w:color w:val="auto"/>
        </w:rPr>
        <w:t xml:space="preserve">3 – Para as infrações gravíssimas, o valor da multa será arbitrado entre </w:t>
      </w:r>
      <w:r w:rsidR="00532D62">
        <w:rPr>
          <w:color w:val="auto"/>
        </w:rPr>
        <w:t>61</w:t>
      </w:r>
      <w:r w:rsidRPr="002D0962">
        <w:rPr>
          <w:color w:val="auto"/>
        </w:rPr>
        <w:t xml:space="preserve"> a </w:t>
      </w:r>
      <w:r w:rsidR="00532D62">
        <w:rPr>
          <w:color w:val="auto"/>
        </w:rPr>
        <w:t>10</w:t>
      </w:r>
      <w:r w:rsidRPr="002D0962">
        <w:rPr>
          <w:color w:val="auto"/>
        </w:rPr>
        <w:t>0 UNIFBJ.</w:t>
      </w:r>
    </w:p>
    <w:p w:rsidR="002D0962" w:rsidRDefault="0067031A" w:rsidP="0067031A">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w:t>
      </w:r>
      <w:r w:rsidRPr="0067031A">
        <w:rPr>
          <w:color w:val="auto"/>
        </w:rPr>
        <w:lastRenderedPageBreak/>
        <w:t>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lastRenderedPageBreak/>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2D0962" w:rsidRDefault="002D0962" w:rsidP="0067031A">
      <w:pPr>
        <w:pStyle w:val="Corpodetexto"/>
        <w:spacing w:line="200" w:lineRule="atLeast"/>
        <w:rPr>
          <w:color w:val="auto"/>
          <w:szCs w:val="22"/>
        </w:rPr>
      </w:pPr>
      <w:r w:rsidRPr="002D0962">
        <w:rPr>
          <w:color w:val="auto"/>
          <w:szCs w:val="22"/>
        </w:rPr>
        <w:t>A ata de registro de preços terá duração de 12 meses, com eficácia na forma do art. 61, parágrafo único da Lei Federal nº 8.666/93, sendo vedada sua prorrogação. A iniciar a partir da assinatura.</w:t>
      </w:r>
    </w:p>
    <w:p w:rsidR="0067031A" w:rsidRPr="0067031A" w:rsidRDefault="0067031A" w:rsidP="0067031A">
      <w:pPr>
        <w:pStyle w:val="Corpodetexto"/>
        <w:spacing w:line="200" w:lineRule="atLeast"/>
        <w:rPr>
          <w:color w:val="auto"/>
          <w:szCs w:val="22"/>
        </w:rPr>
      </w:pPr>
      <w:r>
        <w:rPr>
          <w:b/>
          <w:color w:val="auto"/>
          <w:szCs w:val="22"/>
        </w:rPr>
        <w:t>Parágrafo Primeiro</w:t>
      </w:r>
      <w:r w:rsidRPr="0067031A">
        <w:rPr>
          <w:color w:val="auto"/>
          <w:szCs w:val="22"/>
        </w:rPr>
        <w:t xml:space="preserve"> – As contratações oriundas da ata de registro de preços terão duração idêntica a esta, observados os prazos para execução e pagamento pela </w:t>
      </w:r>
      <w:proofErr w:type="gramStart"/>
      <w:r w:rsidRPr="0067031A">
        <w:rPr>
          <w:color w:val="auto"/>
          <w:szCs w:val="22"/>
        </w:rPr>
        <w:t>Administração</w:t>
      </w:r>
      <w:proofErr w:type="gramEnd"/>
      <w:r w:rsidRPr="0067031A">
        <w:rPr>
          <w:color w:val="auto"/>
          <w:szCs w:val="22"/>
        </w:rPr>
        <w:t xml:space="preserve"> </w:t>
      </w:r>
    </w:p>
    <w:p w:rsidR="002D0962" w:rsidRPr="002D0962" w:rsidRDefault="0067031A" w:rsidP="002D0962">
      <w:pPr>
        <w:pStyle w:val="Corpodetexto"/>
        <w:spacing w:line="200" w:lineRule="atLeast"/>
        <w:rPr>
          <w:color w:val="auto"/>
          <w:szCs w:val="22"/>
        </w:rPr>
      </w:pPr>
      <w:r>
        <w:rPr>
          <w:b/>
          <w:color w:val="auto"/>
          <w:szCs w:val="22"/>
        </w:rPr>
        <w:t>Parágrafo Segundo</w:t>
      </w:r>
      <w:r w:rsidRPr="0067031A">
        <w:rPr>
          <w:color w:val="auto"/>
          <w:szCs w:val="22"/>
        </w:rPr>
        <w:t xml:space="preserve"> – </w:t>
      </w:r>
      <w:r w:rsidR="002D0962" w:rsidRPr="002D0962">
        <w:rPr>
          <w:color w:val="auto"/>
          <w:szCs w:val="22"/>
        </w:rPr>
        <w:t>As obrigações disciplinadas na ata de registro de preços e no instrumento convocatório poderão ser alteradas por comum acordo das partes, após justificativa da Administração, nas seguintes hipóteses:</w:t>
      </w:r>
    </w:p>
    <w:p w:rsidR="002D0962" w:rsidRPr="002D0962" w:rsidRDefault="002D0962" w:rsidP="002D0962">
      <w:pPr>
        <w:pStyle w:val="Corpodetexto"/>
        <w:spacing w:line="200" w:lineRule="atLeast"/>
        <w:rPr>
          <w:color w:val="auto"/>
          <w:szCs w:val="22"/>
        </w:rPr>
      </w:pPr>
      <w:r w:rsidRPr="002D0962">
        <w:rPr>
          <w:color w:val="auto"/>
          <w:szCs w:val="22"/>
        </w:rPr>
        <w:t xml:space="preserve">1 – Quando conveniente </w:t>
      </w:r>
      <w:proofErr w:type="gramStart"/>
      <w:r w:rsidRPr="002D0962">
        <w:rPr>
          <w:color w:val="auto"/>
          <w:szCs w:val="22"/>
        </w:rPr>
        <w:t>a</w:t>
      </w:r>
      <w:proofErr w:type="gramEnd"/>
      <w:r w:rsidRPr="002D0962">
        <w:rPr>
          <w:color w:val="auto"/>
          <w:szCs w:val="22"/>
        </w:rPr>
        <w:t xml:space="preserve"> substituição de garantia de execução;</w:t>
      </w:r>
    </w:p>
    <w:p w:rsidR="002D0962" w:rsidRPr="002D0962" w:rsidRDefault="002D0962" w:rsidP="002D0962">
      <w:pPr>
        <w:pStyle w:val="Corpodetexto"/>
        <w:spacing w:line="200" w:lineRule="atLeast"/>
        <w:rPr>
          <w:color w:val="auto"/>
          <w:szCs w:val="22"/>
        </w:rPr>
      </w:pPr>
      <w:r w:rsidRPr="002D0962">
        <w:rPr>
          <w:color w:val="auto"/>
          <w:szCs w:val="22"/>
        </w:rPr>
        <w:t xml:space="preserve">2 – Quando necessária </w:t>
      </w:r>
      <w:proofErr w:type="gramStart"/>
      <w:r w:rsidRPr="002D0962">
        <w:rPr>
          <w:color w:val="auto"/>
          <w:szCs w:val="22"/>
        </w:rPr>
        <w:t>a</w:t>
      </w:r>
      <w:proofErr w:type="gramEnd"/>
      <w:r w:rsidRPr="002D0962">
        <w:rPr>
          <w:color w:val="auto"/>
          <w:szCs w:val="22"/>
        </w:rPr>
        <w:t xml:space="preserve"> modificação da forma de fornecimento ou da dinâmica de execução, em razão da verificação técnica de inaplicabilidade dos termos originais;</w:t>
      </w:r>
    </w:p>
    <w:p w:rsidR="002D0962" w:rsidRPr="002D0962" w:rsidRDefault="002D0962" w:rsidP="002D0962">
      <w:pPr>
        <w:pStyle w:val="Corpodetexto"/>
        <w:spacing w:line="200" w:lineRule="atLeast"/>
        <w:rPr>
          <w:color w:val="auto"/>
          <w:szCs w:val="22"/>
        </w:rPr>
      </w:pPr>
      <w:r w:rsidRPr="002D0962">
        <w:rPr>
          <w:color w:val="auto"/>
          <w:szCs w:val="22"/>
        </w:rPr>
        <w:t xml:space="preserve">3 – Quando necessária </w:t>
      </w:r>
      <w:proofErr w:type="gramStart"/>
      <w:r w:rsidRPr="002D0962">
        <w:rPr>
          <w:color w:val="auto"/>
          <w:szCs w:val="22"/>
        </w:rPr>
        <w:t>a</w:t>
      </w:r>
      <w:proofErr w:type="gramEnd"/>
      <w:r w:rsidRPr="002D096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67031A" w:rsidRDefault="002D0962" w:rsidP="002D0962">
      <w:pPr>
        <w:pStyle w:val="Corpodetexto"/>
        <w:spacing w:line="200" w:lineRule="atLeast"/>
        <w:rPr>
          <w:color w:val="auto"/>
          <w:szCs w:val="22"/>
        </w:rPr>
      </w:pPr>
      <w:r w:rsidRPr="002D0962">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2D0962">
        <w:rPr>
          <w:color w:val="auto"/>
          <w:szCs w:val="22"/>
        </w:rPr>
        <w:cr/>
      </w: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406507">
        <w:rPr>
          <w:color w:val="auto"/>
          <w:szCs w:val="22"/>
        </w:rPr>
        <w:t xml:space="preserve">17 </w:t>
      </w:r>
      <w:r w:rsidR="00DB7A0B" w:rsidRPr="00280327">
        <w:rPr>
          <w:color w:val="auto"/>
          <w:szCs w:val="22"/>
        </w:rPr>
        <w:t xml:space="preserve">de </w:t>
      </w:r>
      <w:r w:rsidR="00406507">
        <w:rPr>
          <w:color w:val="auto"/>
          <w:szCs w:val="22"/>
        </w:rPr>
        <w:t xml:space="preserve">agosto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406507" w:rsidRPr="00280327" w:rsidRDefault="00406507"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536814" w:rsidP="00DB7A0B">
      <w:pPr>
        <w:pStyle w:val="Corpodetexto"/>
        <w:spacing w:line="200" w:lineRule="atLeast"/>
        <w:jc w:val="center"/>
        <w:rPr>
          <w:color w:val="auto"/>
          <w:szCs w:val="22"/>
        </w:rPr>
      </w:pPr>
      <w:r w:rsidRPr="00536814">
        <w:rPr>
          <w:b/>
          <w:bCs/>
          <w:color w:val="auto"/>
          <w:szCs w:val="22"/>
        </w:rPr>
        <w:lastRenderedPageBreak/>
        <w:t xml:space="preserve">FUNDO MUNICIPAL DE ASSISTÊNCIA SOCIAL </w:t>
      </w:r>
      <w:r w:rsidR="00DB7A0B" w:rsidRPr="00280327">
        <w:rPr>
          <w:b/>
          <w:color w:val="auto"/>
          <w:szCs w:val="22"/>
        </w:rPr>
        <w:t>CONTRATANTE</w:t>
      </w:r>
    </w:p>
    <w:p w:rsidR="0002268A" w:rsidRPr="00280327" w:rsidRDefault="00FE135E" w:rsidP="0002268A">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572507256"/>
          <w:placeholder>
            <w:docPart w:val="9A06F52003E34772B2924F8BCF65699B"/>
          </w:placeholder>
        </w:sdtPr>
        <w:sdtEndPr/>
        <w:sdtContent>
          <w:sdt>
            <w:sdtPr>
              <w:rPr>
                <w:b/>
                <w:bCs/>
                <w:color w:val="auto"/>
                <w:szCs w:val="22"/>
              </w:rPr>
              <w:id w:val="1696966337"/>
              <w:placeholder>
                <w:docPart w:val="9B57FCC36062416FB5B9A436B2A7FA2C"/>
              </w:placeholder>
            </w:sdtPr>
            <w:sdtEndPr/>
            <w:sdtContent>
              <w:r w:rsidR="0002268A" w:rsidRPr="00280327">
                <w:rPr>
                  <w:b/>
                  <w:bCs/>
                  <w:color w:val="auto"/>
                  <w:szCs w:val="22"/>
                </w:rPr>
                <w:fldChar w:fldCharType="begin"/>
              </w:r>
              <w:r w:rsidR="0002268A" w:rsidRPr="00280327">
                <w:rPr>
                  <w:b/>
                  <w:bCs/>
                  <w:color w:val="auto"/>
                  <w:szCs w:val="22"/>
                </w:rPr>
                <w:instrText xml:space="preserve"> REF  Empresa  \* MERGEFORMAT </w:instrText>
              </w:r>
              <w:r w:rsidR="0002268A" w:rsidRPr="00280327">
                <w:rPr>
                  <w:b/>
                  <w:bCs/>
                  <w:color w:val="auto"/>
                  <w:szCs w:val="22"/>
                </w:rPr>
                <w:fldChar w:fldCharType="separate"/>
              </w:r>
              <w:sdt>
                <w:sdtPr>
                  <w:rPr>
                    <w:b/>
                    <w:bCs/>
                    <w:color w:val="auto"/>
                    <w:szCs w:val="22"/>
                  </w:rPr>
                  <w:id w:val="-1002198425"/>
                </w:sdtPr>
                <w:sdtContent>
                  <w:r w:rsidR="00D9311F">
                    <w:rPr>
                      <w:b/>
                      <w:szCs w:val="22"/>
                    </w:rPr>
                    <w:t>ROMANIA DE AZEVEDO GUEDES - ME</w:t>
                  </w:r>
                </w:sdtContent>
              </w:sdt>
              <w:r w:rsidR="0002268A" w:rsidRPr="00280327">
                <w:rPr>
                  <w:b/>
                  <w:bCs/>
                  <w:color w:val="auto"/>
                  <w:szCs w:val="22"/>
                </w:rPr>
                <w:fldChar w:fldCharType="end"/>
              </w:r>
            </w:sdtContent>
          </w:sdt>
        </w:sdtContent>
      </w:sdt>
    </w:p>
    <w:p w:rsidR="00AF07CC" w:rsidRPr="00280327" w:rsidRDefault="00FE135E" w:rsidP="00AF07CC">
      <w:pPr>
        <w:pStyle w:val="Corpodetexto"/>
        <w:spacing w:line="200" w:lineRule="atLeast"/>
        <w:jc w:val="center"/>
        <w:rPr>
          <w:b/>
          <w:bCs/>
          <w:color w:val="auto"/>
          <w:szCs w:val="22"/>
        </w:rPr>
      </w:pPr>
      <w:r w:rsidRPr="00280327">
        <w:rPr>
          <w:b/>
          <w:bCs/>
          <w:color w:val="auto"/>
          <w:szCs w:val="22"/>
        </w:rPr>
        <w:fldChar w:fldCharType="end"/>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69" w:rsidRDefault="00DB0369" w:rsidP="00EE60F6">
      <w:r>
        <w:separator/>
      </w:r>
    </w:p>
  </w:endnote>
  <w:endnote w:type="continuationSeparator" w:id="0">
    <w:p w:rsidR="00DB0369" w:rsidRDefault="00DB036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B0369" w:rsidRDefault="00DB0369">
        <w:pPr>
          <w:pStyle w:val="Rodap"/>
          <w:jc w:val="right"/>
        </w:pPr>
        <w:r>
          <w:fldChar w:fldCharType="begin"/>
        </w:r>
        <w:r>
          <w:instrText>PAGE   \* MERGEFORMAT</w:instrText>
        </w:r>
        <w:r>
          <w:fldChar w:fldCharType="separate"/>
        </w:r>
        <w:r w:rsidR="00D9311F">
          <w:rPr>
            <w:noProof/>
          </w:rPr>
          <w:t>1</w:t>
        </w:r>
        <w:r>
          <w:fldChar w:fldCharType="end"/>
        </w:r>
      </w:p>
    </w:sdtContent>
  </w:sdt>
  <w:p w:rsidR="00DB0369" w:rsidRDefault="00DB03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69" w:rsidRDefault="00DB0369" w:rsidP="00EE60F6">
      <w:r>
        <w:separator/>
      </w:r>
    </w:p>
  </w:footnote>
  <w:footnote w:type="continuationSeparator" w:id="0">
    <w:p w:rsidR="00DB0369" w:rsidRDefault="00DB036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69" w:rsidRPr="00D626E7" w:rsidRDefault="00D9311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535767" r:id="rId2"/>
      </w:pict>
    </w:r>
    <w:r w:rsidR="00DB0369" w:rsidRPr="00D626E7">
      <w:rPr>
        <w:rFonts w:ascii="Arial Narrow" w:hAnsi="Arial Narrow"/>
        <w:b/>
        <w:sz w:val="36"/>
      </w:rPr>
      <w:t>ESTADO DO RIO DE JANEIRO</w:t>
    </w:r>
  </w:p>
  <w:p w:rsidR="00DB0369" w:rsidRPr="00D626E7" w:rsidRDefault="00DB036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B0369" w:rsidRDefault="00DB0369">
    <w:pPr>
      <w:pStyle w:val="Cabealho"/>
    </w:pPr>
  </w:p>
  <w:p w:rsidR="00DB0369" w:rsidRDefault="00DB03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268A"/>
    <w:rsid w:val="000505EE"/>
    <w:rsid w:val="000535FB"/>
    <w:rsid w:val="000601A2"/>
    <w:rsid w:val="000641DA"/>
    <w:rsid w:val="00067FC0"/>
    <w:rsid w:val="0007022C"/>
    <w:rsid w:val="00092A89"/>
    <w:rsid w:val="000E474D"/>
    <w:rsid w:val="000E5F29"/>
    <w:rsid w:val="00100CBE"/>
    <w:rsid w:val="00142BD1"/>
    <w:rsid w:val="001644B8"/>
    <w:rsid w:val="00175DA6"/>
    <w:rsid w:val="001830DF"/>
    <w:rsid w:val="001A6178"/>
    <w:rsid w:val="001E109B"/>
    <w:rsid w:val="001E44F4"/>
    <w:rsid w:val="002013B9"/>
    <w:rsid w:val="0021461D"/>
    <w:rsid w:val="00231246"/>
    <w:rsid w:val="00236C14"/>
    <w:rsid w:val="00242E41"/>
    <w:rsid w:val="00245D53"/>
    <w:rsid w:val="00252E06"/>
    <w:rsid w:val="00257874"/>
    <w:rsid w:val="00273CCF"/>
    <w:rsid w:val="00274339"/>
    <w:rsid w:val="00274850"/>
    <w:rsid w:val="00280327"/>
    <w:rsid w:val="00285235"/>
    <w:rsid w:val="00293338"/>
    <w:rsid w:val="002A21B4"/>
    <w:rsid w:val="002D0962"/>
    <w:rsid w:val="002D6F59"/>
    <w:rsid w:val="002F3007"/>
    <w:rsid w:val="003108A6"/>
    <w:rsid w:val="00315626"/>
    <w:rsid w:val="003471D7"/>
    <w:rsid w:val="00370609"/>
    <w:rsid w:val="00384402"/>
    <w:rsid w:val="00385BEC"/>
    <w:rsid w:val="00390E4E"/>
    <w:rsid w:val="003A2E01"/>
    <w:rsid w:val="003B2F4B"/>
    <w:rsid w:val="003D5112"/>
    <w:rsid w:val="003E2EF5"/>
    <w:rsid w:val="003F2A91"/>
    <w:rsid w:val="00406507"/>
    <w:rsid w:val="004178B0"/>
    <w:rsid w:val="0042368C"/>
    <w:rsid w:val="0043300C"/>
    <w:rsid w:val="004739A1"/>
    <w:rsid w:val="00477F01"/>
    <w:rsid w:val="0048565D"/>
    <w:rsid w:val="004A6F27"/>
    <w:rsid w:val="004B1FD9"/>
    <w:rsid w:val="004C44BD"/>
    <w:rsid w:val="004D1E0F"/>
    <w:rsid w:val="004E40CF"/>
    <w:rsid w:val="004F362A"/>
    <w:rsid w:val="00517250"/>
    <w:rsid w:val="0052187A"/>
    <w:rsid w:val="00530CEC"/>
    <w:rsid w:val="00532D62"/>
    <w:rsid w:val="00536814"/>
    <w:rsid w:val="005849A5"/>
    <w:rsid w:val="0058585E"/>
    <w:rsid w:val="005945E6"/>
    <w:rsid w:val="005A0BFA"/>
    <w:rsid w:val="005A3ADF"/>
    <w:rsid w:val="005D2775"/>
    <w:rsid w:val="005D3A7F"/>
    <w:rsid w:val="005E3187"/>
    <w:rsid w:val="005F2402"/>
    <w:rsid w:val="0060263F"/>
    <w:rsid w:val="0061035F"/>
    <w:rsid w:val="006239A3"/>
    <w:rsid w:val="00625CC1"/>
    <w:rsid w:val="006302D9"/>
    <w:rsid w:val="0067031A"/>
    <w:rsid w:val="00675708"/>
    <w:rsid w:val="0068161E"/>
    <w:rsid w:val="006973EB"/>
    <w:rsid w:val="006A4161"/>
    <w:rsid w:val="006B334D"/>
    <w:rsid w:val="006B7012"/>
    <w:rsid w:val="006B707B"/>
    <w:rsid w:val="006E50F2"/>
    <w:rsid w:val="006E5183"/>
    <w:rsid w:val="006F10AC"/>
    <w:rsid w:val="006F245A"/>
    <w:rsid w:val="007136AF"/>
    <w:rsid w:val="00725F29"/>
    <w:rsid w:val="00726A77"/>
    <w:rsid w:val="00735620"/>
    <w:rsid w:val="00741FCE"/>
    <w:rsid w:val="00754F22"/>
    <w:rsid w:val="00766D71"/>
    <w:rsid w:val="0077307F"/>
    <w:rsid w:val="007A194C"/>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B1130"/>
    <w:rsid w:val="009C367D"/>
    <w:rsid w:val="009C6B35"/>
    <w:rsid w:val="00A05954"/>
    <w:rsid w:val="00A3783F"/>
    <w:rsid w:val="00A5008C"/>
    <w:rsid w:val="00A6039C"/>
    <w:rsid w:val="00A67F41"/>
    <w:rsid w:val="00AB39EC"/>
    <w:rsid w:val="00AC205D"/>
    <w:rsid w:val="00AF07CC"/>
    <w:rsid w:val="00B44913"/>
    <w:rsid w:val="00B53BD8"/>
    <w:rsid w:val="00B81509"/>
    <w:rsid w:val="00B83B46"/>
    <w:rsid w:val="00B91175"/>
    <w:rsid w:val="00BB1867"/>
    <w:rsid w:val="00BB4BBB"/>
    <w:rsid w:val="00BF6E89"/>
    <w:rsid w:val="00C028D3"/>
    <w:rsid w:val="00C2036A"/>
    <w:rsid w:val="00C2062D"/>
    <w:rsid w:val="00C419BE"/>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52744"/>
    <w:rsid w:val="00D53362"/>
    <w:rsid w:val="00D571B7"/>
    <w:rsid w:val="00D7128B"/>
    <w:rsid w:val="00D73C0B"/>
    <w:rsid w:val="00D7563F"/>
    <w:rsid w:val="00D9311F"/>
    <w:rsid w:val="00DA3BE1"/>
    <w:rsid w:val="00DB0369"/>
    <w:rsid w:val="00DB09CD"/>
    <w:rsid w:val="00DB1569"/>
    <w:rsid w:val="00DB1846"/>
    <w:rsid w:val="00DB7A0B"/>
    <w:rsid w:val="00DB7AD4"/>
    <w:rsid w:val="00DC027D"/>
    <w:rsid w:val="00DC5799"/>
    <w:rsid w:val="00DD357E"/>
    <w:rsid w:val="00DD5A4E"/>
    <w:rsid w:val="00DF22F7"/>
    <w:rsid w:val="00E22A83"/>
    <w:rsid w:val="00E27A6A"/>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BA5F93E6B0EF46529F1C5925B86DBFF9"/>
        <w:category>
          <w:name w:val="Geral"/>
          <w:gallery w:val="placeholder"/>
        </w:category>
        <w:types>
          <w:type w:val="bbPlcHdr"/>
        </w:types>
        <w:behaviors>
          <w:behavior w:val="content"/>
        </w:behaviors>
        <w:guid w:val="{EB05FB58-FDFC-404D-9F67-E529A898DCA0}"/>
      </w:docPartPr>
      <w:docPartBody>
        <w:p w:rsidR="00E65250" w:rsidRDefault="00E64880" w:rsidP="00E64880">
          <w:pPr>
            <w:pStyle w:val="BA5F93E6B0EF46529F1C5925B86DBFF9"/>
          </w:pPr>
          <w:r w:rsidRPr="005E3187">
            <w:rPr>
              <w:rStyle w:val="TextodoEspaoReservado"/>
              <w:rFonts w:ascii="Arial Narrow" w:hAnsi="Arial Narrow"/>
              <w:color w:val="C00000"/>
            </w:rPr>
            <w:t>escolher modalidade</w:t>
          </w:r>
        </w:p>
      </w:docPartBody>
    </w:docPart>
    <w:docPart>
      <w:docPartPr>
        <w:name w:val="15270E3B68E645D9BE20B0B85723AE51"/>
        <w:category>
          <w:name w:val="Geral"/>
          <w:gallery w:val="placeholder"/>
        </w:category>
        <w:types>
          <w:type w:val="bbPlcHdr"/>
        </w:types>
        <w:behaviors>
          <w:behavior w:val="content"/>
        </w:behaviors>
        <w:guid w:val="{86A302B0-D77F-4971-B906-2521D9500F61}"/>
      </w:docPartPr>
      <w:docPartBody>
        <w:p w:rsidR="00E65250" w:rsidRDefault="00E64880" w:rsidP="00E64880">
          <w:pPr>
            <w:pStyle w:val="15270E3B68E645D9BE20B0B85723AE51"/>
          </w:pPr>
          <w:r w:rsidRPr="005E3187">
            <w:rPr>
              <w:rStyle w:val="TextodoEspaoReservado"/>
              <w:color w:val="C00000"/>
            </w:rPr>
            <w:t>..../ano</w:t>
          </w:r>
        </w:p>
      </w:docPartBody>
    </w:docPart>
    <w:docPart>
      <w:docPartPr>
        <w:name w:val="2457EC9287E549BA9832ACCE6DF9D171"/>
        <w:category>
          <w:name w:val="Geral"/>
          <w:gallery w:val="placeholder"/>
        </w:category>
        <w:types>
          <w:type w:val="bbPlcHdr"/>
        </w:types>
        <w:behaviors>
          <w:behavior w:val="content"/>
        </w:behaviors>
        <w:guid w:val="{2DE1559B-E151-4C3F-99E5-522EEFE4E1C0}"/>
      </w:docPartPr>
      <w:docPartBody>
        <w:p w:rsidR="00E65250" w:rsidRDefault="00E64880" w:rsidP="00E64880">
          <w:pPr>
            <w:pStyle w:val="2457EC9287E549BA9832ACCE6DF9D171"/>
          </w:pPr>
          <w:r w:rsidRPr="005E3187">
            <w:rPr>
              <w:rStyle w:val="TextodoEspaoReservado"/>
              <w:rFonts w:ascii="Arial Narrow" w:hAnsi="Arial Narrow"/>
              <w:color w:val="C00000"/>
            </w:rPr>
            <w:t>escolher modalidade</w:t>
          </w:r>
        </w:p>
      </w:docPartBody>
    </w:docPart>
    <w:docPart>
      <w:docPartPr>
        <w:name w:val="86EC02A8E22D465DA75780587F61C3E4"/>
        <w:category>
          <w:name w:val="Geral"/>
          <w:gallery w:val="placeholder"/>
        </w:category>
        <w:types>
          <w:type w:val="bbPlcHdr"/>
        </w:types>
        <w:behaviors>
          <w:behavior w:val="content"/>
        </w:behaviors>
        <w:guid w:val="{2351FB7F-C88B-473F-A33F-1DF908BB9ABA}"/>
      </w:docPartPr>
      <w:docPartBody>
        <w:p w:rsidR="00E65250" w:rsidRDefault="00E64880" w:rsidP="00E64880">
          <w:pPr>
            <w:pStyle w:val="86EC02A8E22D465DA75780587F61C3E4"/>
          </w:pPr>
          <w:r w:rsidRPr="005E3187">
            <w:rPr>
              <w:rStyle w:val="TextodoEspaoReservado"/>
              <w:color w:val="C00000"/>
            </w:rPr>
            <w:t>..../ano</w:t>
          </w:r>
        </w:p>
      </w:docPartBody>
    </w:docPart>
    <w:docPart>
      <w:docPartPr>
        <w:name w:val="9A06F52003E34772B2924F8BCF65699B"/>
        <w:category>
          <w:name w:val="Geral"/>
          <w:gallery w:val="placeholder"/>
        </w:category>
        <w:types>
          <w:type w:val="bbPlcHdr"/>
        </w:types>
        <w:behaviors>
          <w:behavior w:val="content"/>
        </w:behaviors>
        <w:guid w:val="{AF4F2486-492D-4366-B581-E7BBDC13C25B}"/>
      </w:docPartPr>
      <w:docPartBody>
        <w:p w:rsidR="00E65250" w:rsidRDefault="00E64880" w:rsidP="00E64880">
          <w:pPr>
            <w:pStyle w:val="9A06F52003E34772B2924F8BCF65699B"/>
          </w:pPr>
          <w:r>
            <w:rPr>
              <w:rStyle w:val="TextodoEspaoReservado"/>
              <w:color w:val="C00000"/>
            </w:rPr>
            <w:t>ADICIONAR NOME DA EMPRESA</w:t>
          </w:r>
        </w:p>
      </w:docPartBody>
    </w:docPart>
    <w:docPart>
      <w:docPartPr>
        <w:name w:val="C68AAE0DFA054AE3827479D2F53548C5"/>
        <w:category>
          <w:name w:val="Geral"/>
          <w:gallery w:val="placeholder"/>
        </w:category>
        <w:types>
          <w:type w:val="bbPlcHdr"/>
        </w:types>
        <w:behaviors>
          <w:behavior w:val="content"/>
        </w:behaviors>
        <w:guid w:val="{D57E2E67-87D3-4EEF-9702-34A3DF5FA434}"/>
      </w:docPartPr>
      <w:docPartBody>
        <w:p w:rsidR="00000000" w:rsidRDefault="00B86E40" w:rsidP="00B86E40">
          <w:pPr>
            <w:pStyle w:val="C68AAE0DFA054AE3827479D2F53548C5"/>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52D3C"/>
    <w:rsid w:val="00784A88"/>
    <w:rsid w:val="00857BAD"/>
    <w:rsid w:val="00892847"/>
    <w:rsid w:val="009A4347"/>
    <w:rsid w:val="00A95CA2"/>
    <w:rsid w:val="00AA3037"/>
    <w:rsid w:val="00AD15F7"/>
    <w:rsid w:val="00AF5F19"/>
    <w:rsid w:val="00B1574A"/>
    <w:rsid w:val="00B86E40"/>
    <w:rsid w:val="00BB225C"/>
    <w:rsid w:val="00C92FCC"/>
    <w:rsid w:val="00C93BC1"/>
    <w:rsid w:val="00DA7DC5"/>
    <w:rsid w:val="00E64880"/>
    <w:rsid w:val="00E65250"/>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86E4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5393EEA1E1DC43E89922399A1F6572E0">
    <w:name w:val="5393EEA1E1DC43E89922399A1F6572E0"/>
    <w:rsid w:val="00BB225C"/>
  </w:style>
  <w:style w:type="paragraph" w:customStyle="1" w:styleId="1732875A20A04472A7BCD0EC8260EEEF">
    <w:name w:val="1732875A20A04472A7BCD0EC8260EEEF"/>
    <w:rsid w:val="00BB225C"/>
  </w:style>
  <w:style w:type="paragraph" w:customStyle="1" w:styleId="6D538209016E46548843F04C4C05F6C7">
    <w:name w:val="6D538209016E46548843F04C4C05F6C7"/>
    <w:rsid w:val="00BB225C"/>
  </w:style>
  <w:style w:type="paragraph" w:customStyle="1" w:styleId="7801530616BE4B4C8B0FA98BEDC07CF3">
    <w:name w:val="7801530616BE4B4C8B0FA98BEDC07CF3"/>
    <w:rsid w:val="00BB225C"/>
  </w:style>
  <w:style w:type="paragraph" w:customStyle="1" w:styleId="51192F7E16DB43F28843B6BB08653285">
    <w:name w:val="51192F7E16DB43F28843B6BB08653285"/>
    <w:rsid w:val="00BB225C"/>
  </w:style>
  <w:style w:type="paragraph" w:customStyle="1" w:styleId="11E1A8BF1F224CD2902AD11C254B812A">
    <w:name w:val="11E1A8BF1F224CD2902AD11C254B812A"/>
    <w:rsid w:val="00BB225C"/>
  </w:style>
  <w:style w:type="paragraph" w:customStyle="1" w:styleId="A8613C90652842E2B0F3E28F3A3C27E8">
    <w:name w:val="A8613C90652842E2B0F3E28F3A3C27E8"/>
    <w:rsid w:val="00BB225C"/>
  </w:style>
  <w:style w:type="paragraph" w:customStyle="1" w:styleId="68F9DEAB236A4865BD1C40172BCE56BD">
    <w:name w:val="68F9DEAB236A4865BD1C40172BCE56BD"/>
    <w:rsid w:val="00BB225C"/>
  </w:style>
  <w:style w:type="paragraph" w:customStyle="1" w:styleId="02F1600DEF304DAB9D5D61CAC40C2514">
    <w:name w:val="02F1600DEF304DAB9D5D61CAC40C2514"/>
    <w:rsid w:val="00BB225C"/>
  </w:style>
  <w:style w:type="paragraph" w:customStyle="1" w:styleId="60B1F07B6CF34669A34D8E0E681670C2">
    <w:name w:val="60B1F07B6CF34669A34D8E0E681670C2"/>
    <w:rsid w:val="00BB225C"/>
  </w:style>
  <w:style w:type="paragraph" w:customStyle="1" w:styleId="8DB071FDB98E424AB9EF54380559CAB2">
    <w:name w:val="8DB071FDB98E424AB9EF54380559CAB2"/>
    <w:rsid w:val="00BB225C"/>
  </w:style>
  <w:style w:type="paragraph" w:customStyle="1" w:styleId="C76F74F68009477FB3C6C53FEA655D2A">
    <w:name w:val="C76F74F68009477FB3C6C53FEA655D2A"/>
    <w:rsid w:val="00BB225C"/>
  </w:style>
  <w:style w:type="paragraph" w:customStyle="1" w:styleId="417047D40A134DD7B0F95BA31E86C1DF">
    <w:name w:val="417047D40A134DD7B0F95BA31E86C1DF"/>
    <w:rsid w:val="00BB225C"/>
  </w:style>
  <w:style w:type="paragraph" w:customStyle="1" w:styleId="30A6F6F4B4F44153A730B4A4825EDAF3">
    <w:name w:val="30A6F6F4B4F44153A730B4A4825EDAF3"/>
    <w:rsid w:val="00BB225C"/>
  </w:style>
  <w:style w:type="paragraph" w:customStyle="1" w:styleId="CC3B769010A14873A93614304B630848">
    <w:name w:val="CC3B769010A14873A93614304B630848"/>
    <w:rsid w:val="00BB225C"/>
  </w:style>
  <w:style w:type="paragraph" w:customStyle="1" w:styleId="FF11C5A2FDD94B658E6E9EE31F915B9F">
    <w:name w:val="FF11C5A2FDD94B658E6E9EE31F915B9F"/>
    <w:rsid w:val="00BB225C"/>
  </w:style>
  <w:style w:type="paragraph" w:customStyle="1" w:styleId="9E3C455DCFBB4E0DA9A17DD58996B87E">
    <w:name w:val="9E3C455DCFBB4E0DA9A17DD58996B87E"/>
    <w:rsid w:val="00BB225C"/>
  </w:style>
  <w:style w:type="paragraph" w:customStyle="1" w:styleId="425071BFB36748F78B073C2E788E0CE2">
    <w:name w:val="425071BFB36748F78B073C2E788E0CE2"/>
    <w:rsid w:val="00BB225C"/>
  </w:style>
  <w:style w:type="paragraph" w:customStyle="1" w:styleId="894B77B0FB0F41229C9D517A62EE5BBC">
    <w:name w:val="894B77B0FB0F41229C9D517A62EE5BBC"/>
    <w:rsid w:val="00E64880"/>
  </w:style>
  <w:style w:type="paragraph" w:customStyle="1" w:styleId="CBE1DB5E3E9E428AB484C820A9785C50">
    <w:name w:val="CBE1DB5E3E9E428AB484C820A9785C50"/>
    <w:rsid w:val="00E64880"/>
  </w:style>
  <w:style w:type="paragraph" w:customStyle="1" w:styleId="8309E406EB104B42B03E879D92EDF4BC">
    <w:name w:val="8309E406EB104B42B03E879D92EDF4BC"/>
    <w:rsid w:val="00E64880"/>
  </w:style>
  <w:style w:type="paragraph" w:customStyle="1" w:styleId="9CAF38E852F04082A7889143659F88BA">
    <w:name w:val="9CAF38E852F04082A7889143659F88BA"/>
    <w:rsid w:val="00E64880"/>
  </w:style>
  <w:style w:type="paragraph" w:customStyle="1" w:styleId="23C891C72DD743408DA354B9D335CF9B">
    <w:name w:val="23C891C72DD743408DA354B9D335CF9B"/>
    <w:rsid w:val="00E64880"/>
  </w:style>
  <w:style w:type="paragraph" w:customStyle="1" w:styleId="B8417EFB1DEC400AB29D1860D16C36DF">
    <w:name w:val="B8417EFB1DEC400AB29D1860D16C36DF"/>
    <w:rsid w:val="00E64880"/>
  </w:style>
  <w:style w:type="paragraph" w:customStyle="1" w:styleId="FADA67BDA541496B89D3B2009A09057B">
    <w:name w:val="FADA67BDA541496B89D3B2009A09057B"/>
    <w:rsid w:val="00E64880"/>
  </w:style>
  <w:style w:type="paragraph" w:customStyle="1" w:styleId="EB2F050FE3754770933067652B78B73A">
    <w:name w:val="EB2F050FE3754770933067652B78B73A"/>
    <w:rsid w:val="00E64880"/>
  </w:style>
  <w:style w:type="paragraph" w:customStyle="1" w:styleId="9239917B181F475C97C898ACFCA039C1">
    <w:name w:val="9239917B181F475C97C898ACFCA039C1"/>
    <w:rsid w:val="00E64880"/>
  </w:style>
  <w:style w:type="paragraph" w:customStyle="1" w:styleId="A69039D8CB9341BEB51163BFBD29BECC">
    <w:name w:val="A69039D8CB9341BEB51163BFBD29BECC"/>
    <w:rsid w:val="00E64880"/>
  </w:style>
  <w:style w:type="paragraph" w:customStyle="1" w:styleId="28D99BCC85124D1F873E9D75913BB1E5">
    <w:name w:val="28D99BCC85124D1F873E9D75913BB1E5"/>
    <w:rsid w:val="00E64880"/>
  </w:style>
  <w:style w:type="paragraph" w:customStyle="1" w:styleId="0B63099EA2274D34B3DDA475D047EB2B">
    <w:name w:val="0B63099EA2274D34B3DDA475D047EB2B"/>
    <w:rsid w:val="00E64880"/>
  </w:style>
  <w:style w:type="paragraph" w:customStyle="1" w:styleId="D4A365622063403CABA23A6AC3F26720">
    <w:name w:val="D4A365622063403CABA23A6AC3F26720"/>
    <w:rsid w:val="00E64880"/>
  </w:style>
  <w:style w:type="paragraph" w:customStyle="1" w:styleId="BA5F93E6B0EF46529F1C5925B86DBFF9">
    <w:name w:val="BA5F93E6B0EF46529F1C5925B86DBFF9"/>
    <w:rsid w:val="00E64880"/>
  </w:style>
  <w:style w:type="paragraph" w:customStyle="1" w:styleId="15270E3B68E645D9BE20B0B85723AE51">
    <w:name w:val="15270E3B68E645D9BE20B0B85723AE51"/>
    <w:rsid w:val="00E64880"/>
  </w:style>
  <w:style w:type="paragraph" w:customStyle="1" w:styleId="2457EC9287E549BA9832ACCE6DF9D171">
    <w:name w:val="2457EC9287E549BA9832ACCE6DF9D171"/>
    <w:rsid w:val="00E64880"/>
  </w:style>
  <w:style w:type="paragraph" w:customStyle="1" w:styleId="86EC02A8E22D465DA75780587F61C3E4">
    <w:name w:val="86EC02A8E22D465DA75780587F61C3E4"/>
    <w:rsid w:val="00E64880"/>
  </w:style>
  <w:style w:type="paragraph" w:customStyle="1" w:styleId="9A06F52003E34772B2924F8BCF65699B">
    <w:name w:val="9A06F52003E34772B2924F8BCF65699B"/>
    <w:rsid w:val="00E64880"/>
  </w:style>
  <w:style w:type="paragraph" w:customStyle="1" w:styleId="C68AAE0DFA054AE3827479D2F53548C5">
    <w:name w:val="C68AAE0DFA054AE3827479D2F53548C5"/>
    <w:rsid w:val="00B86E40"/>
  </w:style>
  <w:style w:type="paragraph" w:customStyle="1" w:styleId="9B57FCC36062416FB5B9A436B2A7FA2C">
    <w:name w:val="9B57FCC36062416FB5B9A436B2A7FA2C"/>
    <w:rsid w:val="00B86E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86E4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5393EEA1E1DC43E89922399A1F6572E0">
    <w:name w:val="5393EEA1E1DC43E89922399A1F6572E0"/>
    <w:rsid w:val="00BB225C"/>
  </w:style>
  <w:style w:type="paragraph" w:customStyle="1" w:styleId="1732875A20A04472A7BCD0EC8260EEEF">
    <w:name w:val="1732875A20A04472A7BCD0EC8260EEEF"/>
    <w:rsid w:val="00BB225C"/>
  </w:style>
  <w:style w:type="paragraph" w:customStyle="1" w:styleId="6D538209016E46548843F04C4C05F6C7">
    <w:name w:val="6D538209016E46548843F04C4C05F6C7"/>
    <w:rsid w:val="00BB225C"/>
  </w:style>
  <w:style w:type="paragraph" w:customStyle="1" w:styleId="7801530616BE4B4C8B0FA98BEDC07CF3">
    <w:name w:val="7801530616BE4B4C8B0FA98BEDC07CF3"/>
    <w:rsid w:val="00BB225C"/>
  </w:style>
  <w:style w:type="paragraph" w:customStyle="1" w:styleId="51192F7E16DB43F28843B6BB08653285">
    <w:name w:val="51192F7E16DB43F28843B6BB08653285"/>
    <w:rsid w:val="00BB225C"/>
  </w:style>
  <w:style w:type="paragraph" w:customStyle="1" w:styleId="11E1A8BF1F224CD2902AD11C254B812A">
    <w:name w:val="11E1A8BF1F224CD2902AD11C254B812A"/>
    <w:rsid w:val="00BB225C"/>
  </w:style>
  <w:style w:type="paragraph" w:customStyle="1" w:styleId="A8613C90652842E2B0F3E28F3A3C27E8">
    <w:name w:val="A8613C90652842E2B0F3E28F3A3C27E8"/>
    <w:rsid w:val="00BB225C"/>
  </w:style>
  <w:style w:type="paragraph" w:customStyle="1" w:styleId="68F9DEAB236A4865BD1C40172BCE56BD">
    <w:name w:val="68F9DEAB236A4865BD1C40172BCE56BD"/>
    <w:rsid w:val="00BB225C"/>
  </w:style>
  <w:style w:type="paragraph" w:customStyle="1" w:styleId="02F1600DEF304DAB9D5D61CAC40C2514">
    <w:name w:val="02F1600DEF304DAB9D5D61CAC40C2514"/>
    <w:rsid w:val="00BB225C"/>
  </w:style>
  <w:style w:type="paragraph" w:customStyle="1" w:styleId="60B1F07B6CF34669A34D8E0E681670C2">
    <w:name w:val="60B1F07B6CF34669A34D8E0E681670C2"/>
    <w:rsid w:val="00BB225C"/>
  </w:style>
  <w:style w:type="paragraph" w:customStyle="1" w:styleId="8DB071FDB98E424AB9EF54380559CAB2">
    <w:name w:val="8DB071FDB98E424AB9EF54380559CAB2"/>
    <w:rsid w:val="00BB225C"/>
  </w:style>
  <w:style w:type="paragraph" w:customStyle="1" w:styleId="C76F74F68009477FB3C6C53FEA655D2A">
    <w:name w:val="C76F74F68009477FB3C6C53FEA655D2A"/>
    <w:rsid w:val="00BB225C"/>
  </w:style>
  <w:style w:type="paragraph" w:customStyle="1" w:styleId="417047D40A134DD7B0F95BA31E86C1DF">
    <w:name w:val="417047D40A134DD7B0F95BA31E86C1DF"/>
    <w:rsid w:val="00BB225C"/>
  </w:style>
  <w:style w:type="paragraph" w:customStyle="1" w:styleId="30A6F6F4B4F44153A730B4A4825EDAF3">
    <w:name w:val="30A6F6F4B4F44153A730B4A4825EDAF3"/>
    <w:rsid w:val="00BB225C"/>
  </w:style>
  <w:style w:type="paragraph" w:customStyle="1" w:styleId="CC3B769010A14873A93614304B630848">
    <w:name w:val="CC3B769010A14873A93614304B630848"/>
    <w:rsid w:val="00BB225C"/>
  </w:style>
  <w:style w:type="paragraph" w:customStyle="1" w:styleId="FF11C5A2FDD94B658E6E9EE31F915B9F">
    <w:name w:val="FF11C5A2FDD94B658E6E9EE31F915B9F"/>
    <w:rsid w:val="00BB225C"/>
  </w:style>
  <w:style w:type="paragraph" w:customStyle="1" w:styleId="9E3C455DCFBB4E0DA9A17DD58996B87E">
    <w:name w:val="9E3C455DCFBB4E0DA9A17DD58996B87E"/>
    <w:rsid w:val="00BB225C"/>
  </w:style>
  <w:style w:type="paragraph" w:customStyle="1" w:styleId="425071BFB36748F78B073C2E788E0CE2">
    <w:name w:val="425071BFB36748F78B073C2E788E0CE2"/>
    <w:rsid w:val="00BB225C"/>
  </w:style>
  <w:style w:type="paragraph" w:customStyle="1" w:styleId="894B77B0FB0F41229C9D517A62EE5BBC">
    <w:name w:val="894B77B0FB0F41229C9D517A62EE5BBC"/>
    <w:rsid w:val="00E64880"/>
  </w:style>
  <w:style w:type="paragraph" w:customStyle="1" w:styleId="CBE1DB5E3E9E428AB484C820A9785C50">
    <w:name w:val="CBE1DB5E3E9E428AB484C820A9785C50"/>
    <w:rsid w:val="00E64880"/>
  </w:style>
  <w:style w:type="paragraph" w:customStyle="1" w:styleId="8309E406EB104B42B03E879D92EDF4BC">
    <w:name w:val="8309E406EB104B42B03E879D92EDF4BC"/>
    <w:rsid w:val="00E64880"/>
  </w:style>
  <w:style w:type="paragraph" w:customStyle="1" w:styleId="9CAF38E852F04082A7889143659F88BA">
    <w:name w:val="9CAF38E852F04082A7889143659F88BA"/>
    <w:rsid w:val="00E64880"/>
  </w:style>
  <w:style w:type="paragraph" w:customStyle="1" w:styleId="23C891C72DD743408DA354B9D335CF9B">
    <w:name w:val="23C891C72DD743408DA354B9D335CF9B"/>
    <w:rsid w:val="00E64880"/>
  </w:style>
  <w:style w:type="paragraph" w:customStyle="1" w:styleId="B8417EFB1DEC400AB29D1860D16C36DF">
    <w:name w:val="B8417EFB1DEC400AB29D1860D16C36DF"/>
    <w:rsid w:val="00E64880"/>
  </w:style>
  <w:style w:type="paragraph" w:customStyle="1" w:styleId="FADA67BDA541496B89D3B2009A09057B">
    <w:name w:val="FADA67BDA541496B89D3B2009A09057B"/>
    <w:rsid w:val="00E64880"/>
  </w:style>
  <w:style w:type="paragraph" w:customStyle="1" w:styleId="EB2F050FE3754770933067652B78B73A">
    <w:name w:val="EB2F050FE3754770933067652B78B73A"/>
    <w:rsid w:val="00E64880"/>
  </w:style>
  <w:style w:type="paragraph" w:customStyle="1" w:styleId="9239917B181F475C97C898ACFCA039C1">
    <w:name w:val="9239917B181F475C97C898ACFCA039C1"/>
    <w:rsid w:val="00E64880"/>
  </w:style>
  <w:style w:type="paragraph" w:customStyle="1" w:styleId="A69039D8CB9341BEB51163BFBD29BECC">
    <w:name w:val="A69039D8CB9341BEB51163BFBD29BECC"/>
    <w:rsid w:val="00E64880"/>
  </w:style>
  <w:style w:type="paragraph" w:customStyle="1" w:styleId="28D99BCC85124D1F873E9D75913BB1E5">
    <w:name w:val="28D99BCC85124D1F873E9D75913BB1E5"/>
    <w:rsid w:val="00E64880"/>
  </w:style>
  <w:style w:type="paragraph" w:customStyle="1" w:styleId="0B63099EA2274D34B3DDA475D047EB2B">
    <w:name w:val="0B63099EA2274D34B3DDA475D047EB2B"/>
    <w:rsid w:val="00E64880"/>
  </w:style>
  <w:style w:type="paragraph" w:customStyle="1" w:styleId="D4A365622063403CABA23A6AC3F26720">
    <w:name w:val="D4A365622063403CABA23A6AC3F26720"/>
    <w:rsid w:val="00E64880"/>
  </w:style>
  <w:style w:type="paragraph" w:customStyle="1" w:styleId="BA5F93E6B0EF46529F1C5925B86DBFF9">
    <w:name w:val="BA5F93E6B0EF46529F1C5925B86DBFF9"/>
    <w:rsid w:val="00E64880"/>
  </w:style>
  <w:style w:type="paragraph" w:customStyle="1" w:styleId="15270E3B68E645D9BE20B0B85723AE51">
    <w:name w:val="15270E3B68E645D9BE20B0B85723AE51"/>
    <w:rsid w:val="00E64880"/>
  </w:style>
  <w:style w:type="paragraph" w:customStyle="1" w:styleId="2457EC9287E549BA9832ACCE6DF9D171">
    <w:name w:val="2457EC9287E549BA9832ACCE6DF9D171"/>
    <w:rsid w:val="00E64880"/>
  </w:style>
  <w:style w:type="paragraph" w:customStyle="1" w:styleId="86EC02A8E22D465DA75780587F61C3E4">
    <w:name w:val="86EC02A8E22D465DA75780587F61C3E4"/>
    <w:rsid w:val="00E64880"/>
  </w:style>
  <w:style w:type="paragraph" w:customStyle="1" w:styleId="9A06F52003E34772B2924F8BCF65699B">
    <w:name w:val="9A06F52003E34772B2924F8BCF65699B"/>
    <w:rsid w:val="00E64880"/>
  </w:style>
  <w:style w:type="paragraph" w:customStyle="1" w:styleId="C68AAE0DFA054AE3827479D2F53548C5">
    <w:name w:val="C68AAE0DFA054AE3827479D2F53548C5"/>
    <w:rsid w:val="00B86E40"/>
  </w:style>
  <w:style w:type="paragraph" w:customStyle="1" w:styleId="9B57FCC36062416FB5B9A436B2A7FA2C">
    <w:name w:val="9B57FCC36062416FB5B9A436B2A7FA2C"/>
    <w:rsid w:val="00B86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6327-F5E2-4A07-87CC-17638480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5424</Words>
  <Characters>29294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2022-09-01T14:08:00Z</dcterms:created>
  <dcterms:modified xsi:type="dcterms:W3CDTF">2022-09-01T14:09:00Z</dcterms:modified>
</cp:coreProperties>
</file>