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D4B79">
            <w:rPr>
              <w:b/>
              <w:bCs/>
              <w:color w:val="auto"/>
              <w:szCs w:val="22"/>
            </w:rPr>
            <w:t>033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r w:rsidR="002658F3">
                        <w:rPr>
                          <w:b/>
                          <w:bCs/>
                          <w:color w:val="auto"/>
                          <w:szCs w:val="22"/>
                        </w:rPr>
                        <w:t>NATHALIA MARCIAL BARCELLOS COMERCIO E SERVIÇOS</w:t>
                      </w:r>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sdt>
                <w:sdtPr>
                  <w:rPr>
                    <w:b/>
                    <w:bCs/>
                    <w:color w:val="auto"/>
                    <w:szCs w:val="22"/>
                  </w:rPr>
                  <w:id w:val="1162969758"/>
                  <w:placeholder>
                    <w:docPart w:val="3EA115A24EF24DF69C42310EF44F369A"/>
                  </w:placeholder>
                </w:sdtPr>
                <w:sdtEndPr/>
                <w:sdtContent>
                  <w:sdt>
                    <w:sdtPr>
                      <w:rPr>
                        <w:b/>
                        <w:bCs/>
                        <w:color w:val="auto"/>
                        <w:szCs w:val="22"/>
                      </w:rPr>
                      <w:id w:val="1180398645"/>
                    </w:sdtPr>
                    <w:sdtEndPr/>
                    <w:sdtContent>
                      <w:sdt>
                        <w:sdtPr>
                          <w:rPr>
                            <w:b/>
                            <w:bCs/>
                            <w:color w:val="auto"/>
                            <w:szCs w:val="22"/>
                          </w:rPr>
                          <w:id w:val="2077633347"/>
                          <w:placeholder>
                            <w:docPart w:val="767D907129EA4762869AEEEE35300A2E"/>
                          </w:placeholder>
                        </w:sdtPr>
                        <w:sdtEndPr/>
                        <w:sdtContent>
                          <w:sdt>
                            <w:sdtPr>
                              <w:rPr>
                                <w:b/>
                                <w:bCs/>
                                <w:color w:val="auto"/>
                                <w:szCs w:val="22"/>
                              </w:rPr>
                              <w:id w:val="-359970360"/>
                            </w:sdtPr>
                            <w:sdtEndPr/>
                            <w:sdtContent>
                              <w:sdt>
                                <w:sdtPr>
                                  <w:rPr>
                                    <w:b/>
                                    <w:bCs/>
                                    <w:color w:val="auto"/>
                                    <w:szCs w:val="22"/>
                                  </w:rPr>
                                  <w:id w:val="687405693"/>
                                  <w:placeholder>
                                    <w:docPart w:val="F7A61313524C44E6BA825C7517936B97"/>
                                  </w:placeholder>
                                </w:sdtPr>
                                <w:sdtEndPr/>
                                <w:sdtContent>
                                  <w:sdt>
                                    <w:sdtPr>
                                      <w:rPr>
                                        <w:b/>
                                        <w:bCs/>
                                        <w:color w:val="auto"/>
                                        <w:szCs w:val="22"/>
                                      </w:rPr>
                                      <w:id w:val="119582013"/>
                                    </w:sdtPr>
                                    <w:sdtEndPr/>
                                    <w:sdtContent>
                                      <w:sdt>
                                        <w:sdtPr>
                                          <w:rPr>
                                            <w:b/>
                                            <w:bCs/>
                                            <w:color w:val="auto"/>
                                            <w:szCs w:val="22"/>
                                          </w:rPr>
                                          <w:id w:val="1670908681"/>
                                          <w:placeholder>
                                            <w:docPart w:val="A57E6DB754E8485C9A0B9FB363EBA91D"/>
                                          </w:placeholder>
                                        </w:sdtPr>
                                        <w:sdtEndPr/>
                                        <w:sdtContent>
                                          <w:sdt>
                                            <w:sdtPr>
                                              <w:rPr>
                                                <w:b/>
                                                <w:bCs/>
                                                <w:color w:val="auto"/>
                                                <w:szCs w:val="22"/>
                                              </w:rPr>
                                              <w:id w:val="-1447077280"/>
                                            </w:sdtPr>
                                            <w:sdtEndPr/>
                                            <w:sdtContent>
                                              <w:sdt>
                                                <w:sdtPr>
                                                  <w:rPr>
                                                    <w:b/>
                                                    <w:bCs/>
                                                    <w:color w:val="auto"/>
                                                    <w:szCs w:val="22"/>
                                                  </w:rPr>
                                                  <w:id w:val="-1682805594"/>
                                                </w:sdtPr>
                                                <w:sdtEndPr/>
                                                <w:sdtContent>
                                                  <w:sdt>
                                                    <w:sdtPr>
                                                      <w:rPr>
                                                        <w:b/>
                                                        <w:bCs/>
                                                        <w:color w:val="auto"/>
                                                        <w:szCs w:val="22"/>
                                                      </w:rPr>
                                                      <w:id w:val="-593632905"/>
                                                    </w:sdtPr>
                                                    <w:sdtEndPr/>
                                                    <w:sdtContent>
                                                      <w:r w:rsidR="002658F3">
                                                        <w:rPr>
                                                          <w:b/>
                                                          <w:bCs/>
                                                          <w:color w:val="auto"/>
                                                          <w:szCs w:val="22"/>
                                                        </w:rPr>
                                                        <w:t>NATHALIA MARCIAL BARCELLOS COMERCIO E SERVIÇOS</w:t>
                                                      </w:r>
                                                    </w:sdtContent>
                                                  </w:sdt>
                                                </w:sdtContent>
                                              </w:sdt>
                                            </w:sdtContent>
                                          </w:sdt>
                                        </w:sdtContent>
                                      </w:sdt>
                                    </w:sdtContent>
                                  </w:sdt>
                                </w:sdtContent>
                              </w:sdt>
                            </w:sdtContent>
                          </w:sdt>
                        </w:sdtContent>
                      </w:sdt>
                    </w:sdtContent>
                  </w:sdt>
                </w:sdtContent>
              </w:sdt>
            </w:sdtContent>
          </w:sdt>
        </w:sdtContent>
      </w:sdt>
      <w:r w:rsidR="00D464B4">
        <w:rPr>
          <w:b/>
          <w:color w:val="auto"/>
          <w:szCs w:val="22"/>
        </w:rPr>
        <w:t>,</w:t>
      </w:r>
      <w:r w:rsidR="00D464B4">
        <w:rPr>
          <w:color w:val="auto"/>
          <w:szCs w:val="22"/>
        </w:rPr>
        <w:t xml:space="preserve"> inscrita no CNPJ/MF sob o nº </w:t>
      </w:r>
      <w:sdt>
        <w:sdtPr>
          <w:rPr>
            <w:color w:val="auto"/>
            <w:szCs w:val="22"/>
          </w:rPr>
          <w:id w:val="1110399737"/>
        </w:sdtPr>
        <w:sdtEndPr/>
        <w:sdtContent>
          <w:r w:rsidR="002658F3">
            <w:rPr>
              <w:color w:val="auto"/>
              <w:szCs w:val="22"/>
            </w:rPr>
            <w:t>20.069.916/0001-44</w:t>
          </w:r>
        </w:sdtContent>
      </w:sdt>
      <w:r w:rsidR="00D464B4">
        <w:rPr>
          <w:color w:val="auto"/>
          <w:szCs w:val="22"/>
        </w:rPr>
        <w:t xml:space="preserve"> situada na </w:t>
      </w:r>
      <w:r w:rsidR="002658F3">
        <w:rPr>
          <w:color w:val="auto"/>
          <w:szCs w:val="22"/>
        </w:rPr>
        <w:t>Rua Capitão Barbosa, nº 698, sala 215</w:t>
      </w:r>
      <w:r w:rsidR="00AA48F2">
        <w:rPr>
          <w:color w:val="auto"/>
          <w:szCs w:val="22"/>
        </w:rPr>
        <w:t xml:space="preserve"> – </w:t>
      </w:r>
      <w:r w:rsidR="002658F3">
        <w:rPr>
          <w:color w:val="auto"/>
          <w:szCs w:val="22"/>
        </w:rPr>
        <w:t>Praia da Bandeira</w:t>
      </w:r>
      <w:r w:rsidR="00AA48F2">
        <w:rPr>
          <w:color w:val="auto"/>
          <w:szCs w:val="22"/>
        </w:rPr>
        <w:t xml:space="preserve">, </w:t>
      </w:r>
      <w:r w:rsidR="002658F3">
        <w:rPr>
          <w:color w:val="auto"/>
          <w:szCs w:val="22"/>
        </w:rPr>
        <w:t>Rio de Janeiro/RJ</w:t>
      </w:r>
      <w:r w:rsidR="00D464B4">
        <w:rPr>
          <w:color w:val="auto"/>
          <w:szCs w:val="22"/>
        </w:rPr>
        <w:t xml:space="preserve">, CEP: </w:t>
      </w:r>
      <w:sdt>
        <w:sdtPr>
          <w:rPr>
            <w:color w:val="auto"/>
            <w:szCs w:val="22"/>
          </w:rPr>
          <w:id w:val="-670479564"/>
        </w:sdtPr>
        <w:sdtEndPr/>
        <w:sdtContent>
          <w:r w:rsidR="002658F3">
            <w:rPr>
              <w:color w:val="auto"/>
              <w:szCs w:val="22"/>
            </w:rPr>
            <w:t>21.921</w:t>
          </w:r>
          <w:r w:rsidR="00AA48F2">
            <w:rPr>
              <w:color w:val="auto"/>
              <w:szCs w:val="22"/>
            </w:rPr>
            <w:t>-</w:t>
          </w:r>
          <w:r w:rsidR="002658F3">
            <w:rPr>
              <w:color w:val="auto"/>
              <w:szCs w:val="22"/>
            </w:rPr>
            <w:t>525</w:t>
          </w:r>
        </w:sdtContent>
      </w:sdt>
      <w:r w:rsidR="00D464B4">
        <w:rPr>
          <w:color w:val="auto"/>
          <w:szCs w:val="22"/>
        </w:rPr>
        <w:t xml:space="preserve">, neste ato representada por </w:t>
      </w:r>
      <w:sdt>
        <w:sdtPr>
          <w:rPr>
            <w:b/>
            <w:bCs/>
            <w:color w:val="auto"/>
            <w:szCs w:val="22"/>
          </w:rPr>
          <w:id w:val="13975135"/>
        </w:sdtPr>
        <w:sdtEndPr/>
        <w:sdtContent>
          <w:r w:rsidR="002658F3">
            <w:rPr>
              <w:b/>
              <w:bCs/>
              <w:color w:val="auto"/>
              <w:szCs w:val="22"/>
            </w:rPr>
            <w:t>NATHALIA MARCIAL BARCELLOS</w:t>
          </w:r>
        </w:sdtContent>
      </w:sdt>
      <w:r w:rsidR="00D464B4">
        <w:rPr>
          <w:bCs/>
          <w:color w:val="auto"/>
          <w:szCs w:val="22"/>
        </w:rPr>
        <w:t>, inscrit</w:t>
      </w:r>
      <w:r w:rsidR="000975A8">
        <w:rPr>
          <w:bCs/>
          <w:color w:val="auto"/>
          <w:szCs w:val="22"/>
        </w:rPr>
        <w:t>a</w:t>
      </w:r>
      <w:r w:rsidR="00D464B4">
        <w:rPr>
          <w:bCs/>
          <w:color w:val="auto"/>
          <w:szCs w:val="22"/>
        </w:rPr>
        <w:t xml:space="preserve"> no CP</w:t>
      </w:r>
      <w:r w:rsidR="000975A8">
        <w:rPr>
          <w:bCs/>
          <w:color w:val="auto"/>
          <w:szCs w:val="22"/>
        </w:rPr>
        <w:t>F</w:t>
      </w:r>
      <w:r w:rsidR="00D464B4">
        <w:rPr>
          <w:bCs/>
          <w:color w:val="auto"/>
          <w:szCs w:val="22"/>
        </w:rPr>
        <w:t xml:space="preserve">/MF sob o nº </w:t>
      </w:r>
      <w:r w:rsidR="002658F3">
        <w:rPr>
          <w:bCs/>
          <w:color w:val="auto"/>
          <w:szCs w:val="22"/>
        </w:rPr>
        <w:t>113.309.127-05</w:t>
      </w:r>
      <w:r w:rsidR="00D464B4">
        <w:rPr>
          <w:bCs/>
          <w:color w:val="auto"/>
          <w:szCs w:val="22"/>
        </w:rPr>
        <w:t xml:space="preserve"> e portador</w:t>
      </w:r>
      <w:r w:rsidR="002658F3">
        <w:rPr>
          <w:bCs/>
          <w:color w:val="auto"/>
          <w:szCs w:val="22"/>
        </w:rPr>
        <w:t>a</w:t>
      </w:r>
      <w:r w:rsidR="00D464B4">
        <w:rPr>
          <w:bCs/>
          <w:color w:val="auto"/>
          <w:szCs w:val="22"/>
        </w:rPr>
        <w:t xml:space="preserve"> da Carteira </w:t>
      </w:r>
      <w:r w:rsidR="000975A8">
        <w:rPr>
          <w:bCs/>
          <w:color w:val="auto"/>
          <w:szCs w:val="22"/>
        </w:rPr>
        <w:t>de identidade</w:t>
      </w:r>
      <w:r w:rsidR="00D464B4">
        <w:rPr>
          <w:bCs/>
          <w:color w:val="auto"/>
          <w:szCs w:val="22"/>
        </w:rPr>
        <w:t xml:space="preserve"> nº </w:t>
      </w:r>
      <w:r w:rsidR="002658F3">
        <w:rPr>
          <w:bCs/>
          <w:color w:val="auto"/>
          <w:szCs w:val="22"/>
        </w:rPr>
        <w:t>215428731</w:t>
      </w:r>
      <w:r w:rsidR="000975A8">
        <w:rPr>
          <w:bCs/>
          <w:color w:val="auto"/>
          <w:szCs w:val="22"/>
        </w:rPr>
        <w:t>, expedida p</w:t>
      </w:r>
      <w:r w:rsidR="00D464B4">
        <w:rPr>
          <w:bCs/>
          <w:color w:val="auto"/>
          <w:szCs w:val="22"/>
        </w:rPr>
        <w:t xml:space="preserve">elo </w:t>
      </w:r>
      <w:r w:rsidR="002658F3">
        <w:rPr>
          <w:bCs/>
          <w:color w:val="auto"/>
          <w:szCs w:val="22"/>
        </w:rPr>
        <w:t>DIC/RJ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91068141"/>
          <w:placeholder>
            <w:docPart w:val="29C00A2C33BB4E85B53812279432E15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E58BE" w:rsidRPr="00CE58B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515224844"/>
          <w:placeholder>
            <w:docPart w:val="E7B3FAE61AF445469D1C369EDDD26BE4"/>
          </w:placeholder>
        </w:sdtPr>
        <w:sdtEndPr>
          <w:rPr>
            <w:b/>
          </w:rPr>
        </w:sdtEndPr>
        <w:sdtContent>
          <w:r w:rsidR="00CE58BE" w:rsidRPr="00CE58BE">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placeholder>
            <w:docPart w:val="C19C0E09343E4A678A7571C65EAE27E6"/>
          </w:placeholder>
        </w:sdtPr>
        <w:sdtEndPr/>
        <w:sdtContent>
          <w:r w:rsidR="00C0037C">
            <w:rPr>
              <w:color w:val="auto"/>
              <w:szCs w:val="22"/>
            </w:rPr>
            <w:t xml:space="preserve"> </w:t>
          </w:r>
        </w:sdtContent>
      </w:sdt>
      <w:r w:rsidR="00DB7A0B" w:rsidRPr="001830DF">
        <w:rPr>
          <w:color w:val="auto"/>
          <w:szCs w:val="22"/>
        </w:rPr>
        <w:t xml:space="preserve">acordam e ajustam firmar o presente Contrato, nos </w:t>
      </w:r>
      <w:proofErr w:type="gramStart"/>
      <w:r w:rsidR="00DB7A0B" w:rsidRPr="001830DF">
        <w:rPr>
          <w:color w:val="auto"/>
          <w:szCs w:val="22"/>
        </w:rPr>
        <w:t>termos</w:t>
      </w:r>
      <w:proofErr w:type="gramEnd"/>
      <w:r w:rsidR="00DB7A0B" w:rsidRPr="001830DF">
        <w:rPr>
          <w:color w:val="auto"/>
          <w:szCs w:val="22"/>
        </w:rPr>
        <w:t xml:space="preserve">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617648720"/>
          <w:placeholder>
            <w:docPart w:val="F22E2D6191B34061BDE1D0689471D0B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E58BE" w:rsidRPr="00CE58B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31325339"/>
          <w:placeholder>
            <w:docPart w:val="CE75A91F5AE14B218D38802760F1956E"/>
          </w:placeholder>
        </w:sdtPr>
        <w:sdtEndPr>
          <w:rPr>
            <w:b/>
          </w:rPr>
        </w:sdtEndPr>
        <w:sdtContent>
          <w:r w:rsidR="00CE58BE" w:rsidRPr="00CE58BE">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sdtPr>
        <w:sdtEndPr/>
        <w:sdtContent>
          <w:r w:rsidR="002658F3">
            <w:rPr>
              <w:b/>
              <w:color w:val="auto"/>
              <w:szCs w:val="22"/>
            </w:rPr>
            <w:t>7.290</w:t>
          </w:r>
          <w:r w:rsidR="000975A8">
            <w:rPr>
              <w:b/>
              <w:color w:val="auto"/>
              <w:szCs w:val="22"/>
            </w:rPr>
            <w:t>,</w:t>
          </w:r>
          <w:r w:rsidR="00AA48F2">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2658F3">
            <w:rPr>
              <w:b/>
              <w:color w:val="auto"/>
              <w:szCs w:val="22"/>
            </w:rPr>
            <w:t>sete</w:t>
          </w:r>
          <w:r w:rsidR="000975A8">
            <w:rPr>
              <w:b/>
              <w:color w:val="auto"/>
              <w:szCs w:val="22"/>
            </w:rPr>
            <w:t xml:space="preserve"> </w:t>
          </w:r>
          <w:r w:rsidR="00D464B4">
            <w:rPr>
              <w:b/>
              <w:color w:val="auto"/>
              <w:szCs w:val="22"/>
            </w:rPr>
            <w:t>mil</w:t>
          </w:r>
          <w:r w:rsidR="000975A8">
            <w:rPr>
              <w:b/>
              <w:color w:val="auto"/>
              <w:szCs w:val="22"/>
            </w:rPr>
            <w:t xml:space="preserve">, </w:t>
          </w:r>
          <w:r w:rsidR="002658F3">
            <w:rPr>
              <w:b/>
              <w:color w:val="auto"/>
              <w:szCs w:val="22"/>
            </w:rPr>
            <w:t>duz</w:t>
          </w:r>
          <w:r w:rsidR="000975A8">
            <w:rPr>
              <w:b/>
              <w:color w:val="auto"/>
              <w:szCs w:val="22"/>
            </w:rPr>
            <w:t xml:space="preserve">entos e </w:t>
          </w:r>
          <w:r w:rsidR="002658F3">
            <w:rPr>
              <w:b/>
              <w:color w:val="auto"/>
              <w:szCs w:val="22"/>
            </w:rPr>
            <w:t>novent</w:t>
          </w:r>
          <w:r w:rsidR="000975A8">
            <w:rPr>
              <w:b/>
              <w:color w:val="auto"/>
              <w:szCs w:val="22"/>
            </w:rPr>
            <w:t xml:space="preserve">a </w:t>
          </w:r>
          <w:r w:rsidR="007F19B4">
            <w:rPr>
              <w:b/>
              <w:color w:val="auto"/>
              <w:szCs w:val="22"/>
            </w:rPr>
            <w:t>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ite</w:t>
      </w:r>
      <w:r w:rsidR="002658F3">
        <w:rPr>
          <w:b/>
          <w:color w:val="auto"/>
          <w:szCs w:val="22"/>
        </w:rPr>
        <w:t>m</w:t>
      </w:r>
      <w:r w:rsidR="0068161E">
        <w:rPr>
          <w:b/>
          <w:color w:val="auto"/>
          <w:szCs w:val="22"/>
        </w:rPr>
        <w:t xml:space="preserve"> </w:t>
      </w:r>
      <w:r w:rsidR="002658F3">
        <w:rPr>
          <w:b/>
          <w:color w:val="auto"/>
          <w:szCs w:val="22"/>
        </w:rPr>
        <w:t>14</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w:t>
      </w:r>
      <w:bookmarkStart w:id="4" w:name="_GoBack"/>
      <w:bookmarkEnd w:id="4"/>
      <w:r w:rsidRPr="00280327">
        <w:rPr>
          <w:color w:val="auto"/>
          <w:szCs w:val="22"/>
        </w:rPr>
        <w:t>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D4B79">
        <w:rPr>
          <w:color w:val="auto"/>
          <w:szCs w:val="22"/>
        </w:rPr>
        <w:t xml:space="preserve"> 14</w:t>
      </w:r>
      <w:r w:rsidR="00DB7A0B" w:rsidRPr="00280327">
        <w:rPr>
          <w:color w:val="auto"/>
          <w:szCs w:val="22"/>
        </w:rPr>
        <w:t xml:space="preserve"> de</w:t>
      </w:r>
      <w:r w:rsidR="00FD4B79">
        <w:rPr>
          <w:color w:val="auto"/>
          <w:szCs w:val="22"/>
        </w:rPr>
        <w:t xml:space="preserve"> outubro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FD4B79" w:rsidRDefault="00FD4B79" w:rsidP="00DB7A0B">
      <w:pPr>
        <w:pStyle w:val="Corpodetexto"/>
        <w:spacing w:line="200" w:lineRule="atLeast"/>
        <w:jc w:val="center"/>
        <w:rPr>
          <w:b/>
          <w:bCs/>
          <w:color w:val="auto"/>
          <w:szCs w:val="22"/>
        </w:rPr>
      </w:pPr>
    </w:p>
    <w:p w:rsidR="00FD4B79" w:rsidRDefault="00FD4B79" w:rsidP="00DB7A0B">
      <w:pPr>
        <w:pStyle w:val="Corpodetexto"/>
        <w:spacing w:line="200" w:lineRule="atLeast"/>
        <w:jc w:val="center"/>
        <w:rPr>
          <w:b/>
          <w:bCs/>
          <w:color w:val="auto"/>
          <w:szCs w:val="22"/>
        </w:rPr>
      </w:pPr>
    </w:p>
    <w:p w:rsidR="00FD4B79" w:rsidRPr="00280327" w:rsidRDefault="00FD4B79" w:rsidP="00DB7A0B">
      <w:pPr>
        <w:pStyle w:val="Corpodetexto"/>
        <w:spacing w:line="200" w:lineRule="atLeast"/>
        <w:jc w:val="center"/>
        <w:rPr>
          <w:b/>
          <w:bCs/>
          <w:color w:val="auto"/>
          <w:szCs w:val="22"/>
        </w:rPr>
        <w:sectPr w:rsidR="00FD4B79"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69446884"/>
          <w:placeholder>
            <w:docPart w:val="049F6B90136C4140A10E91373D70508B"/>
          </w:placeholder>
        </w:sdtPr>
        <w:sdtContent>
          <w:sdt>
            <w:sdtPr>
              <w:rPr>
                <w:b/>
                <w:bCs/>
                <w:color w:val="auto"/>
                <w:szCs w:val="22"/>
              </w:rPr>
              <w:id w:val="699979485"/>
            </w:sdtPr>
            <w:sdtContent>
              <w:sdt>
                <w:sdtPr>
                  <w:rPr>
                    <w:b/>
                    <w:bCs/>
                    <w:color w:val="auto"/>
                    <w:szCs w:val="22"/>
                  </w:rPr>
                  <w:id w:val="1451736298"/>
                  <w:placeholder>
                    <w:docPart w:val="B6EDC5FFC9434CAEBCA58D6A47905790"/>
                  </w:placeholder>
                </w:sdtPr>
                <w:sdtContent>
                  <w:sdt>
                    <w:sdtPr>
                      <w:rPr>
                        <w:b/>
                        <w:bCs/>
                        <w:color w:val="auto"/>
                        <w:szCs w:val="22"/>
                      </w:rPr>
                      <w:id w:val="-800452513"/>
                    </w:sdtPr>
                    <w:sdtContent>
                      <w:r w:rsidR="00CE58BE">
                        <w:rPr>
                          <w:b/>
                          <w:bCs/>
                          <w:color w:val="auto"/>
                          <w:szCs w:val="22"/>
                        </w:rPr>
                        <w:t>NATHALIA MARCIAL BARCELLOS COMERCIO E SERVIÇOS</w:t>
                      </w:r>
                    </w:sdtContent>
                  </w:sdt>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CE58BE">
          <w:rPr>
            <w:noProof/>
          </w:rPr>
          <w:t>9</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CE58BE"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2295"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975A8"/>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658F3"/>
    <w:rsid w:val="00273CCF"/>
    <w:rsid w:val="00274339"/>
    <w:rsid w:val="00274850"/>
    <w:rsid w:val="00280327"/>
    <w:rsid w:val="00285235"/>
    <w:rsid w:val="00293338"/>
    <w:rsid w:val="002A21B4"/>
    <w:rsid w:val="002D0962"/>
    <w:rsid w:val="002D3F97"/>
    <w:rsid w:val="002D6F59"/>
    <w:rsid w:val="002F3007"/>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E40CF"/>
    <w:rsid w:val="004F362A"/>
    <w:rsid w:val="005139AC"/>
    <w:rsid w:val="00517250"/>
    <w:rsid w:val="0052187A"/>
    <w:rsid w:val="00530CEC"/>
    <w:rsid w:val="005629A5"/>
    <w:rsid w:val="00563380"/>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3161"/>
    <w:rsid w:val="00A67F41"/>
    <w:rsid w:val="00AA48F2"/>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C386E"/>
    <w:rsid w:val="00CC5251"/>
    <w:rsid w:val="00CD4A92"/>
    <w:rsid w:val="00CE1CB8"/>
    <w:rsid w:val="00CE58BE"/>
    <w:rsid w:val="00CF3343"/>
    <w:rsid w:val="00D038BE"/>
    <w:rsid w:val="00D07746"/>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60F5E"/>
    <w:rsid w:val="00F70423"/>
    <w:rsid w:val="00F706B5"/>
    <w:rsid w:val="00F94E1D"/>
    <w:rsid w:val="00FA0A6D"/>
    <w:rsid w:val="00FC5D78"/>
    <w:rsid w:val="00FD4B79"/>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3EA115A24EF24DF69C42310EF44F369A"/>
        <w:category>
          <w:name w:val="Geral"/>
          <w:gallery w:val="placeholder"/>
        </w:category>
        <w:types>
          <w:type w:val="bbPlcHdr"/>
        </w:types>
        <w:behaviors>
          <w:behavior w:val="content"/>
        </w:behaviors>
        <w:guid w:val="{2404DD09-7378-40DE-BF29-0237DAA546CC}"/>
      </w:docPartPr>
      <w:docPartBody>
        <w:p w:rsidR="00940F97" w:rsidRDefault="00940F97" w:rsidP="00940F97">
          <w:pPr>
            <w:pStyle w:val="3EA115A24EF24DF69C42310EF44F369A"/>
          </w:pPr>
          <w:r>
            <w:rPr>
              <w:rStyle w:val="TextodoEspaoReservado"/>
              <w:color w:val="C00000"/>
            </w:rPr>
            <w:t>ADICIONAR NOME DA EMPRESA</w:t>
          </w:r>
        </w:p>
      </w:docPartBody>
    </w:docPart>
    <w:docPart>
      <w:docPartPr>
        <w:name w:val="767D907129EA4762869AEEEE35300A2E"/>
        <w:category>
          <w:name w:val="Geral"/>
          <w:gallery w:val="placeholder"/>
        </w:category>
        <w:types>
          <w:type w:val="bbPlcHdr"/>
        </w:types>
        <w:behaviors>
          <w:behavior w:val="content"/>
        </w:behaviors>
        <w:guid w:val="{AF3D182F-2A54-451A-8850-64BC931147C4}"/>
      </w:docPartPr>
      <w:docPartBody>
        <w:p w:rsidR="00940F97" w:rsidRDefault="00940F97" w:rsidP="00940F97">
          <w:pPr>
            <w:pStyle w:val="767D907129EA4762869AEEEE35300A2E"/>
          </w:pPr>
          <w:r>
            <w:rPr>
              <w:rStyle w:val="TextodoEspaoReservado"/>
              <w:color w:val="C00000"/>
            </w:rPr>
            <w:t>ADICIONAR NOME DA EMPRESA</w:t>
          </w:r>
        </w:p>
      </w:docPartBody>
    </w:docPart>
    <w:docPart>
      <w:docPartPr>
        <w:name w:val="F7A61313524C44E6BA825C7517936B97"/>
        <w:category>
          <w:name w:val="Geral"/>
          <w:gallery w:val="placeholder"/>
        </w:category>
        <w:types>
          <w:type w:val="bbPlcHdr"/>
        </w:types>
        <w:behaviors>
          <w:behavior w:val="content"/>
        </w:behaviors>
        <w:guid w:val="{2738C240-787F-4090-9209-B3144A34253A}"/>
      </w:docPartPr>
      <w:docPartBody>
        <w:p w:rsidR="006F787B" w:rsidRDefault="00940F97" w:rsidP="00940F97">
          <w:pPr>
            <w:pStyle w:val="F7A61313524C44E6BA825C7517936B97"/>
          </w:pPr>
          <w:r>
            <w:rPr>
              <w:rStyle w:val="TextodoEspaoReservado"/>
              <w:color w:val="C00000"/>
            </w:rPr>
            <w:t>ADICIONAR NOME DA EMPRESA</w:t>
          </w:r>
        </w:p>
      </w:docPartBody>
    </w:docPart>
    <w:docPart>
      <w:docPartPr>
        <w:name w:val="A57E6DB754E8485C9A0B9FB363EBA91D"/>
        <w:category>
          <w:name w:val="Geral"/>
          <w:gallery w:val="placeholder"/>
        </w:category>
        <w:types>
          <w:type w:val="bbPlcHdr"/>
        </w:types>
        <w:behaviors>
          <w:behavior w:val="content"/>
        </w:behaviors>
        <w:guid w:val="{7F9E01A0-E193-4D59-A716-2CCCE60ACD13}"/>
      </w:docPartPr>
      <w:docPartBody>
        <w:p w:rsidR="006F787B" w:rsidRDefault="00940F97" w:rsidP="00940F97">
          <w:pPr>
            <w:pStyle w:val="A57E6DB754E8485C9A0B9FB363EBA91D"/>
          </w:pPr>
          <w:r>
            <w:rPr>
              <w:rStyle w:val="TextodoEspaoReservado"/>
              <w:color w:val="C00000"/>
            </w:rPr>
            <w:t>ADICIONAR NOME DA EMPRESA</w:t>
          </w:r>
        </w:p>
      </w:docPartBody>
    </w:docPart>
    <w:docPart>
      <w:docPartPr>
        <w:name w:val="29C00A2C33BB4E85B53812279432E157"/>
        <w:category>
          <w:name w:val="Geral"/>
          <w:gallery w:val="placeholder"/>
        </w:category>
        <w:types>
          <w:type w:val="bbPlcHdr"/>
        </w:types>
        <w:behaviors>
          <w:behavior w:val="content"/>
        </w:behaviors>
        <w:guid w:val="{7390344C-3293-4A12-AEEE-2FD2E571D6E1}"/>
      </w:docPartPr>
      <w:docPartBody>
        <w:p w:rsidR="00000000" w:rsidRDefault="006F787B" w:rsidP="006F787B">
          <w:pPr>
            <w:pStyle w:val="29C00A2C33BB4E85B53812279432E157"/>
          </w:pPr>
          <w:r w:rsidRPr="005E3187">
            <w:rPr>
              <w:rStyle w:val="TextodoEspaoReservado"/>
              <w:rFonts w:ascii="Arial Narrow" w:hAnsi="Arial Narrow"/>
              <w:color w:val="C00000"/>
            </w:rPr>
            <w:t>escolher modalidade</w:t>
          </w:r>
        </w:p>
      </w:docPartBody>
    </w:docPart>
    <w:docPart>
      <w:docPartPr>
        <w:name w:val="E7B3FAE61AF445469D1C369EDDD26BE4"/>
        <w:category>
          <w:name w:val="Geral"/>
          <w:gallery w:val="placeholder"/>
        </w:category>
        <w:types>
          <w:type w:val="bbPlcHdr"/>
        </w:types>
        <w:behaviors>
          <w:behavior w:val="content"/>
        </w:behaviors>
        <w:guid w:val="{1C3AF03A-15AB-4002-8256-95DDF943DC0F}"/>
      </w:docPartPr>
      <w:docPartBody>
        <w:p w:rsidR="00000000" w:rsidRDefault="006F787B" w:rsidP="006F787B">
          <w:pPr>
            <w:pStyle w:val="E7B3FAE61AF445469D1C369EDDD26BE4"/>
          </w:pPr>
          <w:r w:rsidRPr="005E3187">
            <w:rPr>
              <w:rStyle w:val="TextodoEspaoReservado"/>
              <w:color w:val="C00000"/>
            </w:rPr>
            <w:t>..../ano</w:t>
          </w:r>
        </w:p>
      </w:docPartBody>
    </w:docPart>
    <w:docPart>
      <w:docPartPr>
        <w:name w:val="F22E2D6191B34061BDE1D0689471D0B7"/>
        <w:category>
          <w:name w:val="Geral"/>
          <w:gallery w:val="placeholder"/>
        </w:category>
        <w:types>
          <w:type w:val="bbPlcHdr"/>
        </w:types>
        <w:behaviors>
          <w:behavior w:val="content"/>
        </w:behaviors>
        <w:guid w:val="{816F09E6-FFB6-4442-865D-31218E89F771}"/>
      </w:docPartPr>
      <w:docPartBody>
        <w:p w:rsidR="00000000" w:rsidRDefault="006F787B" w:rsidP="006F787B">
          <w:pPr>
            <w:pStyle w:val="F22E2D6191B34061BDE1D0689471D0B7"/>
          </w:pPr>
          <w:r w:rsidRPr="005E3187">
            <w:rPr>
              <w:rStyle w:val="TextodoEspaoReservado"/>
              <w:rFonts w:ascii="Arial Narrow" w:hAnsi="Arial Narrow"/>
              <w:color w:val="C00000"/>
            </w:rPr>
            <w:t>escolher modalidade</w:t>
          </w:r>
        </w:p>
      </w:docPartBody>
    </w:docPart>
    <w:docPart>
      <w:docPartPr>
        <w:name w:val="CE75A91F5AE14B218D38802760F1956E"/>
        <w:category>
          <w:name w:val="Geral"/>
          <w:gallery w:val="placeholder"/>
        </w:category>
        <w:types>
          <w:type w:val="bbPlcHdr"/>
        </w:types>
        <w:behaviors>
          <w:behavior w:val="content"/>
        </w:behaviors>
        <w:guid w:val="{6C3181C3-EAF3-49E0-9447-2BDDE51CC75D}"/>
      </w:docPartPr>
      <w:docPartBody>
        <w:p w:rsidR="00000000" w:rsidRDefault="006F787B" w:rsidP="006F787B">
          <w:pPr>
            <w:pStyle w:val="CE75A91F5AE14B218D38802760F1956E"/>
          </w:pPr>
          <w:r w:rsidRPr="005E3187">
            <w:rPr>
              <w:rStyle w:val="TextodoEspaoReservado"/>
              <w:color w:val="C00000"/>
            </w:rPr>
            <w:t>..../ano</w:t>
          </w:r>
        </w:p>
      </w:docPartBody>
    </w:docPart>
    <w:docPart>
      <w:docPartPr>
        <w:name w:val="049F6B90136C4140A10E91373D70508B"/>
        <w:category>
          <w:name w:val="Geral"/>
          <w:gallery w:val="placeholder"/>
        </w:category>
        <w:types>
          <w:type w:val="bbPlcHdr"/>
        </w:types>
        <w:behaviors>
          <w:behavior w:val="content"/>
        </w:behaviors>
        <w:guid w:val="{753A0E8C-AFEC-4F70-A52D-4BB250C494E9}"/>
      </w:docPartPr>
      <w:docPartBody>
        <w:p w:rsidR="00000000" w:rsidRDefault="006F787B" w:rsidP="006F787B">
          <w:pPr>
            <w:pStyle w:val="049F6B90136C4140A10E91373D70508B"/>
          </w:pPr>
          <w:r>
            <w:rPr>
              <w:rStyle w:val="TextodoEspaoReservado"/>
              <w:color w:val="C00000"/>
            </w:rPr>
            <w:t>ADICIONAR NOME DA EMPRESA</w:t>
          </w:r>
        </w:p>
      </w:docPartBody>
    </w:docPart>
    <w:docPart>
      <w:docPartPr>
        <w:name w:val="B6EDC5FFC9434CAEBCA58D6A47905790"/>
        <w:category>
          <w:name w:val="Geral"/>
          <w:gallery w:val="placeholder"/>
        </w:category>
        <w:types>
          <w:type w:val="bbPlcHdr"/>
        </w:types>
        <w:behaviors>
          <w:behavior w:val="content"/>
        </w:behaviors>
        <w:guid w:val="{C50473E1-32F3-4DD3-9BAD-E165018A6643}"/>
      </w:docPartPr>
      <w:docPartBody>
        <w:p w:rsidR="00000000" w:rsidRDefault="006F787B" w:rsidP="006F787B">
          <w:pPr>
            <w:pStyle w:val="B6EDC5FFC9434CAEBCA58D6A4790579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45BF"/>
    <w:rsid w:val="0031034B"/>
    <w:rsid w:val="00364283"/>
    <w:rsid w:val="003A4461"/>
    <w:rsid w:val="004205E8"/>
    <w:rsid w:val="00421123"/>
    <w:rsid w:val="004A0E28"/>
    <w:rsid w:val="004B44C5"/>
    <w:rsid w:val="004E4A3A"/>
    <w:rsid w:val="00516BBD"/>
    <w:rsid w:val="00547929"/>
    <w:rsid w:val="00570FB1"/>
    <w:rsid w:val="005D12D6"/>
    <w:rsid w:val="005F2C11"/>
    <w:rsid w:val="00631B33"/>
    <w:rsid w:val="006F787B"/>
    <w:rsid w:val="00712AC7"/>
    <w:rsid w:val="00752D3C"/>
    <w:rsid w:val="00784A88"/>
    <w:rsid w:val="00790A04"/>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F787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 w:type="paragraph" w:customStyle="1" w:styleId="29C00A2C33BB4E85B53812279432E157">
    <w:name w:val="29C00A2C33BB4E85B53812279432E157"/>
    <w:rsid w:val="006F787B"/>
    <w:pPr>
      <w:spacing w:after="160" w:line="259" w:lineRule="auto"/>
    </w:pPr>
  </w:style>
  <w:style w:type="paragraph" w:customStyle="1" w:styleId="E7B3FAE61AF445469D1C369EDDD26BE4">
    <w:name w:val="E7B3FAE61AF445469D1C369EDDD26BE4"/>
    <w:rsid w:val="006F787B"/>
    <w:pPr>
      <w:spacing w:after="160" w:line="259" w:lineRule="auto"/>
    </w:pPr>
  </w:style>
  <w:style w:type="paragraph" w:customStyle="1" w:styleId="F22E2D6191B34061BDE1D0689471D0B7">
    <w:name w:val="F22E2D6191B34061BDE1D0689471D0B7"/>
    <w:rsid w:val="006F787B"/>
    <w:pPr>
      <w:spacing w:after="160" w:line="259" w:lineRule="auto"/>
    </w:pPr>
  </w:style>
  <w:style w:type="paragraph" w:customStyle="1" w:styleId="CE75A91F5AE14B218D38802760F1956E">
    <w:name w:val="CE75A91F5AE14B218D38802760F1956E"/>
    <w:rsid w:val="006F787B"/>
    <w:pPr>
      <w:spacing w:after="160" w:line="259" w:lineRule="auto"/>
    </w:pPr>
  </w:style>
  <w:style w:type="paragraph" w:customStyle="1" w:styleId="049F6B90136C4140A10E91373D70508B">
    <w:name w:val="049F6B90136C4140A10E91373D70508B"/>
    <w:rsid w:val="006F787B"/>
    <w:pPr>
      <w:spacing w:after="160" w:line="259" w:lineRule="auto"/>
    </w:pPr>
  </w:style>
  <w:style w:type="paragraph" w:customStyle="1" w:styleId="B6EDC5FFC9434CAEBCA58D6A47905790">
    <w:name w:val="B6EDC5FFC9434CAEBCA58D6A47905790"/>
    <w:rsid w:val="006F78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E6CE-ED2D-457E-B1B1-E8C4560E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5211</Words>
  <Characters>28140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2022-09-19T14:19:00Z</dcterms:created>
  <dcterms:modified xsi:type="dcterms:W3CDTF">2022-11-08T17:19:00Z</dcterms:modified>
</cp:coreProperties>
</file>