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27CD9">
            <w:rPr>
              <w:b/>
              <w:bCs/>
              <w:color w:val="auto"/>
              <w:szCs w:val="22"/>
            </w:rPr>
            <w:t>0</w:t>
          </w:r>
          <w:r w:rsidR="003D630A">
            <w:rPr>
              <w:b/>
              <w:bCs/>
              <w:color w:val="auto"/>
              <w:szCs w:val="22"/>
            </w:rPr>
            <w:t>39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r w:rsidR="00D464B4">
                <w:rPr>
                  <w:b/>
                  <w:bCs/>
                  <w:color w:val="auto"/>
                  <w:szCs w:val="22"/>
                </w:rPr>
                <w:t>T&amp;T SOLUÇÕES ATACADISTAS LTDA - EPP</w:t>
              </w:r>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r w:rsidR="00D464B4">
                <w:rPr>
                  <w:b/>
                  <w:bCs/>
                  <w:color w:val="auto"/>
                  <w:szCs w:val="22"/>
                </w:rPr>
                <w:t>T&amp;T SOLUÇÕES ATACADISTAS LTDA - EPP</w:t>
              </w:r>
            </w:sdtContent>
          </w:sdt>
        </w:sdtContent>
      </w:sdt>
      <w:r w:rsidR="00D464B4">
        <w:rPr>
          <w:b/>
          <w:color w:val="auto"/>
          <w:szCs w:val="22"/>
        </w:rPr>
        <w:t>,</w:t>
      </w:r>
      <w:r w:rsidR="00D464B4">
        <w:rPr>
          <w:color w:val="auto"/>
          <w:szCs w:val="22"/>
        </w:rPr>
        <w:t xml:space="preserve"> inscrita no CNPJ/MF sob o nº </w:t>
      </w:r>
      <w:sdt>
        <w:sdtPr>
          <w:rPr>
            <w:color w:val="auto"/>
            <w:szCs w:val="22"/>
          </w:rPr>
          <w:id w:val="1110399737"/>
        </w:sdtPr>
        <w:sdtEndPr/>
        <w:sdtContent>
          <w:r w:rsidR="00D464B4">
            <w:rPr>
              <w:color w:val="auto"/>
              <w:szCs w:val="22"/>
            </w:rPr>
            <w:t>45.042.273/0001-37</w:t>
          </w:r>
        </w:sdtContent>
      </w:sdt>
      <w:r w:rsidR="00D464B4">
        <w:rPr>
          <w:color w:val="auto"/>
          <w:szCs w:val="22"/>
        </w:rPr>
        <w:t xml:space="preserve"> situada na Rua 10 de junho, nº 64 – Centro, Sumidouro/RJ, CEP: </w:t>
      </w:r>
      <w:sdt>
        <w:sdtPr>
          <w:rPr>
            <w:color w:val="auto"/>
            <w:szCs w:val="22"/>
          </w:rPr>
          <w:id w:val="-670479564"/>
        </w:sdtPr>
        <w:sdtEndPr/>
        <w:sdtContent>
          <w:r w:rsidR="00D464B4">
            <w:rPr>
              <w:color w:val="auto"/>
              <w:szCs w:val="22"/>
            </w:rPr>
            <w:t>28.637-000</w:t>
          </w:r>
        </w:sdtContent>
      </w:sdt>
      <w:r w:rsidR="00D464B4">
        <w:rPr>
          <w:color w:val="auto"/>
          <w:szCs w:val="22"/>
        </w:rPr>
        <w:t xml:space="preserve">, neste ato representada por </w:t>
      </w:r>
      <w:r w:rsidR="00D464B4">
        <w:rPr>
          <w:b/>
          <w:bCs/>
          <w:color w:val="auto"/>
          <w:szCs w:val="22"/>
        </w:rPr>
        <w:t>TULIO VOGAS FIGUEIRA CUSTÓDIO</w:t>
      </w:r>
      <w:r w:rsidR="00D464B4">
        <w:rPr>
          <w:bCs/>
          <w:color w:val="auto"/>
          <w:szCs w:val="22"/>
        </w:rPr>
        <w:t>, inscrito no CP/MFF sob o nº 145.956.607-66 e portador da Carteira de identidade nº 237357678, expedida pelo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036392231"/>
          <w:placeholder>
            <w:docPart w:val="BF800FF3BF3E432FBE162C970C9E25B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0013A" w:rsidRPr="0000013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596828353"/>
          <w:placeholder>
            <w:docPart w:val="D491975B55E44AE2AEC8E0F4ADB11363"/>
          </w:placeholder>
        </w:sdtPr>
        <w:sdtEndPr>
          <w:rPr>
            <w:b/>
          </w:rPr>
        </w:sdtEndPr>
        <w:sdtContent>
          <w:r w:rsidR="0000013A" w:rsidRPr="0000013A">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 xml:space="preserve">666, de 21 de junho de 1993, suas alterações </w:t>
      </w:r>
      <w:proofErr w:type="gramStart"/>
      <w:r w:rsidR="00DB7A0B" w:rsidRPr="00280327">
        <w:rPr>
          <w:color w:val="auto"/>
          <w:szCs w:val="22"/>
        </w:rPr>
        <w:t>e</w:t>
      </w:r>
      <w:proofErr w:type="gramEnd"/>
      <w:r w:rsidR="00DB7A0B" w:rsidRPr="00280327">
        <w:rPr>
          <w:color w:val="auto"/>
          <w:szCs w:val="22"/>
        </w:rPr>
        <w:t xml:space="preserv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0951578"/>
          <w:placeholder>
            <w:docPart w:val="1E913962331E4DB9B439E2E2ABE94AF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0013A" w:rsidRPr="0000013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53902112"/>
          <w:placeholder>
            <w:docPart w:val="4C97E801F829443AB1A19D77351D98CE"/>
          </w:placeholder>
        </w:sdtPr>
        <w:sdtEndPr>
          <w:rPr>
            <w:b/>
          </w:rPr>
        </w:sdtEndPr>
        <w:sdtContent>
          <w:r w:rsidR="0000013A" w:rsidRPr="0000013A">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sdtPr>
        <w:sdtEndPr/>
        <w:sdtContent>
          <w:r w:rsidR="00D464B4">
            <w:rPr>
              <w:b/>
              <w:color w:val="auto"/>
              <w:szCs w:val="22"/>
            </w:rPr>
            <w:t>21.000,00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D464B4">
            <w:rPr>
              <w:b/>
              <w:color w:val="auto"/>
              <w:szCs w:val="22"/>
            </w:rPr>
            <w:t>vinte e um mil</w:t>
          </w:r>
          <w:r w:rsidR="007F19B4">
            <w:rPr>
              <w:b/>
              <w:color w:val="auto"/>
              <w:szCs w:val="22"/>
            </w:rPr>
            <w:t xml:space="preserve"> 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 xml:space="preserve">item </w:t>
      </w:r>
      <w:r w:rsidR="00D464B4">
        <w:rPr>
          <w:b/>
          <w:color w:val="auto"/>
          <w:szCs w:val="22"/>
        </w:rPr>
        <w:t>03</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realizará pesquisa de mercado periodicamente, em intervalos não superiores a 180 (cento e oitenta) dias, a fim de verificar a </w:t>
      </w:r>
      <w:proofErr w:type="spellStart"/>
      <w:r w:rsidRPr="00C0037C">
        <w:rPr>
          <w:bCs/>
          <w:color w:val="auto"/>
          <w:szCs w:val="22"/>
        </w:rPr>
        <w:t>vantajosidade</w:t>
      </w:r>
      <w:proofErr w:type="spellEnd"/>
      <w:r w:rsidRPr="00C0037C">
        <w:rPr>
          <w:bCs/>
          <w:color w:val="auto"/>
          <w:szCs w:val="22"/>
        </w:rPr>
        <w:t xml:space="preserv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 xml:space="preserve">O gerenciamento da ata de registro de preço será de responsabilidade do seguinte órgão, referente às sua quota parte: Secretaria Municipal de Assistência Social e Direitos Humanos, representada pela Secretária Simone Cristina </w:t>
      </w:r>
      <w:proofErr w:type="spellStart"/>
      <w:r w:rsidRPr="00C0037C">
        <w:rPr>
          <w:bCs w:val="0"/>
          <w:color w:val="auto"/>
        </w:rPr>
        <w:t>Capozi</w:t>
      </w:r>
      <w:proofErr w:type="spellEnd"/>
      <w:r w:rsidRPr="00C0037C">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0037C">
        <w:rPr>
          <w:bCs w:val="0"/>
          <w:color w:val="auto"/>
        </w:rPr>
        <w:t>vantajosidade</w:t>
      </w:r>
      <w:proofErr w:type="spellEnd"/>
      <w:r w:rsidRPr="00C0037C">
        <w:rPr>
          <w:bCs w:val="0"/>
          <w:color w:val="auto"/>
        </w:rPr>
        <w:t xml:space="preserv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xml:space="preserve">- Virgínia dos Santos </w:t>
      </w:r>
      <w:proofErr w:type="spellStart"/>
      <w:r w:rsidRPr="00C0037C">
        <w:rPr>
          <w:bCs w:val="0"/>
        </w:rPr>
        <w:t>Hoelz</w:t>
      </w:r>
      <w:proofErr w:type="spellEnd"/>
      <w:r w:rsidRPr="00C0037C">
        <w:rPr>
          <w:bCs w:val="0"/>
        </w:rPr>
        <w:t>,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606EC">
        <w:rPr>
          <w:color w:val="auto"/>
          <w:szCs w:val="22"/>
        </w:rPr>
        <w:t xml:space="preserve"> 14 </w:t>
      </w:r>
      <w:r w:rsidR="00DB7A0B" w:rsidRPr="00280327">
        <w:rPr>
          <w:color w:val="auto"/>
          <w:szCs w:val="22"/>
        </w:rPr>
        <w:t xml:space="preserve">de </w:t>
      </w:r>
      <w:r w:rsidR="002606EC">
        <w:rPr>
          <w:color w:val="auto"/>
          <w:szCs w:val="22"/>
        </w:rPr>
        <w:t>outubro d</w:t>
      </w:r>
      <w:r w:rsidR="00DB7A0B" w:rsidRPr="00280327">
        <w:rPr>
          <w:color w:val="auto"/>
          <w:szCs w:val="22"/>
        </w:rPr>
        <w:t>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2606EC" w:rsidRDefault="002606EC" w:rsidP="00DB7A0B">
      <w:pPr>
        <w:pStyle w:val="Corpodetexto"/>
        <w:spacing w:line="200" w:lineRule="atLeast"/>
        <w:jc w:val="center"/>
        <w:rPr>
          <w:color w:val="auto"/>
          <w:szCs w:val="22"/>
        </w:rPr>
      </w:pPr>
    </w:p>
    <w:p w:rsidR="002606EC" w:rsidRPr="00280327" w:rsidRDefault="002606EC" w:rsidP="00DB7A0B">
      <w:pPr>
        <w:pStyle w:val="Corpodetexto"/>
        <w:spacing w:line="200" w:lineRule="atLeast"/>
        <w:jc w:val="center"/>
        <w:rPr>
          <w:color w:val="auto"/>
          <w:szCs w:val="22"/>
        </w:rPr>
      </w:pPr>
      <w:bookmarkStart w:id="4" w:name="_GoBack"/>
      <w:bookmarkEnd w:id="4"/>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32081143"/>
          <w:placeholder>
            <w:docPart w:val="56BF3D12F4534D7780D6BA5CC713346F"/>
          </w:placeholder>
        </w:sdtPr>
        <w:sdtContent>
          <w:sdt>
            <w:sdtPr>
              <w:rPr>
                <w:b/>
                <w:bCs/>
                <w:color w:val="auto"/>
                <w:szCs w:val="22"/>
              </w:rPr>
              <w:id w:val="1378971932"/>
            </w:sdtPr>
            <w:sdtContent>
              <w:r w:rsidR="0000013A">
                <w:rPr>
                  <w:b/>
                  <w:bCs/>
                  <w:color w:val="auto"/>
                  <w:szCs w:val="22"/>
                </w:rPr>
                <w:t>T&amp;T SOLUÇÕES ATACADISTAS LTDA - EPP</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7C" w:rsidRDefault="00C0037C" w:rsidP="00EE60F6">
      <w:r>
        <w:separator/>
      </w:r>
    </w:p>
  </w:endnote>
  <w:endnote w:type="continuationSeparator" w:id="0">
    <w:p w:rsidR="00C0037C" w:rsidRDefault="00C0037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C0037C" w:rsidRDefault="00C0037C">
        <w:pPr>
          <w:pStyle w:val="Rodap"/>
          <w:jc w:val="right"/>
        </w:pPr>
        <w:r>
          <w:fldChar w:fldCharType="begin"/>
        </w:r>
        <w:r>
          <w:instrText>PAGE   \* MERGEFORMAT</w:instrText>
        </w:r>
        <w:r>
          <w:fldChar w:fldCharType="separate"/>
        </w:r>
        <w:r w:rsidR="0000013A">
          <w:rPr>
            <w:noProof/>
          </w:rPr>
          <w:t>10</w:t>
        </w:r>
        <w:r>
          <w:fldChar w:fldCharType="end"/>
        </w:r>
      </w:p>
    </w:sdtContent>
  </w:sdt>
  <w:p w:rsidR="00C0037C" w:rsidRDefault="00C003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7C" w:rsidRDefault="00C0037C" w:rsidP="00EE60F6">
      <w:r>
        <w:separator/>
      </w:r>
    </w:p>
  </w:footnote>
  <w:footnote w:type="continuationSeparator" w:id="0">
    <w:p w:rsidR="00C0037C" w:rsidRDefault="00C0037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7C" w:rsidRPr="00D626E7" w:rsidRDefault="0000013A"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4779" r:id="rId2"/>
      </w:object>
    </w:r>
    <w:r w:rsidR="00C0037C" w:rsidRPr="00D626E7">
      <w:rPr>
        <w:rFonts w:ascii="Arial Narrow" w:hAnsi="Arial Narrow"/>
        <w:b/>
        <w:sz w:val="36"/>
      </w:rPr>
      <w:t>ESTADO DO RIO DE JANEIRO</w:t>
    </w:r>
  </w:p>
  <w:p w:rsidR="00C0037C" w:rsidRPr="00D626E7" w:rsidRDefault="00C0037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C0037C" w:rsidRDefault="00C0037C">
    <w:pPr>
      <w:pStyle w:val="Cabealho"/>
    </w:pPr>
  </w:p>
  <w:p w:rsidR="00C0037C" w:rsidRDefault="00C003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13A"/>
    <w:rsid w:val="000505EE"/>
    <w:rsid w:val="000601A2"/>
    <w:rsid w:val="000641DA"/>
    <w:rsid w:val="00067FC0"/>
    <w:rsid w:val="0007022C"/>
    <w:rsid w:val="00092A89"/>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256D2"/>
    <w:rsid w:val="00231246"/>
    <w:rsid w:val="00236C14"/>
    <w:rsid w:val="00242E41"/>
    <w:rsid w:val="00245D53"/>
    <w:rsid w:val="00257874"/>
    <w:rsid w:val="002606EC"/>
    <w:rsid w:val="00273CCF"/>
    <w:rsid w:val="00274339"/>
    <w:rsid w:val="00274850"/>
    <w:rsid w:val="00280327"/>
    <w:rsid w:val="00285235"/>
    <w:rsid w:val="00293338"/>
    <w:rsid w:val="002A21B4"/>
    <w:rsid w:val="002D0962"/>
    <w:rsid w:val="002D3F97"/>
    <w:rsid w:val="002D6F59"/>
    <w:rsid w:val="002F3007"/>
    <w:rsid w:val="003108A6"/>
    <w:rsid w:val="00315626"/>
    <w:rsid w:val="003471D7"/>
    <w:rsid w:val="00370609"/>
    <w:rsid w:val="00384402"/>
    <w:rsid w:val="00385BEC"/>
    <w:rsid w:val="00390E4E"/>
    <w:rsid w:val="003B2F4B"/>
    <w:rsid w:val="003D5112"/>
    <w:rsid w:val="003D630A"/>
    <w:rsid w:val="003E2EF5"/>
    <w:rsid w:val="003E45A9"/>
    <w:rsid w:val="003F2A91"/>
    <w:rsid w:val="004178B0"/>
    <w:rsid w:val="0042368C"/>
    <w:rsid w:val="0043300C"/>
    <w:rsid w:val="004739A1"/>
    <w:rsid w:val="00477F01"/>
    <w:rsid w:val="00480B01"/>
    <w:rsid w:val="0048565D"/>
    <w:rsid w:val="004A6F27"/>
    <w:rsid w:val="004B1AB1"/>
    <w:rsid w:val="004B1FD9"/>
    <w:rsid w:val="004C44BD"/>
    <w:rsid w:val="004E40CF"/>
    <w:rsid w:val="004F362A"/>
    <w:rsid w:val="005139AC"/>
    <w:rsid w:val="00517250"/>
    <w:rsid w:val="0052187A"/>
    <w:rsid w:val="00530CEC"/>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7F41"/>
    <w:rsid w:val="00AB39EC"/>
    <w:rsid w:val="00AC205D"/>
    <w:rsid w:val="00AF07CC"/>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464B4"/>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27CD9"/>
    <w:rsid w:val="00F57734"/>
    <w:rsid w:val="00F60F5E"/>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F800FF3BF3E432FBE162C970C9E25B1"/>
        <w:category>
          <w:name w:val="Geral"/>
          <w:gallery w:val="placeholder"/>
        </w:category>
        <w:types>
          <w:type w:val="bbPlcHdr"/>
        </w:types>
        <w:behaviors>
          <w:behavior w:val="content"/>
        </w:behaviors>
        <w:guid w:val="{CAA2B040-ABAB-4097-BDF4-B7C319B51DFD}"/>
      </w:docPartPr>
      <w:docPartBody>
        <w:p w:rsidR="00000000" w:rsidRDefault="002B6AC6" w:rsidP="002B6AC6">
          <w:pPr>
            <w:pStyle w:val="BF800FF3BF3E432FBE162C970C9E25B1"/>
          </w:pPr>
          <w:r w:rsidRPr="005E3187">
            <w:rPr>
              <w:rStyle w:val="TextodoEspaoReservado"/>
              <w:rFonts w:ascii="Arial Narrow" w:hAnsi="Arial Narrow"/>
              <w:color w:val="C00000"/>
            </w:rPr>
            <w:t>escolher modalidade</w:t>
          </w:r>
        </w:p>
      </w:docPartBody>
    </w:docPart>
    <w:docPart>
      <w:docPartPr>
        <w:name w:val="D491975B55E44AE2AEC8E0F4ADB11363"/>
        <w:category>
          <w:name w:val="Geral"/>
          <w:gallery w:val="placeholder"/>
        </w:category>
        <w:types>
          <w:type w:val="bbPlcHdr"/>
        </w:types>
        <w:behaviors>
          <w:behavior w:val="content"/>
        </w:behaviors>
        <w:guid w:val="{9A76F2E4-4FB7-4BF3-91C5-0C8F43ACB752}"/>
      </w:docPartPr>
      <w:docPartBody>
        <w:p w:rsidR="00000000" w:rsidRDefault="002B6AC6" w:rsidP="002B6AC6">
          <w:pPr>
            <w:pStyle w:val="D491975B55E44AE2AEC8E0F4ADB11363"/>
          </w:pPr>
          <w:r w:rsidRPr="005E3187">
            <w:rPr>
              <w:rStyle w:val="TextodoEspaoReservado"/>
              <w:color w:val="C00000"/>
            </w:rPr>
            <w:t>..../ano</w:t>
          </w:r>
        </w:p>
      </w:docPartBody>
    </w:docPart>
    <w:docPart>
      <w:docPartPr>
        <w:name w:val="1E913962331E4DB9B439E2E2ABE94AFC"/>
        <w:category>
          <w:name w:val="Geral"/>
          <w:gallery w:val="placeholder"/>
        </w:category>
        <w:types>
          <w:type w:val="bbPlcHdr"/>
        </w:types>
        <w:behaviors>
          <w:behavior w:val="content"/>
        </w:behaviors>
        <w:guid w:val="{AB673C22-4A78-4CF5-8AA9-0880F0C5CF4E}"/>
      </w:docPartPr>
      <w:docPartBody>
        <w:p w:rsidR="00000000" w:rsidRDefault="002B6AC6" w:rsidP="002B6AC6">
          <w:pPr>
            <w:pStyle w:val="1E913962331E4DB9B439E2E2ABE94AFC"/>
          </w:pPr>
          <w:r w:rsidRPr="005E3187">
            <w:rPr>
              <w:rStyle w:val="TextodoEspaoReservado"/>
              <w:rFonts w:ascii="Arial Narrow" w:hAnsi="Arial Narrow"/>
              <w:color w:val="C00000"/>
            </w:rPr>
            <w:t>escolher modalidade</w:t>
          </w:r>
        </w:p>
      </w:docPartBody>
    </w:docPart>
    <w:docPart>
      <w:docPartPr>
        <w:name w:val="4C97E801F829443AB1A19D77351D98CE"/>
        <w:category>
          <w:name w:val="Geral"/>
          <w:gallery w:val="placeholder"/>
        </w:category>
        <w:types>
          <w:type w:val="bbPlcHdr"/>
        </w:types>
        <w:behaviors>
          <w:behavior w:val="content"/>
        </w:behaviors>
        <w:guid w:val="{C4D2A430-57E9-4E40-B58C-9094D263BBC2}"/>
      </w:docPartPr>
      <w:docPartBody>
        <w:p w:rsidR="00000000" w:rsidRDefault="002B6AC6" w:rsidP="002B6AC6">
          <w:pPr>
            <w:pStyle w:val="4C97E801F829443AB1A19D77351D98CE"/>
          </w:pPr>
          <w:r w:rsidRPr="005E3187">
            <w:rPr>
              <w:rStyle w:val="TextodoEspaoReservado"/>
              <w:color w:val="C00000"/>
            </w:rPr>
            <w:t>..../ano</w:t>
          </w:r>
        </w:p>
      </w:docPartBody>
    </w:docPart>
    <w:docPart>
      <w:docPartPr>
        <w:name w:val="56BF3D12F4534D7780D6BA5CC713346F"/>
        <w:category>
          <w:name w:val="Geral"/>
          <w:gallery w:val="placeholder"/>
        </w:category>
        <w:types>
          <w:type w:val="bbPlcHdr"/>
        </w:types>
        <w:behaviors>
          <w:behavior w:val="content"/>
        </w:behaviors>
        <w:guid w:val="{AB4E9161-0602-4542-94A7-82A188F219CA}"/>
      </w:docPartPr>
      <w:docPartBody>
        <w:p w:rsidR="00000000" w:rsidRDefault="002B6AC6" w:rsidP="002B6AC6">
          <w:pPr>
            <w:pStyle w:val="56BF3D12F4534D7780D6BA5CC713346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72649"/>
    <w:rsid w:val="002945BF"/>
    <w:rsid w:val="002B6AC6"/>
    <w:rsid w:val="0031034B"/>
    <w:rsid w:val="00364283"/>
    <w:rsid w:val="003A4461"/>
    <w:rsid w:val="004205E8"/>
    <w:rsid w:val="00421123"/>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40F97"/>
    <w:rsid w:val="009A4347"/>
    <w:rsid w:val="009E00FB"/>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6AC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6BAC79C81A8D410495D13461CD2D4CE9">
    <w:name w:val="6BAC79C81A8D410495D13461CD2D4CE9"/>
    <w:rsid w:val="009E00FB"/>
  </w:style>
  <w:style w:type="paragraph" w:customStyle="1" w:styleId="BF800FF3BF3E432FBE162C970C9E25B1">
    <w:name w:val="BF800FF3BF3E432FBE162C970C9E25B1"/>
    <w:rsid w:val="002B6AC6"/>
    <w:pPr>
      <w:spacing w:after="160" w:line="259" w:lineRule="auto"/>
    </w:pPr>
  </w:style>
  <w:style w:type="paragraph" w:customStyle="1" w:styleId="D491975B55E44AE2AEC8E0F4ADB11363">
    <w:name w:val="D491975B55E44AE2AEC8E0F4ADB11363"/>
    <w:rsid w:val="002B6AC6"/>
    <w:pPr>
      <w:spacing w:after="160" w:line="259" w:lineRule="auto"/>
    </w:pPr>
  </w:style>
  <w:style w:type="paragraph" w:customStyle="1" w:styleId="1E913962331E4DB9B439E2E2ABE94AFC">
    <w:name w:val="1E913962331E4DB9B439E2E2ABE94AFC"/>
    <w:rsid w:val="002B6AC6"/>
    <w:pPr>
      <w:spacing w:after="160" w:line="259" w:lineRule="auto"/>
    </w:pPr>
  </w:style>
  <w:style w:type="paragraph" w:customStyle="1" w:styleId="4C97E801F829443AB1A19D77351D98CE">
    <w:name w:val="4C97E801F829443AB1A19D77351D98CE"/>
    <w:rsid w:val="002B6AC6"/>
    <w:pPr>
      <w:spacing w:after="160" w:line="259" w:lineRule="auto"/>
    </w:pPr>
  </w:style>
  <w:style w:type="paragraph" w:customStyle="1" w:styleId="56BF3D12F4534D7780D6BA5CC713346F">
    <w:name w:val="56BF3D12F4534D7780D6BA5CC713346F"/>
    <w:rsid w:val="002B6A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F2B4-1381-40C7-B859-1A4CA1EB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5195</Words>
  <Characters>28053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2022-09-19T13:59:00Z</dcterms:created>
  <dcterms:modified xsi:type="dcterms:W3CDTF">2022-11-08T18:00:00Z</dcterms:modified>
</cp:coreProperties>
</file>