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93AF4">
            <w:rPr>
              <w:b/>
              <w:bCs/>
              <w:color w:val="auto"/>
              <w:szCs w:val="22"/>
            </w:rPr>
            <w:t>040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r w:rsidR="001B7C52">
                <w:rPr>
                  <w:b/>
                  <w:bCs/>
                  <w:color w:val="auto"/>
                  <w:szCs w:val="22"/>
                </w:rPr>
                <w:t>NOVA PIX COMERCIO E SERVIÇOS LTDA</w:t>
              </w:r>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r w:rsidR="001B7C52">
                <w:rPr>
                  <w:b/>
                  <w:bCs/>
                  <w:color w:val="auto"/>
                  <w:szCs w:val="22"/>
                </w:rPr>
                <w:t xml:space="preserve">NOVA PIX COMERCIO E SERVIÇOS LTDA, </w:t>
              </w:r>
              <w:r w:rsidR="001B7C52">
                <w:rPr>
                  <w:bCs/>
                  <w:color w:val="auto"/>
                  <w:szCs w:val="22"/>
                </w:rPr>
                <w:t xml:space="preserve">inscrita no CNPJ/MF sob o nº 41.834.105/0001-23 situada na Rua </w:t>
              </w:r>
              <w:proofErr w:type="spellStart"/>
              <w:r w:rsidR="001B7C52">
                <w:rPr>
                  <w:bCs/>
                  <w:color w:val="auto"/>
                  <w:szCs w:val="22"/>
                </w:rPr>
                <w:t>Benedicto</w:t>
              </w:r>
              <w:proofErr w:type="spellEnd"/>
              <w:r w:rsidR="001B7C52">
                <w:rPr>
                  <w:bCs/>
                  <w:color w:val="auto"/>
                  <w:szCs w:val="22"/>
                </w:rPr>
                <w:t xml:space="preserve"> Almeida de Carvalho, nº 48, Centro, Bom Jardim/RJ, CEP: 28.660-000, neste ato representada por </w:t>
              </w:r>
              <w:r w:rsidR="001B7C52">
                <w:rPr>
                  <w:b/>
                  <w:bCs/>
                  <w:color w:val="auto"/>
                  <w:szCs w:val="22"/>
                </w:rPr>
                <w:t xml:space="preserve">PAULO ROBERTO NEVES DA SILVA, </w:t>
              </w:r>
              <w:r w:rsidR="001B7C52">
                <w:rPr>
                  <w:bCs/>
                  <w:color w:val="auto"/>
                  <w:szCs w:val="22"/>
                </w:rPr>
                <w:t xml:space="preserve">inscrito no CPF/MF sob o nº 097.724.087-83 e portador da Carteira Nacional de Habilitação - CNH. </w:t>
              </w:r>
              <w:proofErr w:type="gramStart"/>
              <w:r w:rsidR="001B7C52">
                <w:rPr>
                  <w:bCs/>
                  <w:color w:val="auto"/>
                  <w:szCs w:val="22"/>
                </w:rPr>
                <w:t>nº</w:t>
              </w:r>
              <w:proofErr w:type="gramEnd"/>
              <w:r w:rsidR="001B7C52">
                <w:rPr>
                  <w:bCs/>
                  <w:color w:val="auto"/>
                  <w:szCs w:val="22"/>
                </w:rPr>
                <w:t xml:space="preserve"> 04174879627, expedida em 27/08/2019, DETRAN/RJ</w:t>
              </w:r>
            </w:sdtContent>
          </w:sdt>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041869054"/>
          <w:placeholder>
            <w:docPart w:val="AA8E68AB6A4F499A8BA3FBB1F617076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43AA7" w:rsidRPr="00C43AA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2031103359"/>
          <w:placeholder>
            <w:docPart w:val="7BEF2569B2274C34A1AA540B4546521F"/>
          </w:placeholder>
        </w:sdtPr>
        <w:sdtEndPr>
          <w:rPr>
            <w:b/>
          </w:rPr>
        </w:sdtEndPr>
        <w:sdtContent>
          <w:r w:rsidR="00C43AA7" w:rsidRPr="00C43AA7">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placeholder>
            <w:docPart w:val="C19C0E09343E4A678A7571C65EAE27E6"/>
          </w:placeholder>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53867428"/>
          <w:placeholder>
            <w:docPart w:val="59C985B6095143FB8A73AC58D5BDF31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43AA7" w:rsidRPr="00C43AA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972236422"/>
          <w:placeholder>
            <w:docPart w:val="C7D9317DB6174B3A8EA2EE03F71BDA91"/>
          </w:placeholder>
        </w:sdtPr>
        <w:sdtEndPr>
          <w:rPr>
            <w:b/>
          </w:rPr>
        </w:sdtEndPr>
        <w:sdtContent>
          <w:r w:rsidR="00C43AA7" w:rsidRPr="00C43AA7">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1B7C52">
            <w:rPr>
              <w:b/>
              <w:color w:val="auto"/>
              <w:szCs w:val="22"/>
            </w:rPr>
            <w:t>1.443</w:t>
          </w:r>
          <w:r w:rsidR="00D464B4">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D464B4">
            <w:rPr>
              <w:b/>
              <w:color w:val="auto"/>
              <w:szCs w:val="22"/>
            </w:rPr>
            <w:t>um mil</w:t>
          </w:r>
          <w:r w:rsidR="001B7C52">
            <w:rPr>
              <w:b/>
              <w:color w:val="auto"/>
              <w:szCs w:val="22"/>
            </w:rPr>
            <w:t xml:space="preserve">, quatrocentos e quarenta e três </w:t>
          </w:r>
          <w:r w:rsidR="007F19B4">
            <w:rPr>
              <w:b/>
              <w:color w:val="auto"/>
              <w:szCs w:val="22"/>
            </w:rPr>
            <w:t>reais</w:t>
          </w:r>
        </w:sdtContent>
      </w:sdt>
      <w:r w:rsidRPr="00280327">
        <w:rPr>
          <w:b/>
          <w:color w:val="auto"/>
          <w:szCs w:val="22"/>
        </w:rPr>
        <w:t>)</w:t>
      </w:r>
      <w:r w:rsidR="00806E4E">
        <w:rPr>
          <w:b/>
          <w:color w:val="auto"/>
          <w:szCs w:val="22"/>
        </w:rPr>
        <w:t>, pelo</w:t>
      </w:r>
      <w:r w:rsidR="001830DF">
        <w:rPr>
          <w:b/>
          <w:color w:val="auto"/>
          <w:szCs w:val="22"/>
        </w:rPr>
        <w:t xml:space="preserve"> </w:t>
      </w:r>
      <w:r w:rsidR="0068161E">
        <w:rPr>
          <w:b/>
          <w:color w:val="auto"/>
          <w:szCs w:val="22"/>
        </w:rPr>
        <w:t xml:space="preserve">item </w:t>
      </w:r>
      <w:r w:rsidR="00D464B4">
        <w:rPr>
          <w:b/>
          <w:color w:val="auto"/>
          <w:szCs w:val="22"/>
        </w:rPr>
        <w:t>0</w:t>
      </w:r>
      <w:r w:rsidR="001B7C52">
        <w:rPr>
          <w:b/>
          <w:color w:val="auto"/>
          <w:szCs w:val="22"/>
        </w:rPr>
        <w:t>6</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93AF4">
        <w:rPr>
          <w:color w:val="auto"/>
          <w:szCs w:val="22"/>
        </w:rPr>
        <w:t xml:space="preserve"> 14 </w:t>
      </w:r>
      <w:r w:rsidR="00DB7A0B" w:rsidRPr="00280327">
        <w:rPr>
          <w:color w:val="auto"/>
          <w:szCs w:val="22"/>
        </w:rPr>
        <w:t>de</w:t>
      </w:r>
      <w:r w:rsidR="00793AF4">
        <w:rPr>
          <w:color w:val="auto"/>
          <w:szCs w:val="22"/>
        </w:rPr>
        <w:t xml:space="preserve"> outubro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793AF4" w:rsidRDefault="00793AF4" w:rsidP="00DB7A0B">
      <w:pPr>
        <w:pStyle w:val="Corpodetexto"/>
        <w:spacing w:line="200" w:lineRule="atLeast"/>
        <w:jc w:val="center"/>
        <w:rPr>
          <w:color w:val="auto"/>
          <w:szCs w:val="22"/>
        </w:rPr>
      </w:pPr>
    </w:p>
    <w:p w:rsidR="00793AF4" w:rsidRPr="00280327" w:rsidRDefault="00793AF4"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93180144"/>
          <w:placeholder>
            <w:docPart w:val="D2A31B4DDE264D08A5688D5F7AD092B3"/>
          </w:placeholder>
        </w:sdtPr>
        <w:sdtContent>
          <w:sdt>
            <w:sdtPr>
              <w:rPr>
                <w:b/>
                <w:bCs/>
                <w:color w:val="auto"/>
                <w:szCs w:val="22"/>
              </w:rPr>
              <w:id w:val="2082558341"/>
            </w:sdtPr>
            <w:sdtContent>
              <w:r w:rsidR="00C43AA7">
                <w:rPr>
                  <w:b/>
                  <w:bCs/>
                  <w:color w:val="auto"/>
                  <w:szCs w:val="22"/>
                </w:rPr>
                <w:t>NOVA PIX COMERCIO E SERVIÇOS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7C" w:rsidRDefault="00C0037C" w:rsidP="00EE60F6">
      <w:r>
        <w:separator/>
      </w:r>
    </w:p>
  </w:endnote>
  <w:endnote w:type="continuationSeparator" w:id="0">
    <w:p w:rsidR="00C0037C" w:rsidRDefault="00C0037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C0037C" w:rsidRDefault="00C0037C">
        <w:pPr>
          <w:pStyle w:val="Rodap"/>
          <w:jc w:val="right"/>
        </w:pPr>
        <w:r>
          <w:fldChar w:fldCharType="begin"/>
        </w:r>
        <w:r>
          <w:instrText>PAGE   \* MERGEFORMAT</w:instrText>
        </w:r>
        <w:r>
          <w:fldChar w:fldCharType="separate"/>
        </w:r>
        <w:r w:rsidR="00C43AA7">
          <w:rPr>
            <w:noProof/>
          </w:rPr>
          <w:t>9</w:t>
        </w:r>
        <w:r>
          <w:fldChar w:fldCharType="end"/>
        </w:r>
      </w:p>
    </w:sdtContent>
  </w:sdt>
  <w:p w:rsidR="00C0037C" w:rsidRDefault="00C00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7C" w:rsidRDefault="00C0037C" w:rsidP="00EE60F6">
      <w:r>
        <w:separator/>
      </w:r>
    </w:p>
  </w:footnote>
  <w:footnote w:type="continuationSeparator" w:id="0">
    <w:p w:rsidR="00C0037C" w:rsidRDefault="00C0037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37C" w:rsidRPr="00D626E7" w:rsidRDefault="00C43AA7"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4898" r:id="rId2"/>
      </w:object>
    </w:r>
    <w:r w:rsidR="00C0037C" w:rsidRPr="00D626E7">
      <w:rPr>
        <w:rFonts w:ascii="Arial Narrow" w:hAnsi="Arial Narrow"/>
        <w:b/>
        <w:sz w:val="36"/>
      </w:rPr>
      <w:t>ESTADO DO RIO DE JANEIRO</w:t>
    </w:r>
  </w:p>
  <w:p w:rsidR="00C0037C" w:rsidRPr="00D626E7" w:rsidRDefault="00C0037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0037C" w:rsidRDefault="00C0037C">
    <w:pPr>
      <w:pStyle w:val="Cabealho"/>
    </w:pPr>
  </w:p>
  <w:p w:rsidR="00C0037C" w:rsidRDefault="00C003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E474D"/>
    <w:rsid w:val="000E5F29"/>
    <w:rsid w:val="00100CBE"/>
    <w:rsid w:val="00142BD1"/>
    <w:rsid w:val="001644B8"/>
    <w:rsid w:val="00166885"/>
    <w:rsid w:val="00175DA6"/>
    <w:rsid w:val="001830DF"/>
    <w:rsid w:val="00194695"/>
    <w:rsid w:val="001A6178"/>
    <w:rsid w:val="001B7C52"/>
    <w:rsid w:val="001E109B"/>
    <w:rsid w:val="001E44F4"/>
    <w:rsid w:val="002013B9"/>
    <w:rsid w:val="0021461D"/>
    <w:rsid w:val="00231246"/>
    <w:rsid w:val="00236C14"/>
    <w:rsid w:val="00242E41"/>
    <w:rsid w:val="00245D53"/>
    <w:rsid w:val="00257874"/>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F27"/>
    <w:rsid w:val="004B1FD9"/>
    <w:rsid w:val="004C44BD"/>
    <w:rsid w:val="004E40CF"/>
    <w:rsid w:val="004F362A"/>
    <w:rsid w:val="005139AC"/>
    <w:rsid w:val="00517250"/>
    <w:rsid w:val="0052187A"/>
    <w:rsid w:val="00530CEC"/>
    <w:rsid w:val="00577024"/>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93AF4"/>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A05954"/>
    <w:rsid w:val="00A36804"/>
    <w:rsid w:val="00A3783F"/>
    <w:rsid w:val="00A5008C"/>
    <w:rsid w:val="00A6039C"/>
    <w:rsid w:val="00A67F41"/>
    <w:rsid w:val="00AB39EC"/>
    <w:rsid w:val="00AC205D"/>
    <w:rsid w:val="00AF07CC"/>
    <w:rsid w:val="00B53BD8"/>
    <w:rsid w:val="00B81509"/>
    <w:rsid w:val="00B83B46"/>
    <w:rsid w:val="00B91175"/>
    <w:rsid w:val="00BB1867"/>
    <w:rsid w:val="00BB4BBB"/>
    <w:rsid w:val="00BD4DAF"/>
    <w:rsid w:val="00BF6E89"/>
    <w:rsid w:val="00C0037C"/>
    <w:rsid w:val="00C028D3"/>
    <w:rsid w:val="00C2036A"/>
    <w:rsid w:val="00C2062D"/>
    <w:rsid w:val="00C43AA7"/>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AA8E68AB6A4F499A8BA3FBB1F6170761"/>
        <w:category>
          <w:name w:val="Geral"/>
          <w:gallery w:val="placeholder"/>
        </w:category>
        <w:types>
          <w:type w:val="bbPlcHdr"/>
        </w:types>
        <w:behaviors>
          <w:behavior w:val="content"/>
        </w:behaviors>
        <w:guid w:val="{FED48022-F48E-4F5B-908C-CBBB6A61F530}"/>
      </w:docPartPr>
      <w:docPartBody>
        <w:p w:rsidR="00000000" w:rsidRDefault="000141A0" w:rsidP="000141A0">
          <w:pPr>
            <w:pStyle w:val="AA8E68AB6A4F499A8BA3FBB1F6170761"/>
          </w:pPr>
          <w:r w:rsidRPr="005E3187">
            <w:rPr>
              <w:rStyle w:val="TextodoEspaoReservado"/>
              <w:rFonts w:ascii="Arial Narrow" w:hAnsi="Arial Narrow"/>
              <w:color w:val="C00000"/>
            </w:rPr>
            <w:t>escolher modalidade</w:t>
          </w:r>
        </w:p>
      </w:docPartBody>
    </w:docPart>
    <w:docPart>
      <w:docPartPr>
        <w:name w:val="7BEF2569B2274C34A1AA540B4546521F"/>
        <w:category>
          <w:name w:val="Geral"/>
          <w:gallery w:val="placeholder"/>
        </w:category>
        <w:types>
          <w:type w:val="bbPlcHdr"/>
        </w:types>
        <w:behaviors>
          <w:behavior w:val="content"/>
        </w:behaviors>
        <w:guid w:val="{39A6D82D-00B9-40BC-8AB9-09A8072E0597}"/>
      </w:docPartPr>
      <w:docPartBody>
        <w:p w:rsidR="00000000" w:rsidRDefault="000141A0" w:rsidP="000141A0">
          <w:pPr>
            <w:pStyle w:val="7BEF2569B2274C34A1AA540B4546521F"/>
          </w:pPr>
          <w:r w:rsidRPr="005E3187">
            <w:rPr>
              <w:rStyle w:val="TextodoEspaoReservado"/>
              <w:color w:val="C00000"/>
            </w:rPr>
            <w:t>..../ano</w:t>
          </w:r>
        </w:p>
      </w:docPartBody>
    </w:docPart>
    <w:docPart>
      <w:docPartPr>
        <w:name w:val="59C985B6095143FB8A73AC58D5BDF31B"/>
        <w:category>
          <w:name w:val="Geral"/>
          <w:gallery w:val="placeholder"/>
        </w:category>
        <w:types>
          <w:type w:val="bbPlcHdr"/>
        </w:types>
        <w:behaviors>
          <w:behavior w:val="content"/>
        </w:behaviors>
        <w:guid w:val="{1E3B5258-37F9-4840-BAB0-915BF9F29722}"/>
      </w:docPartPr>
      <w:docPartBody>
        <w:p w:rsidR="00000000" w:rsidRDefault="000141A0" w:rsidP="000141A0">
          <w:pPr>
            <w:pStyle w:val="59C985B6095143FB8A73AC58D5BDF31B"/>
          </w:pPr>
          <w:r w:rsidRPr="005E3187">
            <w:rPr>
              <w:rStyle w:val="TextodoEspaoReservado"/>
              <w:rFonts w:ascii="Arial Narrow" w:hAnsi="Arial Narrow"/>
              <w:color w:val="C00000"/>
            </w:rPr>
            <w:t>escolher modalidade</w:t>
          </w:r>
        </w:p>
      </w:docPartBody>
    </w:docPart>
    <w:docPart>
      <w:docPartPr>
        <w:name w:val="C7D9317DB6174B3A8EA2EE03F71BDA91"/>
        <w:category>
          <w:name w:val="Geral"/>
          <w:gallery w:val="placeholder"/>
        </w:category>
        <w:types>
          <w:type w:val="bbPlcHdr"/>
        </w:types>
        <w:behaviors>
          <w:behavior w:val="content"/>
        </w:behaviors>
        <w:guid w:val="{543F032A-D5A9-46AD-A991-EC07A2B149C1}"/>
      </w:docPartPr>
      <w:docPartBody>
        <w:p w:rsidR="00000000" w:rsidRDefault="000141A0" w:rsidP="000141A0">
          <w:pPr>
            <w:pStyle w:val="C7D9317DB6174B3A8EA2EE03F71BDA91"/>
          </w:pPr>
          <w:r w:rsidRPr="005E3187">
            <w:rPr>
              <w:rStyle w:val="TextodoEspaoReservado"/>
              <w:color w:val="C00000"/>
            </w:rPr>
            <w:t>..../ano</w:t>
          </w:r>
        </w:p>
      </w:docPartBody>
    </w:docPart>
    <w:docPart>
      <w:docPartPr>
        <w:name w:val="D2A31B4DDE264D08A5688D5F7AD092B3"/>
        <w:category>
          <w:name w:val="Geral"/>
          <w:gallery w:val="placeholder"/>
        </w:category>
        <w:types>
          <w:type w:val="bbPlcHdr"/>
        </w:types>
        <w:behaviors>
          <w:behavior w:val="content"/>
        </w:behaviors>
        <w:guid w:val="{F76382D2-8AA1-4CDE-9330-2751C24AB691}"/>
      </w:docPartPr>
      <w:docPartBody>
        <w:p w:rsidR="00000000" w:rsidRDefault="000141A0" w:rsidP="000141A0">
          <w:pPr>
            <w:pStyle w:val="D2A31B4DDE264D08A5688D5F7AD092B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141A0"/>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141A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AA8E68AB6A4F499A8BA3FBB1F6170761">
    <w:name w:val="AA8E68AB6A4F499A8BA3FBB1F6170761"/>
    <w:rsid w:val="000141A0"/>
    <w:pPr>
      <w:spacing w:after="160" w:line="259" w:lineRule="auto"/>
    </w:pPr>
  </w:style>
  <w:style w:type="paragraph" w:customStyle="1" w:styleId="7BEF2569B2274C34A1AA540B4546521F">
    <w:name w:val="7BEF2569B2274C34A1AA540B4546521F"/>
    <w:rsid w:val="000141A0"/>
    <w:pPr>
      <w:spacing w:after="160" w:line="259" w:lineRule="auto"/>
    </w:pPr>
  </w:style>
  <w:style w:type="paragraph" w:customStyle="1" w:styleId="59C985B6095143FB8A73AC58D5BDF31B">
    <w:name w:val="59C985B6095143FB8A73AC58D5BDF31B"/>
    <w:rsid w:val="000141A0"/>
    <w:pPr>
      <w:spacing w:after="160" w:line="259" w:lineRule="auto"/>
    </w:pPr>
  </w:style>
  <w:style w:type="paragraph" w:customStyle="1" w:styleId="C7D9317DB6174B3A8EA2EE03F71BDA91">
    <w:name w:val="C7D9317DB6174B3A8EA2EE03F71BDA91"/>
    <w:rsid w:val="000141A0"/>
    <w:pPr>
      <w:spacing w:after="160" w:line="259" w:lineRule="auto"/>
    </w:pPr>
  </w:style>
  <w:style w:type="paragraph" w:customStyle="1" w:styleId="D2A31B4DDE264D08A5688D5F7AD092B3">
    <w:name w:val="D2A31B4DDE264D08A5688D5F7AD092B3"/>
    <w:rsid w:val="000141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7A42-BA60-46CE-ACDF-455FE937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5204</Words>
  <Characters>28103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2022-09-19T13:50:00Z</dcterms:created>
  <dcterms:modified xsi:type="dcterms:W3CDTF">2022-11-08T18:02:00Z</dcterms:modified>
</cp:coreProperties>
</file>