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B21F5">
            <w:rPr>
              <w:b/>
              <w:bCs/>
              <w:color w:val="auto"/>
              <w:szCs w:val="22"/>
            </w:rPr>
            <w:t>054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1E302C">
            <w:rPr>
              <w:b/>
              <w:bCs/>
              <w:color w:val="auto"/>
              <w:szCs w:val="22"/>
            </w:rPr>
            <w:t>027/2022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CONTRATAÇÃO</w:t>
      </w:r>
      <w:r w:rsidR="00D7563F" w:rsidRPr="00D7563F">
        <w:rPr>
          <w:b/>
          <w:bCs/>
          <w:color w:val="auto"/>
          <w:szCs w:val="22"/>
        </w:rPr>
        <w:t xml:space="preserve"> </w:t>
      </w:r>
      <w:r w:rsidR="00806E4E">
        <w:rPr>
          <w:b/>
          <w:bCs/>
          <w:color w:val="auto"/>
          <w:szCs w:val="22"/>
        </w:rPr>
        <w:t xml:space="preserve">EVENTUAL E FUTURA </w:t>
      </w:r>
      <w:r w:rsidR="00806E4E" w:rsidRPr="00806E4E">
        <w:rPr>
          <w:b/>
          <w:bCs/>
          <w:color w:val="auto"/>
          <w:szCs w:val="22"/>
        </w:rPr>
        <w:t>DE EMPRESA ESPECIALIZADA NA PRESTAÇÃO DE SERVIÇOS DE EXECUÇÃO DE BANHO DE ESPUMA EM EVENTOS RECREATIVOS</w:t>
      </w:r>
      <w:r w:rsidR="00D7563F" w:rsidRPr="00280327">
        <w:rPr>
          <w:b/>
          <w:bCs/>
          <w:color w:val="auto"/>
          <w:szCs w:val="22"/>
        </w:rPr>
        <w:t xml:space="preserve">, QUE ENTRE </w:t>
      </w:r>
      <w:r w:rsidRPr="00280327">
        <w:rPr>
          <w:b/>
          <w:bCs/>
          <w:color w:val="auto"/>
          <w:szCs w:val="22"/>
        </w:rPr>
        <w:t>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2" w:name="Empresa"/>
      <w:sdt>
        <w:sdtPr>
          <w:rPr>
            <w:b/>
            <w:bCs/>
            <w:color w:val="auto"/>
            <w:szCs w:val="22"/>
          </w:rPr>
          <w:id w:val="-1758051272"/>
          <w:placeholder>
            <w:docPart w:val="FCECE06E866C4B4D968A711BBA0D8B4C"/>
          </w:placeholder>
        </w:sdtPr>
        <w:sdtEndPr/>
        <w:sdtContent>
          <w:r w:rsidR="008F3B68">
            <w:rPr>
              <w:b/>
              <w:bCs/>
              <w:color w:val="auto"/>
              <w:szCs w:val="22"/>
            </w:rPr>
            <w:t>MS SERRA SERVIÇOS LTDA</w:t>
          </w:r>
          <w:proofErr w:type="gramStar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683735545"/>
          <w:placeholder>
            <w:docPart w:val="569277CD3F1145A4B9E52716147860DC"/>
          </w:placeholder>
        </w:sdtPr>
        <w:sdtContent>
          <w:r w:rsidR="009072AD">
            <w:rPr>
              <w:b/>
              <w:bCs/>
              <w:color w:val="auto"/>
              <w:szCs w:val="22"/>
            </w:rPr>
            <w:t>MS SERRA SERVIÇOS LTDA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8F3B68">
            <w:rPr>
              <w:color w:val="auto"/>
              <w:szCs w:val="22"/>
            </w:rPr>
            <w:t>16.784.818/0001-82</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8F3B68">
            <w:rPr>
              <w:color w:val="auto"/>
              <w:szCs w:val="22"/>
            </w:rPr>
            <w:t>Rodovia RJ 116, Km 134, Condomínio Industrial – Macuco/RJ,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8F3B68">
            <w:rPr>
              <w:color w:val="auto"/>
              <w:szCs w:val="22"/>
            </w:rPr>
            <w:t>28.545-000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8F3B68">
            <w:rPr>
              <w:b/>
              <w:color w:val="auto"/>
              <w:szCs w:val="22"/>
            </w:rPr>
            <w:t>MATHEUS PIMENTEL DUARTE</w:t>
          </w:r>
        </w:sdtContent>
      </w:sdt>
      <w:r w:rsidR="00DB7A0B" w:rsidRPr="00280327">
        <w:rPr>
          <w:color w:val="auto"/>
          <w:szCs w:val="22"/>
        </w:rPr>
        <w:t>, inscrito no CPF</w:t>
      </w:r>
      <w:r w:rsidR="008F3B68">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8F3B68">
            <w:rPr>
              <w:color w:val="auto"/>
              <w:szCs w:val="22"/>
            </w:rPr>
            <w:t>131.806.857-60</w:t>
          </w:r>
        </w:sdtContent>
      </w:sdt>
      <w:r w:rsidR="00DB7A0B" w:rsidRPr="00280327">
        <w:rPr>
          <w:color w:val="auto"/>
          <w:szCs w:val="22"/>
        </w:rPr>
        <w:t xml:space="preserve"> e </w:t>
      </w:r>
      <w:r w:rsidR="008F3B68">
        <w:rPr>
          <w:color w:val="auto"/>
          <w:szCs w:val="22"/>
        </w:rPr>
        <w:t>portador da Carteira Nacional de Habilitação - CNH</w:t>
      </w:r>
      <w:r w:rsidR="00DB7A0B" w:rsidRPr="00280327">
        <w:rPr>
          <w:color w:val="auto"/>
          <w:szCs w:val="22"/>
        </w:rPr>
        <w:t xml:space="preserve"> nº </w:t>
      </w:r>
      <w:sdt>
        <w:sdtPr>
          <w:rPr>
            <w:color w:val="auto"/>
            <w:szCs w:val="22"/>
          </w:rPr>
          <w:id w:val="1135835912"/>
          <w:placeholder>
            <w:docPart w:val="DE9155667AAC433B9F30E09B2434D532"/>
          </w:placeholder>
        </w:sdtPr>
        <w:sdtEndPr/>
        <w:sdtContent>
          <w:r w:rsidR="008F3B68">
            <w:rPr>
              <w:color w:val="auto"/>
              <w:szCs w:val="22"/>
            </w:rPr>
            <w:t>04092640883, expedida pelo DETRAN/RJ em 23/06/2017</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700844630"/>
          <w:placeholder>
            <w:docPart w:val="39984E5E32B3414684A87009C91EDE0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072AD" w:rsidRPr="009072AD">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71958722"/>
          <w:placeholder>
            <w:docPart w:val="616658B4A99740148DBFDCE62B2B6FFD"/>
          </w:placeholder>
        </w:sdtPr>
        <w:sdtEndPr>
          <w:rPr>
            <w:b/>
          </w:rPr>
        </w:sdtEndPr>
        <w:sdtContent>
          <w:r w:rsidR="009072AD" w:rsidRPr="009072AD">
            <w:rPr>
              <w:bCs/>
              <w:color w:val="auto"/>
              <w:szCs w:val="22"/>
            </w:rPr>
            <w:t>027/2022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7563F">
            <w:rPr>
              <w:color w:val="auto"/>
              <w:szCs w:val="22"/>
            </w:rPr>
            <w:t>MENOR PREÇO POR LOTE</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nº </w:t>
      </w:r>
      <w:r w:rsidR="00D7563F">
        <w:rPr>
          <w:color w:val="auto"/>
          <w:szCs w:val="22"/>
        </w:rPr>
        <w:t>4.566</w:t>
      </w:r>
      <w:r w:rsidR="00CC386E" w:rsidRPr="00112C9D">
        <w:rPr>
          <w:color w:val="auto"/>
          <w:szCs w:val="22"/>
        </w:rPr>
        <w:t xml:space="preserve">/2021, de </w:t>
      </w:r>
      <w:sdt>
        <w:sdtPr>
          <w:rPr>
            <w:color w:val="auto"/>
            <w:szCs w:val="22"/>
          </w:rPr>
          <w:id w:val="1734583586"/>
          <w:placeholder>
            <w:docPart w:val="A2C64B77C5834C5B8DCE6287B403F64A"/>
          </w:placeholder>
        </w:sdtPr>
        <w:sdtEndPr/>
        <w:sdtContent>
          <w:r w:rsidR="00D7563F">
            <w:rPr>
              <w:color w:val="auto"/>
              <w:szCs w:val="22"/>
            </w:rPr>
            <w:t>24</w:t>
          </w:r>
          <w:r w:rsidR="00CC386E" w:rsidRPr="00112C9D">
            <w:rPr>
              <w:color w:val="auto"/>
              <w:szCs w:val="22"/>
            </w:rPr>
            <w:t>.0</w:t>
          </w:r>
          <w:r w:rsidR="00D7563F">
            <w:rPr>
              <w:color w:val="auto"/>
              <w:szCs w:val="22"/>
            </w:rPr>
            <w:t>8</w:t>
          </w:r>
          <w:r w:rsidR="00CC386E" w:rsidRPr="00112C9D">
            <w:rPr>
              <w:color w:val="auto"/>
              <w:szCs w:val="22"/>
            </w:rPr>
            <w:t>.2021</w:t>
          </w:r>
        </w:sdtContent>
      </w:sdt>
      <w:r w:rsidR="00CC386E" w:rsidRPr="00112C9D">
        <w:rPr>
          <w:color w:val="auto"/>
          <w:szCs w:val="22"/>
        </w:rPr>
        <w:t xml:space="preserve">, </w:t>
      </w:r>
      <w:bookmarkStart w:id="3" w:name="Requisitante"/>
      <w:sdt>
        <w:sdtPr>
          <w:rPr>
            <w:color w:val="auto"/>
            <w:szCs w:val="22"/>
          </w:rPr>
          <w:id w:val="-1770924072"/>
          <w:placeholder>
            <w:docPart w:val="C19C0E09343E4A678A7571C65EAE27E6"/>
          </w:placeholder>
        </w:sdtPr>
        <w:sdtEndPr/>
        <w:sdtContent>
          <w:r w:rsidR="00CC386E" w:rsidRPr="00112C9D">
            <w:rPr>
              <w:color w:val="auto"/>
              <w:szCs w:val="22"/>
            </w:rPr>
            <w:t>(Processo mãe), Processo Administrativo n</w:t>
          </w:r>
          <w:r w:rsidR="00D7563F">
            <w:rPr>
              <w:color w:val="auto"/>
              <w:szCs w:val="22"/>
            </w:rPr>
            <w:t>º</w:t>
          </w:r>
          <w:r w:rsidR="00CC386E" w:rsidRPr="00112C9D">
            <w:rPr>
              <w:color w:val="auto"/>
              <w:szCs w:val="22"/>
            </w:rPr>
            <w:t xml:space="preserve"> </w:t>
          </w:r>
          <w:r w:rsidR="00D7563F">
            <w:rPr>
              <w:color w:val="auto"/>
              <w:szCs w:val="22"/>
            </w:rPr>
            <w:t xml:space="preserve">6.163/2021, de 11/11/2021 e </w:t>
          </w:r>
          <w:r w:rsidR="00CC386E" w:rsidRPr="00112C9D">
            <w:rPr>
              <w:color w:val="auto"/>
              <w:szCs w:val="22"/>
            </w:rPr>
            <w:t xml:space="preserve">Processo Administrativo nº </w:t>
          </w:r>
          <w:r w:rsidR="00D7563F">
            <w:rPr>
              <w:color w:val="auto"/>
              <w:szCs w:val="22"/>
            </w:rPr>
            <w:t>6.479</w:t>
          </w:r>
          <w:r w:rsidR="00CC386E" w:rsidRPr="00112C9D">
            <w:rPr>
              <w:color w:val="auto"/>
              <w:szCs w:val="22"/>
            </w:rPr>
            <w:t>/2021</w:t>
          </w:r>
          <w:r w:rsidR="00D7563F">
            <w:rPr>
              <w:color w:val="auto"/>
              <w:szCs w:val="22"/>
            </w:rPr>
            <w:t xml:space="preserve">, de 29/11/2021, todos em nome </w:t>
          </w:r>
          <w:r w:rsidR="00D7563F" w:rsidRPr="00D7563F">
            <w:rPr>
              <w:color w:val="auto"/>
              <w:szCs w:val="22"/>
            </w:rPr>
            <w:t>Secretaria de Turismo, Cultura, Esporte Lazer e Desenvolvimento Econômico</w:t>
          </w:r>
          <w:bookmarkEnd w:id="3"/>
          <w:r w:rsidR="00D7563F">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806E4E" w:rsidRPr="00806E4E">
        <w:rPr>
          <w:color w:val="auto"/>
          <w:szCs w:val="22"/>
        </w:rPr>
        <w:t>contratação eventual e futura, através de Sistema de Registro de Preços, de empresa especializada na prestação de serviços de EXECUÇÃO DE BANHO DE ESPUMA EM EVENTOS RECREATIVOS</w:t>
      </w:r>
      <w:r w:rsidR="00D7563F" w:rsidRPr="00D7563F">
        <w:rPr>
          <w:color w:val="auto"/>
          <w:szCs w:val="22"/>
        </w:rPr>
        <w:t xml:space="preserve">, conforme </w:t>
      </w:r>
      <w:proofErr w:type="gramStart"/>
      <w:r w:rsidR="00D7563F" w:rsidRPr="00D7563F">
        <w:rPr>
          <w:color w:val="auto"/>
          <w:szCs w:val="22"/>
        </w:rPr>
        <w:t>demanda</w:t>
      </w:r>
      <w:proofErr w:type="gramEnd"/>
      <w:r w:rsidR="00D7563F" w:rsidRPr="00D7563F">
        <w:rPr>
          <w:color w:val="auto"/>
          <w:szCs w:val="22"/>
        </w:rPr>
        <w:t xml:space="preserve"> da Secretaria de Turismo, Cultura, Esporte Lazer e Desenvolvimento Econômico</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w:t>
      </w:r>
      <w:r w:rsidR="00806E4E">
        <w:rPr>
          <w:color w:val="auto"/>
          <w:szCs w:val="22"/>
        </w:rPr>
        <w:t xml:space="preserve">B </w:t>
      </w:r>
      <w:r w:rsidR="009A5CCA" w:rsidRPr="009A5CCA">
        <w:rPr>
          <w:color w:val="auto"/>
          <w:szCs w:val="22"/>
        </w:rPr>
        <w:t xml:space="preserve">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698286589"/>
          <w:placeholder>
            <w:docPart w:val="C444D75FF3784E6BAE5098926D2B89B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072AD" w:rsidRPr="009072A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08045172"/>
          <w:placeholder>
            <w:docPart w:val="8346C5BE664E4267A3D13045195B2124"/>
          </w:placeholder>
        </w:sdtPr>
        <w:sdtEndPr>
          <w:rPr>
            <w:b/>
          </w:rPr>
        </w:sdtEndPr>
        <w:sdtContent>
          <w:r w:rsidR="009072AD" w:rsidRPr="009072AD">
            <w:rPr>
              <w:bCs/>
              <w:color w:val="auto"/>
              <w:szCs w:val="22"/>
            </w:rPr>
            <w:t>027/2022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1E302C">
            <w:rPr>
              <w:b/>
              <w:color w:val="auto"/>
              <w:szCs w:val="22"/>
            </w:rPr>
            <w:t>52.000,00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1E302C">
            <w:rPr>
              <w:b/>
              <w:color w:val="auto"/>
              <w:szCs w:val="22"/>
            </w:rPr>
            <w:t>cinquenta e dois mil reais</w:t>
          </w:r>
        </w:sdtContent>
      </w:sdt>
      <w:r w:rsidRPr="00280327">
        <w:rPr>
          <w:b/>
          <w:color w:val="auto"/>
          <w:szCs w:val="22"/>
        </w:rPr>
        <w:t>)</w:t>
      </w:r>
      <w:r w:rsidR="00806E4E">
        <w:rPr>
          <w:b/>
          <w:color w:val="auto"/>
          <w:szCs w:val="22"/>
        </w:rPr>
        <w:t>, pelo</w:t>
      </w:r>
      <w:r w:rsidR="001830DF">
        <w:rPr>
          <w:b/>
          <w:color w:val="auto"/>
          <w:szCs w:val="22"/>
        </w:rPr>
        <w:t xml:space="preserve"> </w:t>
      </w:r>
      <w:r w:rsidR="00D7563F">
        <w:rPr>
          <w:b/>
          <w:color w:val="auto"/>
          <w:szCs w:val="22"/>
        </w:rPr>
        <w:t>lote</w:t>
      </w:r>
      <w:r w:rsidR="001830DF">
        <w:rPr>
          <w:b/>
          <w:color w:val="auto"/>
          <w:szCs w:val="22"/>
        </w:rPr>
        <w:t xml:space="preserve"> </w:t>
      </w:r>
      <w:r w:rsidR="001E302C">
        <w:rPr>
          <w:b/>
          <w:color w:val="auto"/>
          <w:szCs w:val="22"/>
        </w:rPr>
        <w:t>21</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lastRenderedPageBreak/>
        <w:t>CLÁUSULA TERCEIRA -</w:t>
      </w:r>
      <w:r w:rsidR="004E40CF" w:rsidRPr="004E40CF">
        <w:t xml:space="preserve"> </w:t>
      </w:r>
      <w:r w:rsidR="001E109B" w:rsidRPr="001E109B">
        <w:rPr>
          <w:b/>
          <w:bCs/>
          <w:color w:val="auto"/>
          <w:szCs w:val="22"/>
        </w:rPr>
        <w:t>DINÂMICA DE EXECUÇÃO E RECEBIMENTO DO CONTRATO</w:t>
      </w:r>
    </w:p>
    <w:p w:rsidR="00806E4E" w:rsidRDefault="00806E4E" w:rsidP="00D7563F">
      <w:pPr>
        <w:pStyle w:val="Corpodetexto"/>
        <w:spacing w:line="200" w:lineRule="atLeast"/>
        <w:rPr>
          <w:bCs/>
          <w:color w:val="auto"/>
          <w:szCs w:val="22"/>
        </w:rPr>
      </w:pPr>
      <w:r w:rsidRPr="00806E4E">
        <w:rPr>
          <w:bCs/>
          <w:color w:val="auto"/>
          <w:szCs w:val="22"/>
        </w:rPr>
        <w:t xml:space="preserve">A Administração emitirá por escrito ordem de execução, com a quantidade e identificação dos serviços que serão prestados, o local onde será prestado, o prazo máximo para a prestação, a identificação e assinatura do gestor responsável pela emissão da ordem e a identificação da pessoa jurídica a que se destina a </w:t>
      </w:r>
      <w:proofErr w:type="gramStart"/>
      <w:r w:rsidRPr="00806E4E">
        <w:rPr>
          <w:bCs/>
          <w:color w:val="auto"/>
          <w:szCs w:val="22"/>
        </w:rPr>
        <w:t>ordem</w:t>
      </w:r>
      <w:proofErr w:type="gramEnd"/>
    </w:p>
    <w:p w:rsidR="00D7563F" w:rsidRPr="00D7563F" w:rsidRDefault="00D7563F" w:rsidP="00D7563F">
      <w:pPr>
        <w:pStyle w:val="Corpodetexto"/>
        <w:spacing w:line="200" w:lineRule="atLeast"/>
        <w:rPr>
          <w:bCs/>
          <w:color w:val="auto"/>
          <w:szCs w:val="22"/>
        </w:rPr>
      </w:pPr>
      <w:r>
        <w:rPr>
          <w:b/>
          <w:bCs/>
          <w:color w:val="auto"/>
          <w:szCs w:val="22"/>
        </w:rPr>
        <w:t>Parágrafo Primeiro</w:t>
      </w:r>
      <w:r w:rsidR="00806E4E">
        <w:rPr>
          <w:bCs/>
          <w:color w:val="auto"/>
          <w:szCs w:val="22"/>
        </w:rPr>
        <w:t xml:space="preserve"> -</w:t>
      </w:r>
      <w:r w:rsidR="00806E4E" w:rsidRPr="00806E4E">
        <w:t xml:space="preserve"> </w:t>
      </w:r>
      <w:r w:rsidR="00806E4E" w:rsidRPr="00806E4E">
        <w:rPr>
          <w:bCs/>
          <w:color w:val="auto"/>
          <w:szCs w:val="22"/>
        </w:rPr>
        <w:t>Os serviços serão prestados de forma parcelada, conforme ordem de início no prazo máximo de 10 (dez) dias úteis após o recebimento da ordem, com quantitativo mínimo de um serviço por remessa, no endereço a ser informado pela secretaria requisitante na ordem de execução.</w:t>
      </w:r>
    </w:p>
    <w:p w:rsidR="00D7563F" w:rsidRPr="00D7563F" w:rsidRDefault="00D7563F" w:rsidP="00D7563F">
      <w:pPr>
        <w:pStyle w:val="Corpodetexto"/>
        <w:spacing w:line="200" w:lineRule="atLeast"/>
        <w:rPr>
          <w:bCs/>
          <w:color w:val="auto"/>
          <w:szCs w:val="22"/>
        </w:rPr>
      </w:pPr>
      <w:r>
        <w:rPr>
          <w:b/>
          <w:bCs/>
          <w:color w:val="auto"/>
          <w:szCs w:val="22"/>
        </w:rPr>
        <w:t>Parágrafo Segundo</w:t>
      </w:r>
      <w:r w:rsidRPr="00D7563F">
        <w:rPr>
          <w:bCs/>
          <w:color w:val="auto"/>
          <w:szCs w:val="22"/>
        </w:rPr>
        <w:t xml:space="preserve"> – O prazo para conclusão dos serviços requisitados poderá ser prorrogado, mantidas as demais condições da contratação e assegurada </w:t>
      </w:r>
      <w:proofErr w:type="gramStart"/>
      <w:r w:rsidRPr="00D7563F">
        <w:rPr>
          <w:bCs/>
          <w:color w:val="auto"/>
          <w:szCs w:val="22"/>
        </w:rPr>
        <w:t>a</w:t>
      </w:r>
      <w:proofErr w:type="gramEnd"/>
      <w:r w:rsidRPr="00D7563F">
        <w:rPr>
          <w:bCs/>
          <w:color w:val="auto"/>
          <w:szCs w:val="22"/>
        </w:rPr>
        <w:t xml:space="preserve"> manutenção do equilíbrio econômico-financeiro, desde que ocorra algum dos motivos elencados no §1º do art. 57 da Lei Federal nº 8.666/93.</w:t>
      </w:r>
    </w:p>
    <w:p w:rsidR="00D7563F" w:rsidRPr="00D7563F" w:rsidRDefault="00D7563F" w:rsidP="00D7563F">
      <w:pPr>
        <w:pStyle w:val="Corpodetexto"/>
        <w:spacing w:line="200" w:lineRule="atLeast"/>
        <w:rPr>
          <w:bCs/>
          <w:color w:val="auto"/>
          <w:szCs w:val="22"/>
        </w:rPr>
      </w:pPr>
      <w:r>
        <w:rPr>
          <w:b/>
          <w:bCs/>
          <w:color w:val="auto"/>
          <w:szCs w:val="22"/>
        </w:rPr>
        <w:t xml:space="preserve">Parágrafo </w:t>
      </w:r>
      <w:r w:rsidR="00806E4E">
        <w:rPr>
          <w:b/>
          <w:bCs/>
          <w:color w:val="auto"/>
          <w:szCs w:val="22"/>
        </w:rPr>
        <w:t>Terceir</w:t>
      </w:r>
      <w:r>
        <w:rPr>
          <w:b/>
          <w:bCs/>
          <w:color w:val="auto"/>
          <w:szCs w:val="22"/>
        </w:rPr>
        <w:t>o</w:t>
      </w:r>
      <w:r w:rsidRPr="00D7563F">
        <w:rPr>
          <w:bCs/>
          <w:color w:val="auto"/>
          <w:szCs w:val="22"/>
        </w:rPr>
        <w:t xml:space="preserve"> – Os serviços serão recebidos provisoriamente pelo responsável pelo acompanhamento e fiscalização do contrato, a cada demanda executada, para efeito de posterior verificação de sua conformidade com as especificações constantes no instrumento convocatório, em seus anexos ou na proposta.</w:t>
      </w:r>
    </w:p>
    <w:p w:rsidR="00806E4E" w:rsidRPr="00806E4E" w:rsidRDefault="00D7563F" w:rsidP="00806E4E">
      <w:pPr>
        <w:pStyle w:val="Corpodetexto"/>
        <w:spacing w:line="200" w:lineRule="atLeast"/>
        <w:rPr>
          <w:bCs/>
          <w:color w:val="auto"/>
          <w:szCs w:val="22"/>
        </w:rPr>
      </w:pPr>
      <w:r>
        <w:rPr>
          <w:b/>
          <w:bCs/>
          <w:color w:val="auto"/>
          <w:szCs w:val="22"/>
        </w:rPr>
        <w:t xml:space="preserve">Parágrafo </w:t>
      </w:r>
      <w:r w:rsidR="00806E4E">
        <w:rPr>
          <w:b/>
          <w:bCs/>
          <w:color w:val="auto"/>
          <w:szCs w:val="22"/>
        </w:rPr>
        <w:t>Quart</w:t>
      </w:r>
      <w:r>
        <w:rPr>
          <w:b/>
          <w:bCs/>
          <w:color w:val="auto"/>
          <w:szCs w:val="22"/>
        </w:rPr>
        <w:t xml:space="preserve">o </w:t>
      </w:r>
      <w:r w:rsidRPr="00D7563F">
        <w:rPr>
          <w:bCs/>
          <w:color w:val="auto"/>
          <w:szCs w:val="22"/>
        </w:rPr>
        <w:t xml:space="preserve">– </w:t>
      </w:r>
      <w:r w:rsidR="00806E4E">
        <w:rPr>
          <w:bCs/>
          <w:color w:val="auto"/>
          <w:szCs w:val="22"/>
        </w:rPr>
        <w:t>O</w:t>
      </w:r>
      <w:r w:rsidR="00806E4E" w:rsidRPr="00806E4E">
        <w:rPr>
          <w:bCs/>
          <w:color w:val="auto"/>
          <w:szCs w:val="22"/>
        </w:rPr>
        <w:t>s serviços poderão ser rejeitados, no todo ou em parte, quando em desacordo com as especificações constantes no instrumento convocatório, em seus anexos ou na proposta, devendo ser refeitos no prazo de 06 (seis) horas, a contar da notificação da CONTRATADA, às suas custas, sem prejuízo da aplicação das penalidades.</w:t>
      </w:r>
    </w:p>
    <w:p w:rsidR="00806E4E" w:rsidRPr="00806E4E" w:rsidRDefault="00806E4E" w:rsidP="00806E4E">
      <w:pPr>
        <w:pStyle w:val="Corpodetexto"/>
        <w:spacing w:line="200" w:lineRule="atLeast"/>
        <w:rPr>
          <w:bCs/>
          <w:color w:val="auto"/>
          <w:szCs w:val="22"/>
        </w:rPr>
      </w:pPr>
      <w:r>
        <w:rPr>
          <w:b/>
          <w:bCs/>
          <w:color w:val="auto"/>
          <w:szCs w:val="22"/>
        </w:rPr>
        <w:t>Parágrafo Quinto</w:t>
      </w:r>
      <w:r w:rsidRPr="00806E4E">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806E4E" w:rsidRPr="00806E4E" w:rsidRDefault="00806E4E" w:rsidP="00806E4E">
      <w:pPr>
        <w:pStyle w:val="Corpodetexto"/>
        <w:spacing w:line="200" w:lineRule="atLeast"/>
        <w:rPr>
          <w:bCs/>
          <w:color w:val="auto"/>
          <w:szCs w:val="22"/>
        </w:rPr>
      </w:pPr>
      <w:r>
        <w:rPr>
          <w:b/>
          <w:bCs/>
          <w:color w:val="auto"/>
          <w:szCs w:val="22"/>
        </w:rPr>
        <w:t>Parágrafo Sexto</w:t>
      </w:r>
      <w:r w:rsidRPr="00806E4E">
        <w:rPr>
          <w:bCs/>
          <w:color w:val="auto"/>
          <w:szCs w:val="22"/>
        </w:rPr>
        <w:t xml:space="preserve"> – Caso a verificação de conformidade não seja procedida dentro do prazo fixado, reputar-se-á como realizada, consumando-se o recebimento definitivo no dia do esgotamento do prazo.</w:t>
      </w:r>
    </w:p>
    <w:p w:rsidR="00806E4E" w:rsidRPr="00806E4E" w:rsidRDefault="00806E4E" w:rsidP="00806E4E">
      <w:pPr>
        <w:pStyle w:val="Corpodetexto"/>
        <w:spacing w:line="200" w:lineRule="atLeast"/>
        <w:rPr>
          <w:bCs/>
          <w:color w:val="auto"/>
          <w:szCs w:val="22"/>
        </w:rPr>
      </w:pPr>
      <w:r>
        <w:rPr>
          <w:b/>
          <w:bCs/>
          <w:color w:val="auto"/>
          <w:szCs w:val="22"/>
        </w:rPr>
        <w:t>Parágrafo Sétimo</w:t>
      </w:r>
      <w:r w:rsidRPr="00806E4E">
        <w:rPr>
          <w:bCs/>
          <w:color w:val="auto"/>
          <w:szCs w:val="22"/>
        </w:rPr>
        <w:t xml:space="preserve"> – O recebimento provisório ou definitivo do objeto não exclui a responsabilidade da CONTRATADA pelos prejuízos resultantes da incorreta execução do contrato.</w:t>
      </w:r>
    </w:p>
    <w:p w:rsidR="00D7563F" w:rsidRDefault="00806E4E" w:rsidP="00806E4E">
      <w:pPr>
        <w:pStyle w:val="Corpodetexto"/>
        <w:spacing w:line="200" w:lineRule="atLeast"/>
        <w:rPr>
          <w:bCs/>
          <w:color w:val="auto"/>
          <w:szCs w:val="22"/>
        </w:rPr>
      </w:pPr>
      <w:r>
        <w:rPr>
          <w:b/>
          <w:bCs/>
          <w:color w:val="auto"/>
          <w:szCs w:val="22"/>
        </w:rPr>
        <w:t>Parágrafo Oitavo</w:t>
      </w:r>
      <w:r w:rsidRPr="00806E4E">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806E4E" w:rsidRDefault="00806E4E" w:rsidP="00806E4E">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D7563F" w:rsidRDefault="00517250" w:rsidP="00517250">
      <w:pPr>
        <w:spacing w:line="200" w:lineRule="atLeast"/>
        <w:jc w:val="both"/>
        <w:rPr>
          <w:color w:val="auto"/>
          <w:szCs w:val="22"/>
        </w:rPr>
      </w:pPr>
      <w:r w:rsidRPr="00280327">
        <w:rPr>
          <w:color w:val="auto"/>
          <w:szCs w:val="22"/>
        </w:rPr>
        <w:t xml:space="preserve">I - </w:t>
      </w:r>
      <w:r w:rsidR="00D7563F" w:rsidRPr="00D7563F">
        <w:rPr>
          <w:color w:val="auto"/>
          <w:szCs w:val="22"/>
        </w:rPr>
        <w:t xml:space="preserve">O prazo de 05 (cinco) dias corridos, contados da data do recebimento definitivo dos serviços, para realizar o pagamento, nos casos de serviços recebidos cujo valor não ultrapasse </w:t>
      </w:r>
      <w:proofErr w:type="gramStart"/>
      <w:r w:rsidR="00D7563F" w:rsidRPr="00D7563F">
        <w:rPr>
          <w:color w:val="auto"/>
          <w:szCs w:val="22"/>
        </w:rPr>
        <w:t>R$17.600,00 (dezessete mil e seiscentos reais), na forma do art. 5º, §3º da Lei Federal nº</w:t>
      </w:r>
      <w:proofErr w:type="gramEnd"/>
      <w:r w:rsidR="00D7563F" w:rsidRPr="00D7563F">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D7563F" w:rsidRPr="00D7563F">
        <w:rPr>
          <w:color w:val="auto"/>
          <w:szCs w:val="22"/>
        </w:rPr>
        <w:t>O prazo de 30 (trinta) dias corridos, contados da data do recebimento definitivo dos serviços,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CD4A92" w:rsidRPr="00CD4A92">
        <w:rPr>
          <w:color w:val="auto"/>
          <w:szCs w:val="22"/>
        </w:rPr>
        <w:t>O pagamento será feito em depósito em conta corrente informada pela CONTRATADA, em parcelas correspondentes a cada ordem de execução, na forma da legislação vigente.</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CD4A92" w:rsidRPr="00CD4A92">
        <w:rPr>
          <w:color w:val="auto"/>
          <w:szCs w:val="22"/>
        </w:rPr>
        <w:t>Os itens relativos ao serviço deverão corresponder, em sua totalidade, aos itens constantes na ordem de execução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CD4A92" w:rsidRPr="00CD4A92">
        <w:rPr>
          <w:color w:val="auto"/>
          <w:szCs w:val="22"/>
        </w:rPr>
        <w:t>É vedada a antecipação do pagamento sem a correspondente contraprestação do serviço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CD4A92" w:rsidRPr="00CD4A92">
            <w:rPr>
              <w:color w:val="auto"/>
              <w:szCs w:val="22"/>
            </w:rPr>
            <w:t>2</w:t>
          </w:r>
          <w:r w:rsidR="00DE57BA">
            <w:rPr>
              <w:color w:val="auto"/>
              <w:szCs w:val="22"/>
            </w:rPr>
            <w:t>700.2</w:t>
          </w:r>
          <w:r w:rsidR="00CD4A92" w:rsidRPr="00CD4A92">
            <w:rPr>
              <w:color w:val="auto"/>
              <w:szCs w:val="22"/>
            </w:rPr>
            <w:t>369500982.017</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CD4A92">
            <w:rPr>
              <w:color w:val="auto"/>
              <w:szCs w:val="22"/>
            </w:rPr>
            <w:t>3390.39</w:t>
          </w:r>
          <w:r w:rsidR="001A6178" w:rsidRPr="001A6178">
            <w:rPr>
              <w:color w:val="auto"/>
              <w:szCs w:val="22"/>
            </w:rPr>
            <w:t>.00</w:t>
          </w:r>
        </w:sdtContent>
      </w:sdt>
      <w:r w:rsidR="00CD4A92">
        <w:rPr>
          <w:color w:val="auto"/>
          <w:szCs w:val="22"/>
        </w:rPr>
        <w:t>, contas 524, 525 e 526.</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D4A92" w:rsidRDefault="00CD4A92" w:rsidP="001E109B">
      <w:pPr>
        <w:pStyle w:val="Corpodetexto"/>
        <w:spacing w:line="200" w:lineRule="atLeast"/>
        <w:rPr>
          <w:bCs/>
          <w:color w:val="auto"/>
          <w:szCs w:val="22"/>
        </w:rPr>
      </w:pPr>
      <w:r w:rsidRPr="00CD4A92">
        <w:rPr>
          <w:bCs/>
          <w:color w:val="auto"/>
          <w:szCs w:val="22"/>
        </w:rPr>
        <w:lastRenderedPageBreak/>
        <w:t xml:space="preserve">A Administração realizará pesquisa de mercado periodicamente, em intervalos não superiores a 180 (cento e oitenta) dias, a fim de verificar a </w:t>
      </w:r>
      <w:proofErr w:type="spellStart"/>
      <w:r w:rsidRPr="00CD4A92">
        <w:rPr>
          <w:bCs/>
          <w:color w:val="auto"/>
          <w:szCs w:val="22"/>
        </w:rPr>
        <w:t>vantajosidade</w:t>
      </w:r>
      <w:proofErr w:type="spellEnd"/>
      <w:r w:rsidRPr="00CD4A92">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w:t>
      </w:r>
      <w:r w:rsidR="00CD4A92" w:rsidRPr="00CD4A92">
        <w:rPr>
          <w:bCs/>
          <w:color w:val="auto"/>
          <w:szCs w:val="22"/>
        </w:rPr>
        <w:t>Os preços estabelecidos poderão ser revistos em decorrência de eventual redução dos preços praticados no mercado ou de fato que eleve o custo dos serviços registrados, cabendo a Administração promover as negociações junto aos prestadores de serviços, observadas as disposições contidas na alínea “d” do inciso II do caput do art. 65 da Lei Federal nº 8.666, de 1993.</w:t>
      </w:r>
    </w:p>
    <w:p w:rsidR="00CD4A92" w:rsidRPr="00CD4A92" w:rsidRDefault="001E109B" w:rsidP="00CD4A92">
      <w:pPr>
        <w:pStyle w:val="Corpodetexto"/>
        <w:spacing w:line="200" w:lineRule="atLeast"/>
        <w:rPr>
          <w:bCs/>
          <w:color w:val="auto"/>
          <w:szCs w:val="22"/>
        </w:rPr>
      </w:pPr>
      <w:r>
        <w:rPr>
          <w:b/>
          <w:bCs/>
          <w:color w:val="auto"/>
          <w:szCs w:val="22"/>
        </w:rPr>
        <w:t>Parágrafo Segundo</w:t>
      </w:r>
      <w:r w:rsidRPr="001E109B">
        <w:rPr>
          <w:bCs/>
          <w:color w:val="auto"/>
          <w:szCs w:val="22"/>
        </w:rPr>
        <w:t xml:space="preserve"> – </w:t>
      </w:r>
      <w:r w:rsidR="00CD4A92" w:rsidRPr="00CD4A92">
        <w:rPr>
          <w:bCs/>
          <w:color w:val="auto"/>
          <w:szCs w:val="22"/>
        </w:rPr>
        <w:t>Quando o preço registrado tornar-se superior ao preço praticado no mercado por motivo superveniente, a Administração convocará a adjudicatária para negociar a redução dos preços aos valores praticados pelo mercado.</w:t>
      </w:r>
    </w:p>
    <w:p w:rsidR="00CD4A92" w:rsidRPr="00CD4A92" w:rsidRDefault="00CD4A92" w:rsidP="00CD4A92">
      <w:pPr>
        <w:pStyle w:val="Corpodetexto"/>
        <w:spacing w:line="200" w:lineRule="atLeast"/>
        <w:rPr>
          <w:bCs/>
          <w:color w:val="auto"/>
          <w:szCs w:val="22"/>
        </w:rPr>
      </w:pPr>
      <w:r>
        <w:rPr>
          <w:b/>
          <w:bCs/>
          <w:color w:val="auto"/>
          <w:szCs w:val="22"/>
        </w:rPr>
        <w:t>Parágrafo Terceiro</w:t>
      </w:r>
      <w:r w:rsidRPr="00CD4A92">
        <w:rPr>
          <w:bCs/>
          <w:color w:val="auto"/>
          <w:szCs w:val="22"/>
        </w:rPr>
        <w:t xml:space="preserve"> – Os prestadores de serviços que não aceitarem reduzir seus preços aos valores praticados pelo mercado serão liberados do compromisso assumido, sem aplicação de penalidade.</w:t>
      </w:r>
    </w:p>
    <w:p w:rsidR="00CD4A92" w:rsidRPr="00CD4A92" w:rsidRDefault="00CD4A92" w:rsidP="00CD4A92">
      <w:pPr>
        <w:pStyle w:val="Corpodetexto"/>
        <w:spacing w:line="200" w:lineRule="atLeast"/>
        <w:rPr>
          <w:bCs/>
          <w:color w:val="auto"/>
          <w:szCs w:val="22"/>
        </w:rPr>
      </w:pPr>
      <w:r>
        <w:rPr>
          <w:b/>
          <w:bCs/>
          <w:color w:val="auto"/>
          <w:szCs w:val="22"/>
        </w:rPr>
        <w:t>Parágrafo Quarto</w:t>
      </w:r>
      <w:r w:rsidRPr="00CD4A92">
        <w:rPr>
          <w:bCs/>
          <w:color w:val="auto"/>
          <w:szCs w:val="22"/>
        </w:rPr>
        <w:t xml:space="preserve"> – A ordem de classificação dos prestadores de serviço que aceitarem reduzir seus preços aos valores de mercado observará a classificação original.</w:t>
      </w:r>
    </w:p>
    <w:p w:rsidR="00CD4A92" w:rsidRPr="00CD4A92" w:rsidRDefault="00CD4A92" w:rsidP="00CD4A92">
      <w:pPr>
        <w:pStyle w:val="Corpodetexto"/>
        <w:spacing w:line="200" w:lineRule="atLeast"/>
        <w:rPr>
          <w:bCs/>
          <w:color w:val="auto"/>
          <w:szCs w:val="22"/>
        </w:rPr>
      </w:pPr>
      <w:r>
        <w:rPr>
          <w:b/>
          <w:bCs/>
          <w:color w:val="auto"/>
          <w:szCs w:val="22"/>
        </w:rPr>
        <w:t>Parágrafo Quinto</w:t>
      </w:r>
      <w:r w:rsidRPr="00CD4A92">
        <w:rPr>
          <w:bCs/>
          <w:color w:val="auto"/>
          <w:szCs w:val="22"/>
        </w:rPr>
        <w:t xml:space="preserve"> – Quando o preço de mercado tornar-se superior aos preços registrados e o prestador de serviço não puder cumprir o compromisso, a Administração poderá liberar a adjudicatária do compromisso assumido, caso a comunicação ocorra antes do pedido de execução, sem aplicação da penalidade quando confirmada a veracidade dos motivos e comprovantes apresentados.</w:t>
      </w:r>
    </w:p>
    <w:p w:rsidR="00CD4A92" w:rsidRPr="00CD4A92" w:rsidRDefault="00CD4A92" w:rsidP="00CD4A92">
      <w:pPr>
        <w:pStyle w:val="Corpodetexto"/>
        <w:spacing w:line="200" w:lineRule="atLeast"/>
        <w:rPr>
          <w:bCs/>
          <w:color w:val="auto"/>
          <w:szCs w:val="22"/>
        </w:rPr>
      </w:pPr>
      <w:r>
        <w:rPr>
          <w:b/>
          <w:bCs/>
          <w:color w:val="auto"/>
          <w:szCs w:val="22"/>
        </w:rPr>
        <w:t>Parágrafo Sexto</w:t>
      </w:r>
      <w:r w:rsidRPr="00CD4A92">
        <w:rPr>
          <w:bCs/>
          <w:color w:val="auto"/>
          <w:szCs w:val="22"/>
        </w:rPr>
        <w:t xml:space="preserve"> – Os licitantes remanescentes serão convocados para prestar o serviço pelo preço registrado, observada a classificação original.</w:t>
      </w:r>
    </w:p>
    <w:p w:rsidR="00CD4A92" w:rsidRPr="00CD4A92" w:rsidRDefault="00CD4A92" w:rsidP="00CD4A92">
      <w:pPr>
        <w:pStyle w:val="Corpodetexto"/>
        <w:spacing w:line="200" w:lineRule="atLeast"/>
        <w:rPr>
          <w:bCs/>
          <w:color w:val="auto"/>
          <w:szCs w:val="22"/>
        </w:rPr>
      </w:pPr>
      <w:r>
        <w:rPr>
          <w:b/>
          <w:bCs/>
          <w:color w:val="auto"/>
          <w:szCs w:val="22"/>
        </w:rPr>
        <w:t>Parágrafo Sétimo</w:t>
      </w:r>
      <w:r w:rsidRPr="00CD4A92">
        <w:rPr>
          <w:bCs/>
          <w:color w:val="auto"/>
          <w:szCs w:val="22"/>
        </w:rPr>
        <w:t xml:space="preserve"> – Não será aplicada penalidade ao licitante convocado na forma deste item que não aceitar a proposta da Administração.</w:t>
      </w:r>
    </w:p>
    <w:p w:rsidR="001E109B" w:rsidRDefault="00CD4A92" w:rsidP="00CD4A92">
      <w:pPr>
        <w:pStyle w:val="Corpodetexto"/>
        <w:spacing w:line="200" w:lineRule="atLeast"/>
        <w:rPr>
          <w:bCs/>
          <w:color w:val="auto"/>
          <w:szCs w:val="22"/>
        </w:rPr>
      </w:pPr>
      <w:r>
        <w:rPr>
          <w:b/>
          <w:bCs/>
          <w:color w:val="auto"/>
          <w:szCs w:val="22"/>
        </w:rPr>
        <w:t>Parágrafo Oitavo</w:t>
      </w:r>
      <w:r w:rsidRPr="00CD4A92">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CD4A92" w:rsidRPr="00280327" w:rsidRDefault="00CD4A92" w:rsidP="00CD4A9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CD4A92" w:rsidRPr="00CD4A92" w:rsidRDefault="00CD4A92" w:rsidP="00CD4A92">
      <w:pPr>
        <w:pStyle w:val="Contrato-Corpo"/>
        <w:rPr>
          <w:bCs w:val="0"/>
          <w:color w:val="auto"/>
        </w:rPr>
      </w:pPr>
      <w:r w:rsidRPr="00CD4A92">
        <w:rPr>
          <w:bCs w:val="0"/>
          <w:color w:val="auto"/>
        </w:rPr>
        <w:t xml:space="preserve">O órgão responsável pelo gerenciamento da ata de registro de preço é a Secretaria de Turismo, Cultura, Esporte, Lazer e Desenvolvimento Econômico, representado pelo Secretário Jackson Vogas de Aguiar, Matrícula nº 20/6923, CPF </w:t>
      </w:r>
      <w:proofErr w:type="gramStart"/>
      <w:r w:rsidRPr="00CD4A92">
        <w:rPr>
          <w:bCs w:val="0"/>
          <w:color w:val="auto"/>
        </w:rPr>
        <w:t>nº124.</w:t>
      </w:r>
      <w:proofErr w:type="gramEnd"/>
      <w:r w:rsidRPr="00CD4A92">
        <w:rPr>
          <w:bCs w:val="0"/>
          <w:color w:val="auto"/>
        </w:rPr>
        <w:t>924.077-80.</w:t>
      </w:r>
    </w:p>
    <w:p w:rsidR="00CD4A92" w:rsidRDefault="00CD4A92" w:rsidP="00CD4A92">
      <w:pPr>
        <w:pStyle w:val="Contrato-Corpo"/>
        <w:rPr>
          <w:bCs w:val="0"/>
          <w:color w:val="auto"/>
        </w:rPr>
      </w:pPr>
      <w:r>
        <w:rPr>
          <w:b/>
          <w:bCs w:val="0"/>
          <w:color w:val="auto"/>
        </w:rPr>
        <w:t>Parágrafo Primeiro</w:t>
      </w:r>
      <w:r w:rsidRPr="00CD4A92">
        <w:rPr>
          <w:bCs w:val="0"/>
          <w:color w:val="auto"/>
        </w:rPr>
        <w:t xml:space="preserve"> – Compete ao órgão responsável pelo gerenciamento</w:t>
      </w:r>
      <w:r>
        <w:rPr>
          <w:bCs w:val="0"/>
          <w:color w:val="auto"/>
        </w:rPr>
        <w:t xml:space="preserve"> da ata de registro de preços:</w:t>
      </w:r>
    </w:p>
    <w:p w:rsidR="00806E4E" w:rsidRPr="00806E4E" w:rsidRDefault="00CD4A92" w:rsidP="00806E4E">
      <w:pPr>
        <w:pStyle w:val="Contrato-Corpo"/>
        <w:rPr>
          <w:bCs w:val="0"/>
          <w:color w:val="auto"/>
        </w:rPr>
      </w:pPr>
      <w:r w:rsidRPr="00CD4A92">
        <w:rPr>
          <w:bCs w:val="0"/>
          <w:color w:val="auto"/>
        </w:rPr>
        <w:t xml:space="preserve">1 – </w:t>
      </w:r>
      <w:r w:rsidR="00806E4E" w:rsidRPr="00806E4E">
        <w:rPr>
          <w:bCs w:val="0"/>
          <w:color w:val="auto"/>
        </w:rPr>
        <w:t>Verificar, antes de emitir a ordem de execução, se há saldo orçamentário disponível para a execução;</w:t>
      </w:r>
    </w:p>
    <w:p w:rsidR="00806E4E" w:rsidRPr="00806E4E" w:rsidRDefault="00806E4E" w:rsidP="00806E4E">
      <w:pPr>
        <w:pStyle w:val="Contrato-Corpo"/>
        <w:rPr>
          <w:bCs w:val="0"/>
          <w:color w:val="auto"/>
        </w:rPr>
      </w:pPr>
      <w:r w:rsidRPr="00806E4E">
        <w:rPr>
          <w:bCs w:val="0"/>
          <w:color w:val="auto"/>
        </w:rPr>
        <w:t>2 – Emitir a ordem de execução, nos moldes do instrumento convocatório e seus anexos;</w:t>
      </w:r>
    </w:p>
    <w:p w:rsidR="00806E4E" w:rsidRPr="00806E4E" w:rsidRDefault="00806E4E" w:rsidP="00806E4E">
      <w:pPr>
        <w:pStyle w:val="Contrato-Corpo"/>
        <w:rPr>
          <w:bCs w:val="0"/>
          <w:color w:val="auto"/>
        </w:rPr>
      </w:pPr>
      <w:r w:rsidRPr="00806E4E">
        <w:rPr>
          <w:bCs w:val="0"/>
          <w:color w:val="auto"/>
        </w:rPr>
        <w:t>3 – Solicitar à fiscalização que inicie os procedimentos de acompanhamento e fiscalização;</w:t>
      </w:r>
    </w:p>
    <w:p w:rsidR="00806E4E" w:rsidRPr="00806E4E" w:rsidRDefault="00806E4E" w:rsidP="00806E4E">
      <w:pPr>
        <w:pStyle w:val="Contrato-Corpo"/>
        <w:rPr>
          <w:bCs w:val="0"/>
          <w:color w:val="auto"/>
        </w:rPr>
      </w:pPr>
      <w:r w:rsidRPr="00806E4E">
        <w:rPr>
          <w:bCs w:val="0"/>
          <w:color w:val="auto"/>
        </w:rPr>
        <w:t>4 – Encaminhar comunicações à CONTRATADA ou fornecer meios para que a fiscalização se comunique com a CONTRATADA;</w:t>
      </w:r>
    </w:p>
    <w:p w:rsidR="00806E4E" w:rsidRPr="00806E4E" w:rsidRDefault="00806E4E" w:rsidP="00806E4E">
      <w:pPr>
        <w:pStyle w:val="Contrato-Corpo"/>
        <w:rPr>
          <w:bCs w:val="0"/>
          <w:color w:val="auto"/>
        </w:rPr>
      </w:pPr>
      <w:r w:rsidRPr="00806E4E">
        <w:rPr>
          <w:bCs w:val="0"/>
          <w:color w:val="auto"/>
        </w:rPr>
        <w:t>5 – Solicitar aplicação de sanções por descumprimento contratual;</w:t>
      </w:r>
    </w:p>
    <w:p w:rsidR="00806E4E" w:rsidRPr="00806E4E" w:rsidRDefault="00806E4E" w:rsidP="00806E4E">
      <w:pPr>
        <w:pStyle w:val="Contrato-Corpo"/>
        <w:rPr>
          <w:bCs w:val="0"/>
          <w:color w:val="auto"/>
        </w:rPr>
      </w:pPr>
      <w:r w:rsidRPr="00806E4E">
        <w:rPr>
          <w:bCs w:val="0"/>
          <w:color w:val="auto"/>
        </w:rPr>
        <w:t>6 – Requerer ajustes, aditivos, suspensões, prorrogações ou supressões, na forma da legislação;</w:t>
      </w:r>
    </w:p>
    <w:p w:rsidR="00806E4E" w:rsidRPr="00806E4E" w:rsidRDefault="00806E4E" w:rsidP="00806E4E">
      <w:pPr>
        <w:pStyle w:val="Contrato-Corpo"/>
        <w:rPr>
          <w:bCs w:val="0"/>
          <w:color w:val="auto"/>
        </w:rPr>
      </w:pPr>
      <w:r w:rsidRPr="00806E4E">
        <w:rPr>
          <w:bCs w:val="0"/>
          <w:color w:val="auto"/>
        </w:rPr>
        <w:t>7 – Solicitar o cancelamento do registro dos licitantes, nas hipóteses do instrumento convocatório e seus anexos, convocando os licitantes remanescentes registrados para</w:t>
      </w:r>
      <w:r>
        <w:rPr>
          <w:bCs w:val="0"/>
          <w:color w:val="auto"/>
        </w:rPr>
        <w:t xml:space="preserve"> substituí-los.</w:t>
      </w:r>
    </w:p>
    <w:p w:rsidR="00806E4E" w:rsidRPr="00806E4E" w:rsidRDefault="00806E4E" w:rsidP="00806E4E">
      <w:pPr>
        <w:pStyle w:val="Contrato-Corpo"/>
        <w:rPr>
          <w:bCs w:val="0"/>
          <w:color w:val="auto"/>
        </w:rPr>
      </w:pPr>
      <w:r w:rsidRPr="00806E4E">
        <w:rPr>
          <w:bCs w:val="0"/>
          <w:color w:val="auto"/>
        </w:rPr>
        <w:t>8 – Solicitar a revogação da ata de registro de preços, nas hipóteses do instrumento convocatório e da legislação aplicável;</w:t>
      </w:r>
    </w:p>
    <w:p w:rsidR="00806E4E" w:rsidRPr="00806E4E" w:rsidRDefault="00806E4E" w:rsidP="00806E4E">
      <w:pPr>
        <w:pStyle w:val="Contrato-Corpo"/>
        <w:rPr>
          <w:bCs w:val="0"/>
          <w:color w:val="auto"/>
        </w:rPr>
      </w:pPr>
      <w:r w:rsidRPr="00806E4E">
        <w:rPr>
          <w:bCs w:val="0"/>
          <w:color w:val="auto"/>
        </w:rPr>
        <w:t>9 – Controlar os quantitativos máximos estipulado, respeitando as cotas dos participantes;</w:t>
      </w:r>
    </w:p>
    <w:p w:rsidR="00806E4E" w:rsidRPr="00806E4E" w:rsidRDefault="00806E4E" w:rsidP="00806E4E">
      <w:pPr>
        <w:pStyle w:val="Contrato-Corpo"/>
        <w:rPr>
          <w:bCs w:val="0"/>
          <w:color w:val="auto"/>
        </w:rPr>
      </w:pPr>
      <w:r w:rsidRPr="00806E4E">
        <w:rPr>
          <w:bCs w:val="0"/>
          <w:color w:val="auto"/>
        </w:rPr>
        <w:t xml:space="preserve">10 – Tomar demais medidas necessárias para a regularização de </w:t>
      </w:r>
      <w:proofErr w:type="gramStart"/>
      <w:r w:rsidRPr="00806E4E">
        <w:rPr>
          <w:bCs w:val="0"/>
          <w:color w:val="auto"/>
        </w:rPr>
        <w:t>faltas ou eventuais problemas</w:t>
      </w:r>
      <w:proofErr w:type="gramEnd"/>
      <w:r w:rsidRPr="00806E4E">
        <w:rPr>
          <w:bCs w:val="0"/>
          <w:color w:val="auto"/>
        </w:rPr>
        <w:t>;</w:t>
      </w:r>
    </w:p>
    <w:p w:rsidR="00806E4E" w:rsidRPr="00806E4E" w:rsidRDefault="00806E4E" w:rsidP="00806E4E">
      <w:pPr>
        <w:pStyle w:val="Contrato-Corpo"/>
        <w:rPr>
          <w:bCs w:val="0"/>
          <w:color w:val="auto"/>
        </w:rPr>
      </w:pPr>
      <w:r w:rsidRPr="00806E4E">
        <w:rPr>
          <w:bCs w:val="0"/>
          <w:color w:val="auto"/>
        </w:rPr>
        <w:lastRenderedPageBreak/>
        <w:t xml:space="preserve">11 – Gerenciar, planejar e realizar comunicações relativas às pesquisas de mercado periódicas, em tempo hábil para observância ao prazo não superior de 180 (cento e oitenta) dias, a fim de verificar a </w:t>
      </w:r>
      <w:proofErr w:type="spellStart"/>
      <w:r w:rsidRPr="00806E4E">
        <w:rPr>
          <w:bCs w:val="0"/>
          <w:color w:val="auto"/>
        </w:rPr>
        <w:t>vantajosidade</w:t>
      </w:r>
      <w:proofErr w:type="spellEnd"/>
      <w:r w:rsidRPr="00806E4E">
        <w:rPr>
          <w:bCs w:val="0"/>
          <w:color w:val="auto"/>
        </w:rPr>
        <w:t xml:space="preserve"> dos preços registrados na ata de registro de preços.</w:t>
      </w:r>
    </w:p>
    <w:p w:rsidR="00806E4E" w:rsidRPr="00806E4E" w:rsidRDefault="00806E4E" w:rsidP="00806E4E">
      <w:pPr>
        <w:pStyle w:val="Contrato-Corpo"/>
        <w:rPr>
          <w:bCs w:val="0"/>
          <w:color w:val="auto"/>
        </w:rPr>
      </w:pPr>
      <w:r w:rsidRPr="00806E4E">
        <w:rPr>
          <w:bCs w:val="0"/>
          <w:color w:val="auto"/>
        </w:rPr>
        <w:t>11.1 – Entende-se como tempo hábil o prazo mínimo de 90 dias (noventa) de antecedência ao prazo máximo previ</w:t>
      </w:r>
      <w:r>
        <w:rPr>
          <w:bCs w:val="0"/>
          <w:color w:val="auto"/>
        </w:rPr>
        <w:t xml:space="preserve">sto no item </w:t>
      </w:r>
      <w:r w:rsidRPr="00806E4E">
        <w:rPr>
          <w:bCs w:val="0"/>
          <w:color w:val="auto"/>
        </w:rPr>
        <w:t>11.</w:t>
      </w:r>
    </w:p>
    <w:p w:rsidR="00806E4E" w:rsidRPr="00806E4E" w:rsidRDefault="00806E4E" w:rsidP="00806E4E">
      <w:pPr>
        <w:pStyle w:val="Contrato-Corpo"/>
        <w:rPr>
          <w:bCs w:val="0"/>
          <w:color w:val="auto"/>
        </w:rPr>
      </w:pPr>
      <w:r>
        <w:rPr>
          <w:bCs w:val="0"/>
          <w:color w:val="auto"/>
        </w:rPr>
        <w:t>12</w:t>
      </w:r>
      <w:r w:rsidRPr="00806E4E">
        <w:rPr>
          <w:bCs w:val="0"/>
          <w:color w:val="auto"/>
        </w:rPr>
        <w:t xml:space="preserve"> – Não haverá outros órgãos participantes além do órgão responsável pelo gerenciamento da ata de registro de preços. </w:t>
      </w:r>
    </w:p>
    <w:p w:rsidR="00806E4E" w:rsidRDefault="00806E4E" w:rsidP="00806E4E">
      <w:pPr>
        <w:pStyle w:val="Contrato-Corpo"/>
        <w:rPr>
          <w:bCs w:val="0"/>
          <w:color w:val="auto"/>
        </w:rPr>
      </w:pPr>
      <w:r>
        <w:rPr>
          <w:bCs w:val="0"/>
          <w:color w:val="auto"/>
        </w:rPr>
        <w:t>13</w:t>
      </w:r>
      <w:r w:rsidRPr="00806E4E">
        <w:rPr>
          <w:bCs w:val="0"/>
          <w:color w:val="auto"/>
        </w:rPr>
        <w:t xml:space="preserve"> – Não será admitida a adesão de órgãos que não participaram da presente licitação.</w:t>
      </w:r>
    </w:p>
    <w:p w:rsidR="00CD4A92" w:rsidRPr="00CD4A92" w:rsidRDefault="003471D7" w:rsidP="00806E4E">
      <w:pPr>
        <w:pStyle w:val="Contrato-Corpo"/>
        <w:rPr>
          <w:bCs w:val="0"/>
          <w:color w:val="auto"/>
        </w:rPr>
      </w:pPr>
      <w:r w:rsidRPr="003471D7">
        <w:rPr>
          <w:b/>
          <w:bCs w:val="0"/>
          <w:color w:val="auto"/>
        </w:rPr>
        <w:t xml:space="preserve">Parágrafo Segundo - </w:t>
      </w:r>
      <w:r w:rsidR="00CD4A92" w:rsidRPr="00CD4A92">
        <w:rPr>
          <w:bCs w:val="0"/>
          <w:color w:val="auto"/>
        </w:rPr>
        <w:t>Serão Responsáveis pela fiscalização do cumprimento do contrato os servidores:</w:t>
      </w:r>
    </w:p>
    <w:p w:rsidR="00806E4E" w:rsidRPr="00806E4E" w:rsidRDefault="00806E4E" w:rsidP="00806E4E">
      <w:pPr>
        <w:pStyle w:val="Contrato-Corpo"/>
        <w:rPr>
          <w:bCs w:val="0"/>
          <w:color w:val="auto"/>
        </w:rPr>
      </w:pPr>
      <w:r w:rsidRPr="00806E4E">
        <w:rPr>
          <w:bCs w:val="0"/>
          <w:color w:val="auto"/>
        </w:rPr>
        <w:t>- Ana Clara da Silva Souza, matrícula 41/7052, CPF nº 180.657.027-</w:t>
      </w:r>
      <w:proofErr w:type="gramStart"/>
      <w:r w:rsidRPr="00806E4E">
        <w:rPr>
          <w:bCs w:val="0"/>
          <w:color w:val="auto"/>
        </w:rPr>
        <w:t>08</w:t>
      </w:r>
      <w:proofErr w:type="gramEnd"/>
    </w:p>
    <w:p w:rsidR="00806E4E" w:rsidRDefault="00806E4E" w:rsidP="00806E4E">
      <w:pPr>
        <w:pStyle w:val="Contrato-Corpo"/>
        <w:rPr>
          <w:bCs w:val="0"/>
          <w:color w:val="auto"/>
        </w:rPr>
      </w:pPr>
      <w:r w:rsidRPr="00806E4E">
        <w:rPr>
          <w:bCs w:val="0"/>
          <w:color w:val="auto"/>
        </w:rPr>
        <w:t xml:space="preserve">- Rafael Gomes Costa, matrícula nº 41/7049, CPF </w:t>
      </w:r>
      <w:proofErr w:type="gramStart"/>
      <w:r w:rsidRPr="00806E4E">
        <w:rPr>
          <w:bCs w:val="0"/>
          <w:color w:val="auto"/>
        </w:rPr>
        <w:t>nº112.</w:t>
      </w:r>
      <w:proofErr w:type="gramEnd"/>
      <w:r w:rsidRPr="00806E4E">
        <w:rPr>
          <w:bCs w:val="0"/>
          <w:color w:val="auto"/>
        </w:rPr>
        <w:t>464.497-06</w:t>
      </w:r>
    </w:p>
    <w:p w:rsidR="00CD4A92" w:rsidRPr="00CD4A92" w:rsidRDefault="00CD4A92" w:rsidP="00806E4E">
      <w:pPr>
        <w:pStyle w:val="Contrato-Corpo"/>
        <w:rPr>
          <w:bCs w:val="0"/>
          <w:color w:val="auto"/>
        </w:rPr>
      </w:pPr>
      <w:r>
        <w:rPr>
          <w:b/>
          <w:bCs w:val="0"/>
          <w:color w:val="auto"/>
        </w:rPr>
        <w:t>Parágrafo Terceiro</w:t>
      </w:r>
      <w:r w:rsidRPr="00CD4A92">
        <w:rPr>
          <w:bCs w:val="0"/>
          <w:color w:val="auto"/>
        </w:rPr>
        <w:t xml:space="preserve"> – Compete à fiscalização do contrato:</w:t>
      </w:r>
    </w:p>
    <w:p w:rsidR="00806E4E" w:rsidRPr="00806E4E" w:rsidRDefault="00CD4A92" w:rsidP="00806E4E">
      <w:pPr>
        <w:pStyle w:val="Contrato-Corpo"/>
        <w:rPr>
          <w:bCs w:val="0"/>
          <w:color w:val="auto"/>
        </w:rPr>
      </w:pPr>
      <w:r w:rsidRPr="00CD4A92">
        <w:rPr>
          <w:bCs w:val="0"/>
          <w:color w:val="auto"/>
        </w:rPr>
        <w:t xml:space="preserve">1 – </w:t>
      </w:r>
      <w:r w:rsidR="00806E4E" w:rsidRPr="00806E4E">
        <w:rPr>
          <w:bCs w:val="0"/>
          <w:color w:val="auto"/>
        </w:rPr>
        <w:t>Realizar os procedimentos de acompanhamento da execução do contrato;</w:t>
      </w:r>
    </w:p>
    <w:p w:rsidR="00806E4E" w:rsidRPr="00806E4E" w:rsidRDefault="00806E4E" w:rsidP="00806E4E">
      <w:pPr>
        <w:pStyle w:val="Contrato-Corpo"/>
        <w:rPr>
          <w:bCs w:val="0"/>
          <w:color w:val="auto"/>
        </w:rPr>
      </w:pPr>
      <w:r w:rsidRPr="00806E4E">
        <w:rPr>
          <w:bCs w:val="0"/>
          <w:color w:val="auto"/>
        </w:rPr>
        <w:t>2 – Apresentar-se pessoalmente no local, data e horário para o recebimento dos serviços ou verificar pessoalmente e espontaneamente a execução dos serviços, recebendo-os após sua conclusão;</w:t>
      </w:r>
    </w:p>
    <w:p w:rsidR="00806E4E" w:rsidRPr="00806E4E" w:rsidRDefault="00806E4E" w:rsidP="00806E4E">
      <w:pPr>
        <w:pStyle w:val="Contrato-Corpo"/>
        <w:rPr>
          <w:bCs w:val="0"/>
          <w:color w:val="auto"/>
        </w:rPr>
      </w:pPr>
      <w:r w:rsidRPr="00806E4E">
        <w:rPr>
          <w:bCs w:val="0"/>
          <w:color w:val="auto"/>
        </w:rPr>
        <w:t>3 – Apurar ouvidorias, reclamações ou denúncias relativas à execução do contrato, inclusive anônimas;</w:t>
      </w:r>
    </w:p>
    <w:p w:rsidR="00806E4E" w:rsidRPr="00806E4E" w:rsidRDefault="00806E4E" w:rsidP="00806E4E">
      <w:pPr>
        <w:pStyle w:val="Contrato-Corpo"/>
        <w:rPr>
          <w:bCs w:val="0"/>
          <w:color w:val="auto"/>
        </w:rPr>
      </w:pPr>
      <w:r w:rsidRPr="00806E4E">
        <w:rPr>
          <w:bCs w:val="0"/>
          <w:color w:val="auto"/>
        </w:rPr>
        <w:t>4 – Receber e analisar os documentos emitidos pela CONTRATADA que são exigidos no instrumento convocatório e seus anexos;</w:t>
      </w:r>
    </w:p>
    <w:p w:rsidR="00806E4E" w:rsidRPr="00806E4E" w:rsidRDefault="00806E4E" w:rsidP="00806E4E">
      <w:pPr>
        <w:pStyle w:val="Contrato-Corpo"/>
        <w:rPr>
          <w:bCs w:val="0"/>
          <w:color w:val="auto"/>
        </w:rPr>
      </w:pPr>
      <w:r w:rsidRPr="00806E4E">
        <w:rPr>
          <w:bCs w:val="0"/>
          <w:color w:val="auto"/>
        </w:rPr>
        <w:t>5 – Elaborar o registro próprio e emitir termo circunstanciando, recibos e demais instrumentos de fiscalização, anotando todas as ocorrências da execução do contrato;</w:t>
      </w:r>
    </w:p>
    <w:p w:rsidR="00806E4E" w:rsidRPr="00806E4E" w:rsidRDefault="00806E4E" w:rsidP="00806E4E">
      <w:pPr>
        <w:pStyle w:val="Contrato-Corpo"/>
        <w:rPr>
          <w:bCs w:val="0"/>
          <w:color w:val="auto"/>
        </w:rPr>
      </w:pPr>
      <w:r w:rsidRPr="00806E4E">
        <w:rPr>
          <w:bCs w:val="0"/>
          <w:color w:val="auto"/>
        </w:rPr>
        <w:t>6 – Verificar a quantidade, qualidade e conformidade dos serviços;</w:t>
      </w:r>
    </w:p>
    <w:p w:rsidR="00806E4E" w:rsidRPr="00806E4E" w:rsidRDefault="00806E4E" w:rsidP="00806E4E">
      <w:pPr>
        <w:pStyle w:val="Contrato-Corpo"/>
        <w:rPr>
          <w:bCs w:val="0"/>
          <w:color w:val="auto"/>
        </w:rPr>
      </w:pPr>
      <w:r w:rsidRPr="00806E4E">
        <w:rPr>
          <w:bCs w:val="0"/>
          <w:color w:val="auto"/>
        </w:rPr>
        <w:t>7 – Recusar os serviços entregues em desacordo com o instrumento convocatório e seus anexos, exigindo sua substituição no prazo disposto no instrumento convocatório e seus anexos;</w:t>
      </w:r>
    </w:p>
    <w:p w:rsidR="00806E4E" w:rsidRPr="00806E4E" w:rsidRDefault="00806E4E" w:rsidP="00806E4E">
      <w:pPr>
        <w:pStyle w:val="Contrato-Corpo"/>
        <w:rPr>
          <w:bCs w:val="0"/>
          <w:color w:val="auto"/>
        </w:rPr>
      </w:pPr>
      <w:r w:rsidRPr="00806E4E">
        <w:rPr>
          <w:bCs w:val="0"/>
          <w:color w:val="auto"/>
        </w:rPr>
        <w:t>8 – Atestar o recebimento definitivo dos serviços prestados em acordo com o instrumento convocatório e seus anexos.</w:t>
      </w:r>
    </w:p>
    <w:p w:rsidR="001E109B" w:rsidRDefault="00806E4E" w:rsidP="00806E4E">
      <w:pPr>
        <w:pStyle w:val="Contrato-Corpo"/>
        <w:rPr>
          <w:bCs w:val="0"/>
          <w:color w:val="auto"/>
        </w:rPr>
      </w:pPr>
      <w:r w:rsidRPr="00806E4E">
        <w:rPr>
          <w:bCs w:val="0"/>
          <w:color w:val="auto"/>
        </w:rPr>
        <w:t>9 – Encaminhar relatório relativo à fiscalização do contrato ao Gestor do Contrato, contendo informações relevantes quanto à fiscalização e execução do instrumento contratual</w:t>
      </w:r>
      <w:proofErr w:type="gramStart"/>
      <w:r w:rsidRPr="00806E4E">
        <w:rPr>
          <w:bCs w:val="0"/>
          <w:color w:val="auto"/>
        </w:rPr>
        <w:t>.</w:t>
      </w:r>
      <w:r w:rsidR="00CD4A92" w:rsidRPr="00CD4A92">
        <w:rPr>
          <w:bCs w:val="0"/>
          <w:color w:val="auto"/>
        </w:rPr>
        <w:t>.</w:t>
      </w:r>
      <w:proofErr w:type="gramEnd"/>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CD4A92" w:rsidRPr="00CD4A92" w:rsidRDefault="003471D7" w:rsidP="00CD4A92">
      <w:pPr>
        <w:pStyle w:val="Corpodetexto"/>
        <w:spacing w:line="200" w:lineRule="atLeast"/>
        <w:rPr>
          <w:color w:val="auto"/>
          <w:szCs w:val="22"/>
        </w:rPr>
      </w:pPr>
      <w:r w:rsidRPr="003471D7">
        <w:rPr>
          <w:color w:val="auto"/>
          <w:szCs w:val="22"/>
        </w:rPr>
        <w:t xml:space="preserve">1 – </w:t>
      </w:r>
      <w:r w:rsidR="00CD4A92" w:rsidRPr="00CD4A92">
        <w:rPr>
          <w:color w:val="auto"/>
          <w:szCs w:val="22"/>
        </w:rPr>
        <w:t>Emitir a ordem de início e recebimento dos serviços no prazo e condições estabelecidas no instrumento convocatório e seus anexos;</w:t>
      </w:r>
    </w:p>
    <w:p w:rsidR="00CD4A92" w:rsidRPr="00CD4A92" w:rsidRDefault="00CD4A92" w:rsidP="00CD4A92">
      <w:pPr>
        <w:pStyle w:val="Corpodetexto"/>
        <w:spacing w:line="200" w:lineRule="atLeast"/>
        <w:rPr>
          <w:color w:val="auto"/>
          <w:szCs w:val="22"/>
        </w:rPr>
      </w:pPr>
      <w:r w:rsidRPr="00CD4A92">
        <w:rPr>
          <w:color w:val="auto"/>
          <w:szCs w:val="22"/>
        </w:rPr>
        <w:t>2 – Verificar minuciosamente, no prazo fixado, a conformidade dos serviços prestados provisoriamente com as especificações constantes do instrumento convocatório e da proposta, para fins de aceitação definitiva;</w:t>
      </w:r>
    </w:p>
    <w:p w:rsidR="00CD4A92" w:rsidRPr="00CD4A92" w:rsidRDefault="00CD4A92" w:rsidP="00CD4A92">
      <w:pPr>
        <w:pStyle w:val="Corpodetexto"/>
        <w:spacing w:line="200" w:lineRule="atLeast"/>
        <w:rPr>
          <w:color w:val="auto"/>
          <w:szCs w:val="22"/>
        </w:rPr>
      </w:pPr>
      <w:r w:rsidRPr="00CD4A92">
        <w:rPr>
          <w:color w:val="auto"/>
          <w:szCs w:val="22"/>
        </w:rPr>
        <w:t>3 – Comunicar à CONTRATADA, por escrito, sobre imperfeições, falhas ou irregularidades verificadas na execução contratual, para que seja reparada ou corrigida;</w:t>
      </w:r>
    </w:p>
    <w:p w:rsidR="00CD4A92" w:rsidRPr="00CD4A92" w:rsidRDefault="00CD4A92" w:rsidP="00CD4A92">
      <w:pPr>
        <w:pStyle w:val="Corpodetexto"/>
        <w:spacing w:line="200" w:lineRule="atLeast"/>
        <w:rPr>
          <w:color w:val="auto"/>
          <w:szCs w:val="22"/>
        </w:rPr>
      </w:pPr>
      <w:r w:rsidRPr="00CD4A9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CD4A92" w:rsidRPr="00CD4A92" w:rsidRDefault="00CD4A92" w:rsidP="00CD4A92">
      <w:pPr>
        <w:pStyle w:val="Corpodetexto"/>
        <w:spacing w:line="200" w:lineRule="atLeast"/>
        <w:rPr>
          <w:color w:val="auto"/>
          <w:szCs w:val="22"/>
        </w:rPr>
      </w:pPr>
      <w:r w:rsidRPr="00CD4A92">
        <w:rPr>
          <w:color w:val="auto"/>
          <w:szCs w:val="22"/>
        </w:rPr>
        <w:t>5 – Vistoriar os equipamentos e estruturas da CONTRATADA durante a execução dos serviços;</w:t>
      </w:r>
    </w:p>
    <w:p w:rsidR="00CD4A92" w:rsidRPr="00CD4A92" w:rsidRDefault="00CD4A92" w:rsidP="00CD4A92">
      <w:pPr>
        <w:pStyle w:val="Corpodetexto"/>
        <w:spacing w:line="200" w:lineRule="atLeast"/>
        <w:rPr>
          <w:color w:val="auto"/>
          <w:szCs w:val="22"/>
        </w:rPr>
      </w:pPr>
      <w:r w:rsidRPr="00CD4A92">
        <w:rPr>
          <w:color w:val="auto"/>
          <w:szCs w:val="22"/>
        </w:rPr>
        <w:t>6 – Efetuar o pagamento à CONTRATADA no valor correspondente à execução contratual, no prazo e forma estabelecidos no instrumento convocatório e seus anexos;</w:t>
      </w:r>
    </w:p>
    <w:p w:rsidR="00CD4A92" w:rsidRDefault="00CD4A92" w:rsidP="00CD4A92">
      <w:pPr>
        <w:pStyle w:val="Corpodetexto"/>
        <w:spacing w:line="200" w:lineRule="atLeast"/>
        <w:rPr>
          <w:color w:val="auto"/>
          <w:szCs w:val="22"/>
        </w:rPr>
      </w:pPr>
      <w:r>
        <w:rPr>
          <w:color w:val="auto"/>
          <w:szCs w:val="22"/>
        </w:rPr>
        <w:lastRenderedPageBreak/>
        <w:t>7</w:t>
      </w:r>
      <w:r w:rsidRPr="00CD4A9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CD4A92" w:rsidRPr="00CD4A92" w:rsidRDefault="00DB7A0B" w:rsidP="00CD4A92">
      <w:pPr>
        <w:pStyle w:val="Corpodetexto"/>
        <w:spacing w:line="200" w:lineRule="atLeast"/>
        <w:rPr>
          <w:color w:val="auto"/>
          <w:szCs w:val="22"/>
        </w:rPr>
      </w:pPr>
      <w:r w:rsidRPr="00280327">
        <w:rPr>
          <w:b/>
          <w:color w:val="auto"/>
          <w:szCs w:val="22"/>
        </w:rPr>
        <w:t xml:space="preserve">Parágrafo Segundo - </w:t>
      </w:r>
      <w:r w:rsidR="00CD4A92" w:rsidRPr="00CD4A92">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06E4E" w:rsidRPr="00806E4E" w:rsidRDefault="00806E4E" w:rsidP="00806E4E">
      <w:pPr>
        <w:pStyle w:val="Corpodetexto"/>
        <w:spacing w:line="200" w:lineRule="atLeast"/>
        <w:rPr>
          <w:color w:val="auto"/>
          <w:szCs w:val="22"/>
        </w:rPr>
      </w:pPr>
      <w:r>
        <w:rPr>
          <w:color w:val="auto"/>
          <w:szCs w:val="22"/>
        </w:rPr>
        <w:t>1</w:t>
      </w:r>
      <w:r w:rsidR="00CD4A92" w:rsidRPr="00CD4A92">
        <w:rPr>
          <w:color w:val="auto"/>
          <w:szCs w:val="22"/>
        </w:rPr>
        <w:t xml:space="preserve"> </w:t>
      </w:r>
      <w:r w:rsidRPr="00806E4E">
        <w:rPr>
          <w:color w:val="auto"/>
          <w:szCs w:val="22"/>
        </w:rPr>
        <w:t>– Efetuar a prestação do serviço conforme especificações, no prazo e local constantes no Termo de Referência e seus anexos, acompanhado da respectiva nota fiscal, na qual constarão as indicações referentes ao serviço prestado, data e local;</w:t>
      </w:r>
    </w:p>
    <w:p w:rsidR="00806E4E" w:rsidRPr="00806E4E" w:rsidRDefault="00806E4E" w:rsidP="00806E4E">
      <w:pPr>
        <w:pStyle w:val="Corpodetexto"/>
        <w:spacing w:line="200" w:lineRule="atLeast"/>
        <w:rPr>
          <w:color w:val="auto"/>
          <w:szCs w:val="22"/>
        </w:rPr>
      </w:pPr>
      <w:r w:rsidRPr="00806E4E">
        <w:rPr>
          <w:color w:val="auto"/>
          <w:szCs w:val="22"/>
        </w:rPr>
        <w:t>2 – Responsabilizar-se pelos vícios e danos decorrentes do serviço, de acordo com o Código de Defesa do Consumidor (Lei nº 8.078/1990);</w:t>
      </w:r>
    </w:p>
    <w:p w:rsidR="00806E4E" w:rsidRPr="00806E4E" w:rsidRDefault="00806E4E" w:rsidP="00806E4E">
      <w:pPr>
        <w:pStyle w:val="Corpodetexto"/>
        <w:spacing w:line="200" w:lineRule="atLeast"/>
        <w:rPr>
          <w:color w:val="auto"/>
          <w:szCs w:val="22"/>
        </w:rPr>
      </w:pPr>
      <w:r w:rsidRPr="00806E4E">
        <w:rPr>
          <w:color w:val="auto"/>
          <w:szCs w:val="22"/>
        </w:rPr>
        <w:t>3 – Refazer e corrigir, às suas expensas, em 06 (seis) horas, os serviços recusados ou imperfeitos;</w:t>
      </w:r>
    </w:p>
    <w:p w:rsidR="00806E4E" w:rsidRPr="00806E4E" w:rsidRDefault="00806E4E" w:rsidP="00806E4E">
      <w:pPr>
        <w:pStyle w:val="Corpodetexto"/>
        <w:spacing w:line="200" w:lineRule="atLeast"/>
        <w:rPr>
          <w:color w:val="auto"/>
          <w:szCs w:val="22"/>
        </w:rPr>
      </w:pPr>
      <w:r w:rsidRPr="00806E4E">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806E4E" w:rsidRPr="00806E4E" w:rsidRDefault="00806E4E" w:rsidP="00806E4E">
      <w:pPr>
        <w:pStyle w:val="Corpodetexto"/>
        <w:spacing w:line="200" w:lineRule="atLeast"/>
        <w:rPr>
          <w:color w:val="auto"/>
          <w:szCs w:val="22"/>
        </w:rPr>
      </w:pPr>
      <w:r w:rsidRPr="00806E4E">
        <w:rPr>
          <w:color w:val="auto"/>
          <w:szCs w:val="22"/>
        </w:rPr>
        <w:t>5 – Manter, durante toda a execução do contrato, em compatibilidade com as obrigações assumidas, todas as condições de habilitação e qualificação exigidas na licitação;</w:t>
      </w:r>
    </w:p>
    <w:p w:rsidR="00806E4E" w:rsidRPr="00806E4E" w:rsidRDefault="00806E4E" w:rsidP="00806E4E">
      <w:pPr>
        <w:pStyle w:val="Corpodetexto"/>
        <w:spacing w:line="200" w:lineRule="atLeast"/>
        <w:rPr>
          <w:color w:val="auto"/>
          <w:szCs w:val="22"/>
        </w:rPr>
      </w:pPr>
      <w:r w:rsidRPr="00806E4E">
        <w:rPr>
          <w:color w:val="auto"/>
          <w:szCs w:val="22"/>
        </w:rPr>
        <w:t>6 – Indicar preposto para representá-la durante a execução do contrato;</w:t>
      </w:r>
    </w:p>
    <w:p w:rsidR="00806E4E" w:rsidRPr="00806E4E" w:rsidRDefault="00806E4E" w:rsidP="00806E4E">
      <w:pPr>
        <w:pStyle w:val="Corpodetexto"/>
        <w:spacing w:line="200" w:lineRule="atLeast"/>
        <w:rPr>
          <w:color w:val="auto"/>
          <w:szCs w:val="22"/>
        </w:rPr>
      </w:pPr>
      <w:r w:rsidRPr="00806E4E">
        <w:rPr>
          <w:color w:val="auto"/>
          <w:szCs w:val="22"/>
        </w:rPr>
        <w:t>7 – Comunicar à Administração sobre qualquer alteração no endereço, conta bancária ou outros dados necessários para recebimento de correspondência, enquanto perdurar os efeitos da contratação;</w:t>
      </w:r>
    </w:p>
    <w:p w:rsidR="00806E4E" w:rsidRPr="00806E4E" w:rsidRDefault="00806E4E" w:rsidP="00806E4E">
      <w:pPr>
        <w:pStyle w:val="Corpodetexto"/>
        <w:spacing w:line="200" w:lineRule="atLeast"/>
        <w:rPr>
          <w:color w:val="auto"/>
          <w:szCs w:val="22"/>
        </w:rPr>
      </w:pPr>
      <w:r w:rsidRPr="00806E4E">
        <w:rPr>
          <w:color w:val="auto"/>
          <w:szCs w:val="22"/>
        </w:rPr>
        <w:t>8 – Receber as comunicações da Administração e respondê-las ou atendê-las nos prazos específicos constantes da comunicação;</w:t>
      </w:r>
    </w:p>
    <w:p w:rsidR="00806E4E" w:rsidRPr="00806E4E" w:rsidRDefault="00806E4E" w:rsidP="00806E4E">
      <w:pPr>
        <w:pStyle w:val="Corpodetexto"/>
        <w:spacing w:line="200" w:lineRule="atLeast"/>
        <w:rPr>
          <w:color w:val="auto"/>
          <w:szCs w:val="22"/>
        </w:rPr>
      </w:pPr>
      <w:r w:rsidRPr="00806E4E">
        <w:rPr>
          <w:color w:val="auto"/>
          <w:szCs w:val="22"/>
        </w:rPr>
        <w:t>9 – Arcar com todas as despesas diretas e indiretas decorrentes, tais como tributos, encargos sociais e trabalhistas, transporte, depósito e demais despesas relativas à prestação de serviço;</w:t>
      </w:r>
    </w:p>
    <w:p w:rsidR="00806E4E" w:rsidRPr="00806E4E" w:rsidRDefault="00806E4E" w:rsidP="00806E4E">
      <w:pPr>
        <w:pStyle w:val="Corpodetexto"/>
        <w:spacing w:line="200" w:lineRule="atLeast"/>
        <w:rPr>
          <w:color w:val="auto"/>
          <w:szCs w:val="22"/>
        </w:rPr>
      </w:pPr>
      <w:r w:rsidRPr="00806E4E">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CD4A92" w:rsidRDefault="00806E4E" w:rsidP="00806E4E">
      <w:pPr>
        <w:pStyle w:val="Corpodetexto"/>
        <w:spacing w:line="200" w:lineRule="atLeast"/>
        <w:rPr>
          <w:color w:val="auto"/>
          <w:szCs w:val="22"/>
        </w:rPr>
      </w:pPr>
      <w:r w:rsidRPr="00806E4E">
        <w:rPr>
          <w:color w:val="auto"/>
          <w:szCs w:val="22"/>
        </w:rPr>
        <w:t>11 – Cumprir as normas ambientais, sanitárias e de seguranças relativas à execução do objeto, conforme legislação vigente.</w:t>
      </w:r>
    </w:p>
    <w:p w:rsidR="00806E4E" w:rsidRPr="00280327" w:rsidRDefault="00806E4E" w:rsidP="00806E4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806E4E" w:rsidRPr="00806E4E" w:rsidRDefault="00EE60F6" w:rsidP="00806E4E">
      <w:pPr>
        <w:pStyle w:val="Contrato-Corpo"/>
        <w:rPr>
          <w:color w:val="auto"/>
        </w:rPr>
      </w:pPr>
      <w:r w:rsidRPr="00280327">
        <w:rPr>
          <w:b/>
          <w:color w:val="auto"/>
        </w:rPr>
        <w:t>Parágrafo Primeiro -</w:t>
      </w:r>
      <w:r w:rsidRPr="00280327">
        <w:rPr>
          <w:color w:val="auto"/>
        </w:rPr>
        <w:t xml:space="preserve"> </w:t>
      </w:r>
      <w:r w:rsidR="00806E4E" w:rsidRPr="00806E4E">
        <w:rPr>
          <w:color w:val="auto"/>
        </w:rPr>
        <w:t>São infrações leves as condutas que caracterizam inexecução parcial do contrato, mas sem prejuízo à Administração, em especial:</w:t>
      </w:r>
    </w:p>
    <w:p w:rsidR="00806E4E" w:rsidRPr="00806E4E" w:rsidRDefault="00806E4E" w:rsidP="00806E4E">
      <w:pPr>
        <w:pStyle w:val="Contrato-Corpo"/>
        <w:rPr>
          <w:color w:val="auto"/>
        </w:rPr>
      </w:pPr>
      <w:r w:rsidRPr="00806E4E">
        <w:rPr>
          <w:color w:val="auto"/>
        </w:rPr>
        <w:lastRenderedPageBreak/>
        <w:t>1 – Não prestar os serviços conforme as especificidades indicadas no instrumento convocatório e seus anexos, corrigindo em tempo hábil o serviço;</w:t>
      </w:r>
    </w:p>
    <w:p w:rsidR="00806E4E" w:rsidRPr="00806E4E" w:rsidRDefault="00806E4E" w:rsidP="00806E4E">
      <w:pPr>
        <w:pStyle w:val="Contrato-Corpo"/>
        <w:rPr>
          <w:color w:val="auto"/>
        </w:rPr>
      </w:pPr>
      <w:r w:rsidRPr="00806E4E">
        <w:rPr>
          <w:color w:val="auto"/>
        </w:rPr>
        <w:t>2 – Não observar as cláusulas contratuais referentes às obrigações, quando não importar em conduta mais grave;</w:t>
      </w:r>
    </w:p>
    <w:p w:rsidR="00806E4E" w:rsidRPr="00806E4E" w:rsidRDefault="00806E4E" w:rsidP="00806E4E">
      <w:pPr>
        <w:pStyle w:val="Contrato-Corpo"/>
        <w:rPr>
          <w:color w:val="auto"/>
        </w:rPr>
      </w:pPr>
      <w:r w:rsidRPr="00806E4E">
        <w:rPr>
          <w:color w:val="auto"/>
        </w:rPr>
        <w:t>3 – Deixar de adotar as medidas necessárias para adequar os serviços às especificidades indicadas no instrumento convocatório e seus anexos;</w:t>
      </w:r>
    </w:p>
    <w:p w:rsidR="00806E4E" w:rsidRPr="00806E4E" w:rsidRDefault="00806E4E" w:rsidP="00806E4E">
      <w:pPr>
        <w:pStyle w:val="Contrato-Corpo"/>
        <w:rPr>
          <w:color w:val="auto"/>
        </w:rPr>
      </w:pPr>
      <w:r w:rsidRPr="00806E4E">
        <w:rPr>
          <w:color w:val="auto"/>
        </w:rPr>
        <w:t>4 – Deixar de apresentar imotivadamente qualquer documento, relatório, informação, relativo à execução do contrato ou ao qual está obrigado pela legislação;</w:t>
      </w:r>
    </w:p>
    <w:p w:rsidR="00806E4E" w:rsidRDefault="00806E4E" w:rsidP="00806E4E">
      <w:pPr>
        <w:pStyle w:val="Contrato-Corpo"/>
        <w:rPr>
          <w:color w:val="auto"/>
        </w:rPr>
      </w:pPr>
      <w:r w:rsidRPr="00806E4E">
        <w:rPr>
          <w:color w:val="auto"/>
        </w:rPr>
        <w:t>5 – Apresentar intempestivamente os documentos que comprovem a manutenção das condições de habilitação e qualificação exigidas na fase de licitação</w:t>
      </w:r>
    </w:p>
    <w:p w:rsidR="00EB19A8" w:rsidRPr="00EB19A8" w:rsidRDefault="000E474D" w:rsidP="00EB19A8">
      <w:pPr>
        <w:pStyle w:val="Contrato-Corpo"/>
        <w:rPr>
          <w:color w:val="auto"/>
        </w:rPr>
      </w:pPr>
      <w:r>
        <w:rPr>
          <w:b/>
          <w:color w:val="auto"/>
        </w:rPr>
        <w:t>Parágrafo Segundo</w:t>
      </w:r>
      <w:r w:rsidRPr="000E474D">
        <w:rPr>
          <w:color w:val="auto"/>
        </w:rPr>
        <w:t xml:space="preserve"> – </w:t>
      </w:r>
      <w:r w:rsidR="00EB19A8" w:rsidRPr="00EB19A8">
        <w:rPr>
          <w:color w:val="auto"/>
        </w:rPr>
        <w:t>São infrações médias as condutas que caracterizam inexecução parcial do contrato, em especial:</w:t>
      </w:r>
    </w:p>
    <w:p w:rsidR="00EB19A8" w:rsidRPr="00EB19A8" w:rsidRDefault="00EB19A8" w:rsidP="00EB19A8">
      <w:pPr>
        <w:pStyle w:val="Contrato-Corpo"/>
        <w:rPr>
          <w:color w:val="auto"/>
        </w:rPr>
      </w:pPr>
      <w:r w:rsidRPr="00EB19A8">
        <w:rPr>
          <w:color w:val="auto"/>
        </w:rPr>
        <w:t>1 – Reincidir em conduta ou omissão que ensejou a aplicação anterior de advertência;</w:t>
      </w:r>
    </w:p>
    <w:p w:rsidR="00EB19A8" w:rsidRPr="00EB19A8" w:rsidRDefault="00EB19A8" w:rsidP="00EB19A8">
      <w:pPr>
        <w:pStyle w:val="Contrato-Corpo"/>
        <w:rPr>
          <w:color w:val="auto"/>
        </w:rPr>
      </w:pPr>
      <w:r w:rsidRPr="00EB19A8">
        <w:rPr>
          <w:color w:val="auto"/>
        </w:rPr>
        <w:t>2 – Atrasar o início ou conclusão da prestação dos serviços;</w:t>
      </w:r>
    </w:p>
    <w:p w:rsidR="00EB19A8" w:rsidRDefault="00EB19A8" w:rsidP="00EB19A8">
      <w:pPr>
        <w:pStyle w:val="Contrato-Corpo"/>
        <w:rPr>
          <w:color w:val="auto"/>
        </w:rPr>
      </w:pPr>
      <w:r w:rsidRPr="00EB19A8">
        <w:rPr>
          <w:color w:val="auto"/>
        </w:rPr>
        <w:t>3 – Não completar a prestação dos serviços;</w:t>
      </w:r>
    </w:p>
    <w:p w:rsidR="000E474D" w:rsidRPr="000E474D" w:rsidRDefault="000E474D" w:rsidP="00EB19A8">
      <w:pPr>
        <w:pStyle w:val="Contrato-Corpo"/>
        <w:rPr>
          <w:color w:val="auto"/>
        </w:rPr>
      </w:pPr>
      <w:r>
        <w:rPr>
          <w:b/>
          <w:color w:val="auto"/>
        </w:rPr>
        <w:t>Parágrafo Terceiro</w:t>
      </w:r>
      <w:r w:rsidRPr="000E474D">
        <w:rPr>
          <w:color w:val="auto"/>
        </w:rPr>
        <w:t xml:space="preserve"> – São infrações graves as condutas que caracterizam inexecução parcial ou total do contrato, em especial:</w:t>
      </w:r>
    </w:p>
    <w:p w:rsidR="00EB19A8" w:rsidRPr="00EB19A8" w:rsidRDefault="00EB19A8" w:rsidP="00EB19A8">
      <w:pPr>
        <w:pStyle w:val="Contrato-Corpo"/>
        <w:rPr>
          <w:color w:val="auto"/>
        </w:rPr>
      </w:pPr>
      <w:r>
        <w:rPr>
          <w:color w:val="auto"/>
        </w:rPr>
        <w:t xml:space="preserve">1 - </w:t>
      </w:r>
      <w:r w:rsidRPr="00EB19A8">
        <w:rPr>
          <w:color w:val="auto"/>
        </w:rPr>
        <w:t xml:space="preserve">Recusar-se o adjudicatário, sem a devida justificativa, a assinar o contrato, a ata de registro de preços. </w:t>
      </w:r>
      <w:proofErr w:type="gramStart"/>
      <w:r w:rsidRPr="00EB19A8">
        <w:rPr>
          <w:color w:val="auto"/>
        </w:rPr>
        <w:t>aceitar</w:t>
      </w:r>
      <w:proofErr w:type="gramEnd"/>
      <w:r w:rsidRPr="00EB19A8">
        <w:rPr>
          <w:color w:val="auto"/>
        </w:rPr>
        <w:t xml:space="preserve"> ou retirar o instrumento equivalente, dentro do prazo estabelecido pela Administração;</w:t>
      </w:r>
    </w:p>
    <w:p w:rsidR="00EB19A8" w:rsidRPr="00EB19A8" w:rsidRDefault="00EB19A8" w:rsidP="00EB19A8">
      <w:pPr>
        <w:pStyle w:val="Contrato-Corpo"/>
        <w:rPr>
          <w:color w:val="auto"/>
        </w:rPr>
      </w:pPr>
      <w:r w:rsidRPr="00EB19A8">
        <w:rPr>
          <w:color w:val="auto"/>
        </w:rPr>
        <w:t>2 – Atrasar o início ou conclusão da prestação de serviços em prazo superior a 07 (sete) dias úteis.</w:t>
      </w:r>
    </w:p>
    <w:p w:rsidR="00EB19A8" w:rsidRDefault="00EB19A8" w:rsidP="00EB19A8">
      <w:pPr>
        <w:pStyle w:val="Contrato-Corpo"/>
        <w:rPr>
          <w:color w:val="auto"/>
        </w:rPr>
      </w:pPr>
      <w:r w:rsidRPr="00EB19A8">
        <w:rPr>
          <w:color w:val="auto"/>
        </w:rPr>
        <w:t>3 – Atrasar reiteradamente a execução ou substituição dos serviços.</w:t>
      </w:r>
    </w:p>
    <w:p w:rsidR="000E474D" w:rsidRPr="000E474D" w:rsidRDefault="000E474D" w:rsidP="00EB19A8">
      <w:pPr>
        <w:pStyle w:val="Contrato-Corpo"/>
        <w:rPr>
          <w:color w:val="auto"/>
        </w:rPr>
      </w:pPr>
      <w:r>
        <w:rPr>
          <w:b/>
          <w:color w:val="auto"/>
        </w:rPr>
        <w:t>Parágrafo Quarto</w:t>
      </w:r>
      <w:r w:rsidRPr="000E474D">
        <w:rPr>
          <w:color w:val="auto"/>
        </w:rPr>
        <w:t xml:space="preserve"> – São infrações gravíssimas as condutas que induzam a Administração a erro ou que causem prejuízo ao erário, em especial:</w:t>
      </w:r>
    </w:p>
    <w:p w:rsidR="000E474D" w:rsidRPr="000E474D" w:rsidRDefault="000E474D" w:rsidP="000E474D">
      <w:pPr>
        <w:pStyle w:val="Contrato-Corpo"/>
        <w:rPr>
          <w:color w:val="auto"/>
        </w:rPr>
      </w:pPr>
      <w:r w:rsidRPr="000E474D">
        <w:rPr>
          <w:color w:val="auto"/>
        </w:rPr>
        <w:t>1 – Apresentar documentação falsa;</w:t>
      </w:r>
    </w:p>
    <w:p w:rsidR="000E474D" w:rsidRPr="000E474D" w:rsidRDefault="000E474D" w:rsidP="000E474D">
      <w:pPr>
        <w:pStyle w:val="Contrato-Corpo"/>
        <w:rPr>
          <w:color w:val="auto"/>
        </w:rPr>
      </w:pPr>
      <w:r w:rsidRPr="000E474D">
        <w:rPr>
          <w:color w:val="auto"/>
        </w:rPr>
        <w:t>2 – Simular, fraudar ou não iniciar a execução do contrato;</w:t>
      </w:r>
    </w:p>
    <w:p w:rsidR="000E474D" w:rsidRPr="000E474D" w:rsidRDefault="000E474D" w:rsidP="000E474D">
      <w:pPr>
        <w:pStyle w:val="Contrato-Corpo"/>
        <w:rPr>
          <w:color w:val="auto"/>
        </w:rPr>
      </w:pPr>
      <w:r w:rsidRPr="000E474D">
        <w:rPr>
          <w:color w:val="auto"/>
        </w:rPr>
        <w:t>3 – Praticar atos ilícitos visando frustrar os objetivos da contratação;</w:t>
      </w:r>
    </w:p>
    <w:p w:rsidR="000E474D" w:rsidRPr="000E474D" w:rsidRDefault="000E474D" w:rsidP="000E474D">
      <w:pPr>
        <w:pStyle w:val="Contrato-Corpo"/>
        <w:rPr>
          <w:color w:val="auto"/>
        </w:rPr>
      </w:pPr>
      <w:r w:rsidRPr="000E474D">
        <w:rPr>
          <w:color w:val="auto"/>
        </w:rPr>
        <w:t>4 – Cometer fraude fiscal;</w:t>
      </w:r>
    </w:p>
    <w:p w:rsidR="000E474D" w:rsidRPr="000E474D" w:rsidRDefault="000E474D" w:rsidP="000E474D">
      <w:pPr>
        <w:pStyle w:val="Contrato-Corpo"/>
        <w:rPr>
          <w:color w:val="auto"/>
        </w:rPr>
      </w:pPr>
      <w:r w:rsidRPr="000E474D">
        <w:rPr>
          <w:color w:val="auto"/>
        </w:rPr>
        <w:t>5 – Comportar-se de modo inidôneo;</w:t>
      </w:r>
    </w:p>
    <w:p w:rsidR="000E474D" w:rsidRPr="000E474D" w:rsidRDefault="000E474D" w:rsidP="000E474D">
      <w:pPr>
        <w:pStyle w:val="Contrato-Corpo"/>
        <w:rPr>
          <w:color w:val="auto"/>
        </w:rPr>
      </w:pPr>
      <w:r w:rsidRPr="000E474D">
        <w:rPr>
          <w:color w:val="auto"/>
        </w:rPr>
        <w:t>6 – Não mantiver sua proposta;</w:t>
      </w:r>
    </w:p>
    <w:p w:rsidR="000E474D" w:rsidRPr="000E474D" w:rsidRDefault="000E474D" w:rsidP="000E474D">
      <w:pPr>
        <w:pStyle w:val="Contrato-Corpo"/>
        <w:rPr>
          <w:color w:val="auto"/>
        </w:rPr>
      </w:pPr>
      <w:r w:rsidRPr="000E474D">
        <w:rPr>
          <w:color w:val="auto"/>
        </w:rPr>
        <w:t>7 – Não recolher os tributos, contribuições previdenciárias e demais obrigações legais, incluindo o FGTS, quando cabível.</w:t>
      </w:r>
    </w:p>
    <w:p w:rsidR="000E474D" w:rsidRPr="000E474D" w:rsidRDefault="000E474D" w:rsidP="000E474D">
      <w:pPr>
        <w:pStyle w:val="Contrato-Corpo"/>
        <w:rPr>
          <w:color w:val="auto"/>
        </w:rPr>
      </w:pPr>
      <w:r>
        <w:rPr>
          <w:b/>
          <w:color w:val="auto"/>
        </w:rPr>
        <w:t>Parágrafo Quinto</w:t>
      </w:r>
      <w:r w:rsidRPr="000E474D">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0E474D" w:rsidRPr="000E474D" w:rsidRDefault="000E474D" w:rsidP="000E474D">
      <w:pPr>
        <w:pStyle w:val="Contrato-Corpo"/>
        <w:rPr>
          <w:color w:val="auto"/>
        </w:rPr>
      </w:pPr>
      <w:r>
        <w:rPr>
          <w:b/>
          <w:color w:val="auto"/>
        </w:rPr>
        <w:t>Parágrafo Sexto</w:t>
      </w:r>
      <w:r w:rsidRPr="000E474D">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EB19A8" w:rsidRPr="00EB19A8" w:rsidRDefault="000E474D" w:rsidP="00EB19A8">
      <w:pPr>
        <w:pStyle w:val="Contrato-Corpo"/>
        <w:rPr>
          <w:color w:val="auto"/>
        </w:rPr>
      </w:pPr>
      <w:r w:rsidRPr="000E474D">
        <w:rPr>
          <w:color w:val="auto"/>
        </w:rPr>
        <w:t xml:space="preserve">1 – </w:t>
      </w:r>
      <w:r w:rsidR="00EB19A8" w:rsidRPr="00EB19A8">
        <w:rPr>
          <w:color w:val="auto"/>
        </w:rPr>
        <w:t>Para as infrações médias, o valor da multa será arbitrado entre 1 a 15 UNIFBJ;</w:t>
      </w:r>
    </w:p>
    <w:p w:rsidR="00EB19A8" w:rsidRPr="00EB19A8" w:rsidRDefault="00EB19A8" w:rsidP="00EB19A8">
      <w:pPr>
        <w:pStyle w:val="Contrato-Corpo"/>
        <w:rPr>
          <w:color w:val="auto"/>
        </w:rPr>
      </w:pPr>
      <w:r w:rsidRPr="00EB19A8">
        <w:rPr>
          <w:color w:val="auto"/>
        </w:rPr>
        <w:t>2 – Para as infrações graves, o valor da multa será arbitrado entre 16 a 30 UNIFBJ;</w:t>
      </w:r>
    </w:p>
    <w:p w:rsidR="00D53362" w:rsidRDefault="00EB19A8" w:rsidP="00EB19A8">
      <w:pPr>
        <w:pStyle w:val="Contrato-Corpo"/>
        <w:rPr>
          <w:color w:val="auto"/>
        </w:rPr>
      </w:pPr>
      <w:r w:rsidRPr="00EB19A8">
        <w:rPr>
          <w:color w:val="auto"/>
        </w:rPr>
        <w:t>3 – Para as infrações gravíssimas, o valor da multa será arbitrado entre 31 a 50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E474D" w:rsidRPr="000E474D">
        <w:rPr>
          <w:color w:val="auto"/>
        </w:rPr>
        <w:t>Será aplicada a penalidade de suspensão temporária, que poderá ser cumulativamente com a penalidade de multa, quando a CONTRATADA, mesmo após a aplicação reiterada de multa, se recusar a adotar as medidas necessárias para adequar a prestação de serviço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lastRenderedPageBreak/>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E474D" w:rsidRDefault="000E474D" w:rsidP="009A5CCA">
      <w:pPr>
        <w:pStyle w:val="Corpodetexto"/>
        <w:spacing w:line="200" w:lineRule="atLeast"/>
        <w:rPr>
          <w:color w:val="auto"/>
          <w:szCs w:val="22"/>
        </w:rPr>
      </w:pPr>
      <w:r w:rsidRPr="000E474D">
        <w:rPr>
          <w:color w:val="auto"/>
          <w:szCs w:val="22"/>
        </w:rPr>
        <w:t xml:space="preserve">A ata de registro de preços terá duração de </w:t>
      </w:r>
      <w:proofErr w:type="gramStart"/>
      <w:r w:rsidRPr="000E474D">
        <w:rPr>
          <w:color w:val="auto"/>
          <w:szCs w:val="22"/>
        </w:rPr>
        <w:t>12 (doze) meses, com eficácia na forma do art. 61, parágrafo</w:t>
      </w:r>
      <w:proofErr w:type="gramEnd"/>
      <w:r w:rsidRPr="000E474D">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E474D" w:rsidRPr="000E474D" w:rsidRDefault="000E474D" w:rsidP="000E474D">
      <w:pPr>
        <w:pStyle w:val="Corpodetexto"/>
        <w:spacing w:line="200" w:lineRule="atLeast"/>
        <w:rPr>
          <w:color w:val="auto"/>
          <w:szCs w:val="22"/>
        </w:rPr>
      </w:pPr>
      <w:r>
        <w:rPr>
          <w:color w:val="auto"/>
          <w:szCs w:val="22"/>
        </w:rPr>
        <w:t xml:space="preserve">1 - </w:t>
      </w:r>
      <w:r w:rsidRPr="000E474D">
        <w:rPr>
          <w:color w:val="auto"/>
          <w:szCs w:val="22"/>
        </w:rPr>
        <w:t xml:space="preserve">Quando conveniente </w:t>
      </w:r>
      <w:proofErr w:type="gramStart"/>
      <w:r w:rsidRPr="000E474D">
        <w:rPr>
          <w:color w:val="auto"/>
          <w:szCs w:val="22"/>
        </w:rPr>
        <w:t>a</w:t>
      </w:r>
      <w:proofErr w:type="gramEnd"/>
      <w:r w:rsidRPr="000E474D">
        <w:rPr>
          <w:color w:val="auto"/>
          <w:szCs w:val="22"/>
        </w:rPr>
        <w:t xml:space="preserve"> substituição de garantia de execução;</w:t>
      </w:r>
    </w:p>
    <w:p w:rsidR="000E474D" w:rsidRPr="000E474D" w:rsidRDefault="000E474D" w:rsidP="000E474D">
      <w:pPr>
        <w:pStyle w:val="Corpodetexto"/>
        <w:spacing w:line="200" w:lineRule="atLeast"/>
        <w:rPr>
          <w:color w:val="auto"/>
          <w:szCs w:val="22"/>
        </w:rPr>
      </w:pPr>
      <w:r>
        <w:rPr>
          <w:color w:val="auto"/>
          <w:szCs w:val="22"/>
        </w:rPr>
        <w:t>2</w:t>
      </w:r>
      <w:r w:rsidRPr="000E474D">
        <w:rPr>
          <w:color w:val="auto"/>
          <w:szCs w:val="22"/>
        </w:rPr>
        <w:t xml:space="preserve"> – Quando necessária </w:t>
      </w:r>
      <w:proofErr w:type="gramStart"/>
      <w:r w:rsidRPr="000E474D">
        <w:rPr>
          <w:color w:val="auto"/>
          <w:szCs w:val="22"/>
        </w:rPr>
        <w:t>a</w:t>
      </w:r>
      <w:proofErr w:type="gramEnd"/>
      <w:r w:rsidRPr="000E474D">
        <w:rPr>
          <w:color w:val="auto"/>
          <w:szCs w:val="22"/>
        </w:rPr>
        <w:t xml:space="preserve"> modificação da forma de prestação ou da dinâmica de execução, em razão da verificação técnica de inaplicabilidade dos termos originais;</w:t>
      </w:r>
    </w:p>
    <w:p w:rsidR="000E474D" w:rsidRPr="000E474D" w:rsidRDefault="000E474D" w:rsidP="000E474D">
      <w:pPr>
        <w:pStyle w:val="Corpodetexto"/>
        <w:spacing w:line="200" w:lineRule="atLeast"/>
        <w:rPr>
          <w:color w:val="auto"/>
          <w:szCs w:val="22"/>
        </w:rPr>
      </w:pPr>
      <w:r w:rsidRPr="000E474D">
        <w:rPr>
          <w:color w:val="auto"/>
          <w:szCs w:val="22"/>
        </w:rPr>
        <w:t xml:space="preserve">3 – Quando necessária </w:t>
      </w:r>
      <w:proofErr w:type="gramStart"/>
      <w:r w:rsidRPr="000E474D">
        <w:rPr>
          <w:color w:val="auto"/>
          <w:szCs w:val="22"/>
        </w:rPr>
        <w:t>a</w:t>
      </w:r>
      <w:proofErr w:type="gramEnd"/>
      <w:r w:rsidRPr="000E474D">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9A5CCA" w:rsidRPr="00280327" w:rsidRDefault="000E474D" w:rsidP="000E474D">
      <w:pPr>
        <w:pStyle w:val="Corpodetexto"/>
        <w:spacing w:line="200" w:lineRule="atLeast"/>
        <w:rPr>
          <w:color w:val="auto"/>
          <w:szCs w:val="22"/>
        </w:rPr>
      </w:pPr>
      <w:r w:rsidRPr="000E474D">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0E474D">
        <w:rPr>
          <w:color w:val="auto"/>
          <w:szCs w:val="22"/>
        </w:rPr>
        <w:cr/>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DE57BA">
        <w:rPr>
          <w:color w:val="auto"/>
          <w:szCs w:val="22"/>
        </w:rPr>
        <w:t xml:space="preserve"> 16 </w:t>
      </w:r>
      <w:r w:rsidR="00DB7A0B" w:rsidRPr="00280327">
        <w:rPr>
          <w:color w:val="auto"/>
          <w:szCs w:val="22"/>
        </w:rPr>
        <w:t xml:space="preserve">de </w:t>
      </w:r>
      <w:r w:rsidR="00DE57BA">
        <w:rPr>
          <w:color w:val="auto"/>
          <w:szCs w:val="22"/>
        </w:rPr>
        <w:t xml:space="preserve">maio </w:t>
      </w:r>
      <w:bookmarkStart w:id="4" w:name="_GoBack"/>
      <w:bookmarkEnd w:id="4"/>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3E3BA5" w:rsidRDefault="003E3BA5" w:rsidP="00DB7A0B">
      <w:pPr>
        <w:pStyle w:val="Corpodetexto"/>
        <w:spacing w:line="200" w:lineRule="atLeast"/>
        <w:jc w:val="center"/>
        <w:rPr>
          <w:b/>
          <w:bCs/>
          <w:color w:val="auto"/>
          <w:szCs w:val="22"/>
        </w:rPr>
      </w:pPr>
    </w:p>
    <w:p w:rsidR="003E3BA5" w:rsidRDefault="003E3BA5" w:rsidP="00DB7A0B">
      <w:pPr>
        <w:pStyle w:val="Corpodetexto"/>
        <w:spacing w:line="200" w:lineRule="atLeast"/>
        <w:jc w:val="center"/>
        <w:rPr>
          <w:b/>
          <w:bCs/>
          <w:color w:val="auto"/>
          <w:szCs w:val="22"/>
        </w:rPr>
      </w:pPr>
    </w:p>
    <w:p w:rsidR="003E3BA5" w:rsidRPr="00280327" w:rsidRDefault="003E3BA5" w:rsidP="00DB7A0B">
      <w:pPr>
        <w:pStyle w:val="Corpodetexto"/>
        <w:spacing w:line="200" w:lineRule="atLeast"/>
        <w:jc w:val="center"/>
        <w:rPr>
          <w:b/>
          <w:bCs/>
          <w:color w:val="auto"/>
          <w:szCs w:val="22"/>
        </w:rPr>
        <w:sectPr w:rsidR="003E3BA5"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271695564"/>
          <w:placeholder>
            <w:docPart w:val="0BAB61F41614414F89FC3D5E072C145E"/>
          </w:placeholder>
        </w:sdtPr>
        <w:sdtContent>
          <w:r w:rsidR="009072AD">
            <w:rPr>
              <w:b/>
              <w:bCs/>
              <w:color w:val="auto"/>
              <w:szCs w:val="22"/>
            </w:rPr>
            <w:t>MS SERRA SERVIÇOS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A5" w:rsidRDefault="003E3BA5" w:rsidP="00EE60F6">
      <w:r>
        <w:separator/>
      </w:r>
    </w:p>
  </w:endnote>
  <w:endnote w:type="continuationSeparator" w:id="0">
    <w:p w:rsidR="003E3BA5" w:rsidRDefault="003E3BA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E3BA5" w:rsidRDefault="003E3BA5">
        <w:pPr>
          <w:pStyle w:val="Rodap"/>
          <w:jc w:val="right"/>
        </w:pPr>
        <w:r>
          <w:fldChar w:fldCharType="begin"/>
        </w:r>
        <w:r>
          <w:instrText>PAGE   \* MERGEFORMAT</w:instrText>
        </w:r>
        <w:r>
          <w:fldChar w:fldCharType="separate"/>
        </w:r>
        <w:r w:rsidR="009072AD">
          <w:rPr>
            <w:noProof/>
          </w:rPr>
          <w:t>9</w:t>
        </w:r>
        <w:r>
          <w:fldChar w:fldCharType="end"/>
        </w:r>
      </w:p>
    </w:sdtContent>
  </w:sdt>
  <w:p w:rsidR="003E3BA5" w:rsidRDefault="003E3B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A5" w:rsidRDefault="003E3BA5" w:rsidP="00EE60F6">
      <w:r>
        <w:separator/>
      </w:r>
    </w:p>
  </w:footnote>
  <w:footnote w:type="continuationSeparator" w:id="0">
    <w:p w:rsidR="003E3BA5" w:rsidRDefault="003E3BA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A5" w:rsidRPr="00D626E7" w:rsidRDefault="009072A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14804588" r:id="rId2"/>
      </w:pict>
    </w:r>
    <w:r w:rsidR="003E3BA5" w:rsidRPr="00D626E7">
      <w:rPr>
        <w:rFonts w:ascii="Arial Narrow" w:hAnsi="Arial Narrow"/>
        <w:b/>
        <w:sz w:val="36"/>
      </w:rPr>
      <w:t>ESTADO DO RIO DE JANEIRO</w:t>
    </w:r>
  </w:p>
  <w:p w:rsidR="003E3BA5" w:rsidRPr="00D626E7" w:rsidRDefault="003E3BA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3E3BA5" w:rsidRDefault="003E3BA5">
    <w:pPr>
      <w:pStyle w:val="Cabealho"/>
    </w:pPr>
  </w:p>
  <w:p w:rsidR="003E3BA5" w:rsidRDefault="003E3B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474D"/>
    <w:rsid w:val="000E5F29"/>
    <w:rsid w:val="00142BD1"/>
    <w:rsid w:val="001644B8"/>
    <w:rsid w:val="00175DA6"/>
    <w:rsid w:val="001830DF"/>
    <w:rsid w:val="001A6178"/>
    <w:rsid w:val="001E109B"/>
    <w:rsid w:val="001E302C"/>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108A6"/>
    <w:rsid w:val="00315626"/>
    <w:rsid w:val="003471D7"/>
    <w:rsid w:val="00370609"/>
    <w:rsid w:val="00384402"/>
    <w:rsid w:val="00385BEC"/>
    <w:rsid w:val="00390E4E"/>
    <w:rsid w:val="003B2F4B"/>
    <w:rsid w:val="003D5112"/>
    <w:rsid w:val="003E2EF5"/>
    <w:rsid w:val="003E3BA5"/>
    <w:rsid w:val="003F2A91"/>
    <w:rsid w:val="0042368C"/>
    <w:rsid w:val="0043300C"/>
    <w:rsid w:val="004739A1"/>
    <w:rsid w:val="00477F01"/>
    <w:rsid w:val="0048565D"/>
    <w:rsid w:val="004A6F27"/>
    <w:rsid w:val="004B1FD9"/>
    <w:rsid w:val="004B21F5"/>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06E4E"/>
    <w:rsid w:val="00816FA0"/>
    <w:rsid w:val="00832BDA"/>
    <w:rsid w:val="00837C7B"/>
    <w:rsid w:val="00871B04"/>
    <w:rsid w:val="008826C9"/>
    <w:rsid w:val="008829E3"/>
    <w:rsid w:val="00897BA8"/>
    <w:rsid w:val="008A6858"/>
    <w:rsid w:val="008E5F33"/>
    <w:rsid w:val="008F3B68"/>
    <w:rsid w:val="009072AD"/>
    <w:rsid w:val="00924627"/>
    <w:rsid w:val="009323C5"/>
    <w:rsid w:val="00992CC5"/>
    <w:rsid w:val="009963E0"/>
    <w:rsid w:val="009A5839"/>
    <w:rsid w:val="009A5ADC"/>
    <w:rsid w:val="009A5CCA"/>
    <w:rsid w:val="009C367D"/>
    <w:rsid w:val="009C6B35"/>
    <w:rsid w:val="00A05954"/>
    <w:rsid w:val="00A3783F"/>
    <w:rsid w:val="00A5008C"/>
    <w:rsid w:val="00A67F41"/>
    <w:rsid w:val="00AB39EC"/>
    <w:rsid w:val="00AF07CC"/>
    <w:rsid w:val="00B53BD8"/>
    <w:rsid w:val="00B81509"/>
    <w:rsid w:val="00B83B46"/>
    <w:rsid w:val="00B91175"/>
    <w:rsid w:val="00BB1867"/>
    <w:rsid w:val="00BB4BBB"/>
    <w:rsid w:val="00BF6E89"/>
    <w:rsid w:val="00C028D3"/>
    <w:rsid w:val="00C46701"/>
    <w:rsid w:val="00C5452D"/>
    <w:rsid w:val="00C71511"/>
    <w:rsid w:val="00CC386E"/>
    <w:rsid w:val="00CC5251"/>
    <w:rsid w:val="00CD4A92"/>
    <w:rsid w:val="00CF3343"/>
    <w:rsid w:val="00D038BE"/>
    <w:rsid w:val="00D151F7"/>
    <w:rsid w:val="00D175BC"/>
    <w:rsid w:val="00D340D3"/>
    <w:rsid w:val="00D44AD2"/>
    <w:rsid w:val="00D52744"/>
    <w:rsid w:val="00D53362"/>
    <w:rsid w:val="00D571B7"/>
    <w:rsid w:val="00D7128B"/>
    <w:rsid w:val="00D73C0B"/>
    <w:rsid w:val="00D7563F"/>
    <w:rsid w:val="00DB1569"/>
    <w:rsid w:val="00DB1846"/>
    <w:rsid w:val="00DB7A0B"/>
    <w:rsid w:val="00DB7AD4"/>
    <w:rsid w:val="00DC027D"/>
    <w:rsid w:val="00DD357E"/>
    <w:rsid w:val="00DD5A4E"/>
    <w:rsid w:val="00DE57BA"/>
    <w:rsid w:val="00E22A83"/>
    <w:rsid w:val="00E46B07"/>
    <w:rsid w:val="00E67D16"/>
    <w:rsid w:val="00E92C2F"/>
    <w:rsid w:val="00EB19A8"/>
    <w:rsid w:val="00EE60F6"/>
    <w:rsid w:val="00EF4706"/>
    <w:rsid w:val="00EF767F"/>
    <w:rsid w:val="00F01130"/>
    <w:rsid w:val="00F13AF3"/>
    <w:rsid w:val="00F22AD6"/>
    <w:rsid w:val="00F27646"/>
    <w:rsid w:val="00F57734"/>
    <w:rsid w:val="00F70423"/>
    <w:rsid w:val="00F706B5"/>
    <w:rsid w:val="00FA0A6D"/>
    <w:rsid w:val="00FB474A"/>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207291"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569277CD3F1145A4B9E52716147860DC"/>
        <w:category>
          <w:name w:val="Geral"/>
          <w:gallery w:val="placeholder"/>
        </w:category>
        <w:types>
          <w:type w:val="bbPlcHdr"/>
        </w:types>
        <w:behaviors>
          <w:behavior w:val="content"/>
        </w:behaviors>
        <w:guid w:val="{8D24B6E6-2897-42E4-A5E0-18AC236A499A}"/>
      </w:docPartPr>
      <w:docPartBody>
        <w:p w:rsidR="00000000" w:rsidRDefault="00021DB4" w:rsidP="00021DB4">
          <w:pPr>
            <w:pStyle w:val="569277CD3F1145A4B9E52716147860DC"/>
          </w:pPr>
          <w:r>
            <w:rPr>
              <w:rStyle w:val="TextodoEspaoReservado"/>
              <w:color w:val="C00000"/>
            </w:rPr>
            <w:t>ADICIONAR NOME DA EMPRESA</w:t>
          </w:r>
        </w:p>
      </w:docPartBody>
    </w:docPart>
    <w:docPart>
      <w:docPartPr>
        <w:name w:val="39984E5E32B3414684A87009C91EDE01"/>
        <w:category>
          <w:name w:val="Geral"/>
          <w:gallery w:val="placeholder"/>
        </w:category>
        <w:types>
          <w:type w:val="bbPlcHdr"/>
        </w:types>
        <w:behaviors>
          <w:behavior w:val="content"/>
        </w:behaviors>
        <w:guid w:val="{69C2F454-0D5E-4AAF-BB1B-55481E674DE1}"/>
      </w:docPartPr>
      <w:docPartBody>
        <w:p w:rsidR="00000000" w:rsidRDefault="00021DB4" w:rsidP="00021DB4">
          <w:pPr>
            <w:pStyle w:val="39984E5E32B3414684A87009C91EDE01"/>
          </w:pPr>
          <w:r w:rsidRPr="005E3187">
            <w:rPr>
              <w:rStyle w:val="TextodoEspaoReservado"/>
              <w:rFonts w:ascii="Arial Narrow" w:hAnsi="Arial Narrow"/>
              <w:color w:val="C00000"/>
            </w:rPr>
            <w:t>escolher modalidade</w:t>
          </w:r>
        </w:p>
      </w:docPartBody>
    </w:docPart>
    <w:docPart>
      <w:docPartPr>
        <w:name w:val="616658B4A99740148DBFDCE62B2B6FFD"/>
        <w:category>
          <w:name w:val="Geral"/>
          <w:gallery w:val="placeholder"/>
        </w:category>
        <w:types>
          <w:type w:val="bbPlcHdr"/>
        </w:types>
        <w:behaviors>
          <w:behavior w:val="content"/>
        </w:behaviors>
        <w:guid w:val="{1235D4D0-4554-44BE-AEBA-0FE454FA51C3}"/>
      </w:docPartPr>
      <w:docPartBody>
        <w:p w:rsidR="00000000" w:rsidRDefault="00021DB4" w:rsidP="00021DB4">
          <w:pPr>
            <w:pStyle w:val="616658B4A99740148DBFDCE62B2B6FFD"/>
          </w:pPr>
          <w:r w:rsidRPr="005E3187">
            <w:rPr>
              <w:rStyle w:val="TextodoEspaoReservado"/>
              <w:color w:val="C00000"/>
            </w:rPr>
            <w:t>..../ano</w:t>
          </w:r>
        </w:p>
      </w:docPartBody>
    </w:docPart>
    <w:docPart>
      <w:docPartPr>
        <w:name w:val="C444D75FF3784E6BAE5098926D2B89BC"/>
        <w:category>
          <w:name w:val="Geral"/>
          <w:gallery w:val="placeholder"/>
        </w:category>
        <w:types>
          <w:type w:val="bbPlcHdr"/>
        </w:types>
        <w:behaviors>
          <w:behavior w:val="content"/>
        </w:behaviors>
        <w:guid w:val="{3015E6C1-63BD-47F1-AAF8-360FA535BFD5}"/>
      </w:docPartPr>
      <w:docPartBody>
        <w:p w:rsidR="00000000" w:rsidRDefault="00021DB4" w:rsidP="00021DB4">
          <w:pPr>
            <w:pStyle w:val="C444D75FF3784E6BAE5098926D2B89BC"/>
          </w:pPr>
          <w:r w:rsidRPr="005E3187">
            <w:rPr>
              <w:rStyle w:val="TextodoEspaoReservado"/>
              <w:rFonts w:ascii="Arial Narrow" w:hAnsi="Arial Narrow"/>
              <w:color w:val="C00000"/>
            </w:rPr>
            <w:t>escolher modalidade</w:t>
          </w:r>
        </w:p>
      </w:docPartBody>
    </w:docPart>
    <w:docPart>
      <w:docPartPr>
        <w:name w:val="8346C5BE664E4267A3D13045195B2124"/>
        <w:category>
          <w:name w:val="Geral"/>
          <w:gallery w:val="placeholder"/>
        </w:category>
        <w:types>
          <w:type w:val="bbPlcHdr"/>
        </w:types>
        <w:behaviors>
          <w:behavior w:val="content"/>
        </w:behaviors>
        <w:guid w:val="{2C5820FA-8B66-48A0-89E5-0C2D0DB42F78}"/>
      </w:docPartPr>
      <w:docPartBody>
        <w:p w:rsidR="00000000" w:rsidRDefault="00021DB4" w:rsidP="00021DB4">
          <w:pPr>
            <w:pStyle w:val="8346C5BE664E4267A3D13045195B2124"/>
          </w:pPr>
          <w:r w:rsidRPr="005E3187">
            <w:rPr>
              <w:rStyle w:val="TextodoEspaoReservado"/>
              <w:color w:val="C00000"/>
            </w:rPr>
            <w:t>..../ano</w:t>
          </w:r>
        </w:p>
      </w:docPartBody>
    </w:docPart>
    <w:docPart>
      <w:docPartPr>
        <w:name w:val="0BAB61F41614414F89FC3D5E072C145E"/>
        <w:category>
          <w:name w:val="Geral"/>
          <w:gallery w:val="placeholder"/>
        </w:category>
        <w:types>
          <w:type w:val="bbPlcHdr"/>
        </w:types>
        <w:behaviors>
          <w:behavior w:val="content"/>
        </w:behaviors>
        <w:guid w:val="{60DBA37A-AA42-4D24-9511-ED879ECE70B0}"/>
      </w:docPartPr>
      <w:docPartBody>
        <w:p w:rsidR="00000000" w:rsidRDefault="00021DB4" w:rsidP="00021DB4">
          <w:pPr>
            <w:pStyle w:val="0BAB61F41614414F89FC3D5E072C145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21DB4"/>
    <w:rsid w:val="00057118"/>
    <w:rsid w:val="00073F07"/>
    <w:rsid w:val="000770E4"/>
    <w:rsid w:val="000A16C6"/>
    <w:rsid w:val="000B1D93"/>
    <w:rsid w:val="000B7E5E"/>
    <w:rsid w:val="001458CB"/>
    <w:rsid w:val="001805CE"/>
    <w:rsid w:val="001B588C"/>
    <w:rsid w:val="00207291"/>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C93BC1"/>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21DB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AE7733ADF7A241758B450005CE98BAF3">
    <w:name w:val="AE7733ADF7A241758B450005CE98BAF3"/>
    <w:rsid w:val="001B588C"/>
  </w:style>
  <w:style w:type="paragraph" w:customStyle="1" w:styleId="45DA0D01E66B44EEACAE7A1F1AAFD3C6">
    <w:name w:val="45DA0D01E66B44EEACAE7A1F1AAFD3C6"/>
    <w:rsid w:val="001B588C"/>
  </w:style>
  <w:style w:type="paragraph" w:customStyle="1" w:styleId="569277CD3F1145A4B9E52716147860DC">
    <w:name w:val="569277CD3F1145A4B9E52716147860DC"/>
    <w:rsid w:val="00021DB4"/>
  </w:style>
  <w:style w:type="paragraph" w:customStyle="1" w:styleId="39984E5E32B3414684A87009C91EDE01">
    <w:name w:val="39984E5E32B3414684A87009C91EDE01"/>
    <w:rsid w:val="00021DB4"/>
  </w:style>
  <w:style w:type="paragraph" w:customStyle="1" w:styleId="616658B4A99740148DBFDCE62B2B6FFD">
    <w:name w:val="616658B4A99740148DBFDCE62B2B6FFD"/>
    <w:rsid w:val="00021DB4"/>
  </w:style>
  <w:style w:type="paragraph" w:customStyle="1" w:styleId="C444D75FF3784E6BAE5098926D2B89BC">
    <w:name w:val="C444D75FF3784E6BAE5098926D2B89BC"/>
    <w:rsid w:val="00021DB4"/>
  </w:style>
  <w:style w:type="paragraph" w:customStyle="1" w:styleId="8346C5BE664E4267A3D13045195B2124">
    <w:name w:val="8346C5BE664E4267A3D13045195B2124"/>
    <w:rsid w:val="00021DB4"/>
  </w:style>
  <w:style w:type="paragraph" w:customStyle="1" w:styleId="0BAB61F41614414F89FC3D5E072C145E">
    <w:name w:val="0BAB61F41614414F89FC3D5E072C145E"/>
    <w:rsid w:val="00021D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21DB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AE7733ADF7A241758B450005CE98BAF3">
    <w:name w:val="AE7733ADF7A241758B450005CE98BAF3"/>
    <w:rsid w:val="001B588C"/>
  </w:style>
  <w:style w:type="paragraph" w:customStyle="1" w:styleId="45DA0D01E66B44EEACAE7A1F1AAFD3C6">
    <w:name w:val="45DA0D01E66B44EEACAE7A1F1AAFD3C6"/>
    <w:rsid w:val="001B588C"/>
  </w:style>
  <w:style w:type="paragraph" w:customStyle="1" w:styleId="569277CD3F1145A4B9E52716147860DC">
    <w:name w:val="569277CD3F1145A4B9E52716147860DC"/>
    <w:rsid w:val="00021DB4"/>
  </w:style>
  <w:style w:type="paragraph" w:customStyle="1" w:styleId="39984E5E32B3414684A87009C91EDE01">
    <w:name w:val="39984E5E32B3414684A87009C91EDE01"/>
    <w:rsid w:val="00021DB4"/>
  </w:style>
  <w:style w:type="paragraph" w:customStyle="1" w:styleId="616658B4A99740148DBFDCE62B2B6FFD">
    <w:name w:val="616658B4A99740148DBFDCE62B2B6FFD"/>
    <w:rsid w:val="00021DB4"/>
  </w:style>
  <w:style w:type="paragraph" w:customStyle="1" w:styleId="C444D75FF3784E6BAE5098926D2B89BC">
    <w:name w:val="C444D75FF3784E6BAE5098926D2B89BC"/>
    <w:rsid w:val="00021DB4"/>
  </w:style>
  <w:style w:type="paragraph" w:customStyle="1" w:styleId="8346C5BE664E4267A3D13045195B2124">
    <w:name w:val="8346C5BE664E4267A3D13045195B2124"/>
    <w:rsid w:val="00021DB4"/>
  </w:style>
  <w:style w:type="paragraph" w:customStyle="1" w:styleId="0BAB61F41614414F89FC3D5E072C145E">
    <w:name w:val="0BAB61F41614414F89FC3D5E072C145E"/>
    <w:rsid w:val="00021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1A2CE-83EC-49FC-BC2F-DFE8E1D6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4951</Words>
  <Characters>26740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2022-05-23T12:49:00Z</dcterms:created>
  <dcterms:modified xsi:type="dcterms:W3CDTF">2022-05-23T12:50:00Z</dcterms:modified>
</cp:coreProperties>
</file>