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8C4439">
            <w:rPr>
              <w:b/>
              <w:bCs/>
              <w:color w:val="auto"/>
              <w:szCs w:val="22"/>
            </w:rPr>
            <w:t>057</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FD67DA">
            <w:rPr>
              <w:b/>
              <w:bCs/>
              <w:color w:val="auto"/>
              <w:szCs w:val="22"/>
            </w:rPr>
            <w:t>2022</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905FFB">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D56788">
            <w:rPr>
              <w:b/>
              <w:bCs/>
              <w:color w:val="auto"/>
              <w:szCs w:val="22"/>
            </w:rPr>
            <w:t>028</w:t>
          </w:r>
          <w:r w:rsidR="00905FFB">
            <w:rPr>
              <w:b/>
              <w:bCs/>
              <w:color w:val="auto"/>
              <w:szCs w:val="22"/>
            </w:rPr>
            <w:t>/202</w:t>
          </w:r>
          <w:r w:rsidR="00FD67DA">
            <w:rPr>
              <w:b/>
              <w:bCs/>
              <w:color w:val="auto"/>
              <w:szCs w:val="22"/>
            </w:rPr>
            <w:t>2</w:t>
          </w:r>
        </w:sdtContent>
      </w:sdt>
      <w:bookmarkEnd w:id="1"/>
    </w:p>
    <w:p w:rsidR="00DB7A0B" w:rsidRPr="00280327" w:rsidRDefault="00DB7A0B" w:rsidP="00DB7A0B">
      <w:pPr>
        <w:pStyle w:val="Corpodetexto"/>
        <w:spacing w:line="200" w:lineRule="atLeast"/>
        <w:ind w:left="4350"/>
        <w:rPr>
          <w:b/>
          <w:color w:val="auto"/>
          <w:szCs w:val="22"/>
        </w:rPr>
      </w:pPr>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2"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1970F1">
            <w:rPr>
              <w:b/>
              <w:bCs/>
              <w:color w:val="auto"/>
              <w:szCs w:val="22"/>
            </w:rPr>
            <w:t xml:space="preserve"> A </w:t>
          </w:r>
          <w:r w:rsidR="001970F1" w:rsidRPr="001970F1">
            <w:rPr>
              <w:b/>
              <w:bCs/>
              <w:color w:val="auto"/>
              <w:szCs w:val="22"/>
            </w:rPr>
            <w:t>CONTRATAÇÃO DE EMPRESA ESPECIALIZADA PARA LOCAÇÃO (DIREITO DE USO) E SERVIÇO DE INSTALAÇÃO DE LICENÇA DO SOFTWARE AUTODESK AUTOCAD, VERSÃO 2021</w:t>
          </w:r>
        </w:sdtContent>
      </w:sdt>
      <w:bookmarkEnd w:id="2"/>
      <w:r w:rsidR="001970F1" w:rsidRPr="00835FA0">
        <w:rPr>
          <w:b/>
          <w:bCs/>
          <w:color w:val="auto"/>
          <w:szCs w:val="22"/>
        </w:rPr>
        <w:t>, QUE</w:t>
      </w:r>
      <w:r w:rsidR="001970F1" w:rsidRPr="00280327">
        <w:rPr>
          <w:b/>
          <w:bCs/>
          <w:color w:val="auto"/>
          <w:szCs w:val="22"/>
        </w:rPr>
        <w:t xml:space="preserve"> </w:t>
      </w:r>
      <w:r w:rsidR="00BB0AE6" w:rsidRPr="00280327">
        <w:rPr>
          <w:b/>
          <w:bCs/>
          <w:color w:val="auto"/>
          <w:szCs w:val="22"/>
        </w:rPr>
        <w:t xml:space="preserve">ENTRE SI CELEBRAM O </w:t>
      </w:r>
      <w:r w:rsidR="00101707">
        <w:rPr>
          <w:b/>
          <w:bCs/>
          <w:color w:val="auto"/>
          <w:szCs w:val="22"/>
        </w:rPr>
        <w:t>MUNICÍPIO DE BOM JARDIM</w:t>
      </w:r>
      <w:r w:rsidR="00101707" w:rsidRPr="00280327">
        <w:rPr>
          <w:b/>
          <w:bCs/>
          <w:color w:val="auto"/>
          <w:szCs w:val="22"/>
        </w:rPr>
        <w:t xml:space="preserve"> </w:t>
      </w:r>
      <w:r w:rsidR="00BB0AE6" w:rsidRPr="00280327">
        <w:rPr>
          <w:b/>
          <w:bCs/>
          <w:color w:val="auto"/>
          <w:szCs w:val="22"/>
        </w:rPr>
        <w:t xml:space="preserve">E A EMPRESA </w:t>
      </w:r>
      <w:bookmarkStart w:id="3" w:name="Empresa"/>
      <w:sdt>
        <w:sdtPr>
          <w:rPr>
            <w:b/>
            <w:bCs/>
            <w:color w:val="auto"/>
            <w:szCs w:val="22"/>
          </w:rPr>
          <w:id w:val="-1758051272"/>
          <w:placeholder>
            <w:docPart w:val="FCECE06E866C4B4D968A711BBA0D8B4C"/>
          </w:placeholder>
        </w:sdtPr>
        <w:sdtEndPr/>
        <w:sdtContent>
          <w:r w:rsidR="00D56788">
            <w:rPr>
              <w:b/>
              <w:bCs/>
              <w:color w:val="auto"/>
              <w:szCs w:val="22"/>
            </w:rPr>
            <w:t>MAPDATA TECNOLOGIA, INFORMATICA E COMERCIO LTDA</w:t>
          </w:r>
          <w:proofErr w:type="gramStart"/>
        </w:sdtContent>
      </w:sdt>
      <w:bookmarkEnd w:id="3"/>
      <w:proofErr w:type="gramEnd"/>
    </w:p>
    <w:p w:rsidR="00DB7A0B" w:rsidRPr="00280327" w:rsidRDefault="00DB7A0B" w:rsidP="00DB7A0B">
      <w:pPr>
        <w:pStyle w:val="Corpodetexto"/>
        <w:spacing w:line="200" w:lineRule="atLeast"/>
        <w:ind w:left="4595"/>
        <w:rPr>
          <w:color w:val="auto"/>
          <w:szCs w:val="22"/>
        </w:rPr>
      </w:pPr>
    </w:p>
    <w:p w:rsidR="00DB7A0B" w:rsidRPr="00280327" w:rsidRDefault="005A0BFA" w:rsidP="00DB7A0B">
      <w:pPr>
        <w:pStyle w:val="Corpodetexto"/>
        <w:spacing w:line="200" w:lineRule="atLeast"/>
        <w:rPr>
          <w:color w:val="auto"/>
          <w:szCs w:val="22"/>
        </w:rPr>
      </w:pPr>
      <w:r w:rsidRPr="00280327">
        <w:rPr>
          <w:b/>
          <w:bCs/>
          <w:color w:val="auto"/>
          <w:szCs w:val="22"/>
        </w:rPr>
        <w:t xml:space="preserve">O </w:t>
      </w:r>
      <w:r w:rsidR="00101707">
        <w:rPr>
          <w:b/>
          <w:bCs/>
          <w:color w:val="auto"/>
          <w:szCs w:val="22"/>
        </w:rPr>
        <w:t>MUNICÍPIO DE BOM JARDIM</w:t>
      </w:r>
      <w:r w:rsidR="00101707">
        <w:rPr>
          <w:bCs/>
          <w:color w:val="auto"/>
          <w:szCs w:val="22"/>
        </w:rPr>
        <w:t xml:space="preserve">, pessoa jurídica de direito público, sito na Praça Governador Roberto Silveira, 144 – Centro – Bom Jardim / RJ, inscrita no C.N.P.J. </w:t>
      </w:r>
      <w:proofErr w:type="gramStart"/>
      <w:r w:rsidR="00101707">
        <w:rPr>
          <w:bCs/>
          <w:color w:val="auto"/>
          <w:szCs w:val="22"/>
        </w:rPr>
        <w:t>sob</w:t>
      </w:r>
      <w:proofErr w:type="gramEnd"/>
      <w:r w:rsidR="00101707">
        <w:rPr>
          <w:bCs/>
          <w:color w:val="auto"/>
          <w:szCs w:val="22"/>
        </w:rPr>
        <w:t xml:space="preserve"> o nº 28.561.041/0001-76, neste ato representado pelo Exmo. </w:t>
      </w:r>
      <w:proofErr w:type="gramStart"/>
      <w:r w:rsidR="00101707">
        <w:rPr>
          <w:bCs/>
          <w:color w:val="auto"/>
          <w:szCs w:val="22"/>
        </w:rPr>
        <w:t>Sr.</w:t>
      </w:r>
      <w:proofErr w:type="gramEnd"/>
      <w:r w:rsidR="00101707">
        <w:rPr>
          <w:bCs/>
          <w:color w:val="auto"/>
          <w:szCs w:val="22"/>
        </w:rPr>
        <w:t xml:space="preserve"> Prefeito PAULO VIEIRA DE BARROS, brasileiro, casado, RG nº 810013359 IFP/RJ, inscrito no CPF/MF sob o nº 452.543.897-53, residente e domiciliado na Rua Prefeito José Guida, nº 20, Centro, Bom Jardim/RJ,</w:t>
      </w:r>
      <w:r w:rsidR="00F706B5" w:rsidRPr="00280327">
        <w:rPr>
          <w:bCs/>
          <w:color w:val="auto"/>
          <w:szCs w:val="22"/>
        </w:rPr>
        <w:t xml:space="preserve"> doravante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r w:rsidR="00FE135E" w:rsidRPr="00280327">
        <w:rPr>
          <w:b/>
          <w:bCs/>
          <w:color w:val="auto"/>
          <w:szCs w:val="22"/>
        </w:rPr>
        <w:fldChar w:fldCharType="begin"/>
      </w:r>
      <w:r w:rsidR="00FE135E" w:rsidRPr="00280327">
        <w:rPr>
          <w:b/>
          <w:bCs/>
          <w:color w:val="auto"/>
          <w:szCs w:val="22"/>
        </w:rPr>
        <w:instrText xml:space="preserve"> REF  Empresa  \* MERGEFORMAT </w:instrText>
      </w:r>
      <w:r w:rsidR="00FE135E" w:rsidRPr="00280327">
        <w:rPr>
          <w:b/>
          <w:bCs/>
          <w:color w:val="auto"/>
          <w:szCs w:val="22"/>
        </w:rPr>
        <w:fldChar w:fldCharType="separate"/>
      </w:r>
      <w:sdt>
        <w:sdtPr>
          <w:rPr>
            <w:b/>
            <w:bCs/>
            <w:color w:val="auto"/>
            <w:szCs w:val="22"/>
          </w:rPr>
          <w:id w:val="-1379771976"/>
          <w:placeholder>
            <w:docPart w:val="63C404AB9C46419EA2A0A6A1073F3272"/>
          </w:placeholder>
        </w:sdtPr>
        <w:sdtContent>
          <w:r w:rsidR="00B75C8A">
            <w:rPr>
              <w:b/>
              <w:bCs/>
              <w:color w:val="auto"/>
              <w:szCs w:val="22"/>
            </w:rPr>
            <w:t>MAPDATA TECNOLOGIA, INFORMATICA E COMERCIO LTDA</w:t>
          </w:r>
        </w:sdtContent>
      </w:sdt>
      <w:r w:rsidR="00FE135E" w:rsidRPr="00280327">
        <w:rPr>
          <w:b/>
          <w:bCs/>
          <w:color w:val="auto"/>
          <w:szCs w:val="22"/>
        </w:rPr>
        <w:fldChar w:fldCharType="end"/>
      </w:r>
      <w:r w:rsidR="00DB7A0B" w:rsidRPr="00280327">
        <w:rPr>
          <w:b/>
          <w:color w:val="auto"/>
          <w:szCs w:val="22"/>
        </w:rPr>
        <w:t>,</w:t>
      </w:r>
      <w:r w:rsidR="00DB7A0B" w:rsidRPr="00280327">
        <w:rPr>
          <w:color w:val="auto"/>
          <w:szCs w:val="22"/>
        </w:rPr>
        <w:t xml:space="preserve"> inscrita no CNPJ/MF sob o nº </w:t>
      </w:r>
      <w:sdt>
        <w:sdtPr>
          <w:rPr>
            <w:color w:val="auto"/>
            <w:szCs w:val="22"/>
          </w:rPr>
          <w:id w:val="1110399737"/>
          <w:placeholder>
            <w:docPart w:val="DCBECBF13B4547A39C045CEDC35DA55B"/>
          </w:placeholder>
        </w:sdtPr>
        <w:sdtEndPr/>
        <w:sdtContent>
          <w:r w:rsidR="00D56788">
            <w:rPr>
              <w:color w:val="auto"/>
              <w:szCs w:val="22"/>
            </w:rPr>
            <w:t>66.582.784/0001-11</w:t>
          </w:r>
        </w:sdtContent>
      </w:sdt>
      <w:r w:rsidR="00DB7A0B" w:rsidRPr="00280327">
        <w:rPr>
          <w:color w:val="auto"/>
          <w:szCs w:val="22"/>
        </w:rPr>
        <w:t xml:space="preserve"> situada </w:t>
      </w:r>
      <w:r w:rsidR="00D56788">
        <w:rPr>
          <w:color w:val="auto"/>
          <w:szCs w:val="22"/>
        </w:rPr>
        <w:t>n</w:t>
      </w:r>
      <w:r w:rsidR="00DB7A0B" w:rsidRPr="00280327">
        <w:rPr>
          <w:color w:val="auto"/>
          <w:szCs w:val="22"/>
        </w:rPr>
        <w:t xml:space="preserve">a </w:t>
      </w:r>
      <w:sdt>
        <w:sdtPr>
          <w:rPr>
            <w:color w:val="auto"/>
            <w:szCs w:val="22"/>
          </w:rPr>
          <w:id w:val="-1186749777"/>
          <w:placeholder>
            <w:docPart w:val="8A0B6CAF1C0043628B425E9B278CA13C"/>
          </w:placeholder>
        </w:sdtPr>
        <w:sdtEndPr/>
        <w:sdtContent>
          <w:r w:rsidR="00D56788">
            <w:rPr>
              <w:color w:val="auto"/>
              <w:szCs w:val="22"/>
            </w:rPr>
            <w:t xml:space="preserve">Avenida Geraldo </w:t>
          </w:r>
          <w:proofErr w:type="spellStart"/>
          <w:r w:rsidR="00D56788">
            <w:rPr>
              <w:color w:val="auto"/>
              <w:szCs w:val="22"/>
            </w:rPr>
            <w:t>Gobbo</w:t>
          </w:r>
          <w:proofErr w:type="spellEnd"/>
          <w:r w:rsidR="00D56788">
            <w:rPr>
              <w:color w:val="auto"/>
              <w:szCs w:val="22"/>
            </w:rPr>
            <w:t>, nº 278 – Boa Vista, Americana/SP,</w:t>
          </w:r>
        </w:sdtContent>
      </w:sdt>
      <w:r w:rsidR="0060263F" w:rsidRPr="00280327">
        <w:rPr>
          <w:color w:val="auto"/>
          <w:szCs w:val="22"/>
        </w:rPr>
        <w:t xml:space="preserve"> </w:t>
      </w:r>
      <w:r w:rsidR="00DB7A0B" w:rsidRPr="00280327">
        <w:rPr>
          <w:color w:val="auto"/>
          <w:szCs w:val="22"/>
        </w:rPr>
        <w:t>CEP:</w:t>
      </w:r>
      <w:r w:rsidR="0060263F" w:rsidRPr="00280327">
        <w:rPr>
          <w:color w:val="auto"/>
          <w:szCs w:val="22"/>
        </w:rPr>
        <w:t xml:space="preserve"> </w:t>
      </w:r>
      <w:sdt>
        <w:sdtPr>
          <w:rPr>
            <w:color w:val="auto"/>
            <w:szCs w:val="22"/>
          </w:rPr>
          <w:id w:val="1071928520"/>
          <w:placeholder>
            <w:docPart w:val="9B5A5D45048645AB8D0FDE6E4D02FA3A"/>
          </w:placeholder>
        </w:sdtPr>
        <w:sdtEndPr/>
        <w:sdtContent>
          <w:r w:rsidR="00D56788">
            <w:rPr>
              <w:color w:val="auto"/>
              <w:szCs w:val="22"/>
            </w:rPr>
            <w:t>13477-410</w:t>
          </w:r>
        </w:sdtContent>
      </w:sdt>
      <w:r w:rsidR="00DB7A0B" w:rsidRPr="00280327">
        <w:rPr>
          <w:color w:val="auto"/>
          <w:szCs w:val="22"/>
        </w:rPr>
        <w:t xml:space="preserve">, neste ato representada por </w:t>
      </w:r>
      <w:sdt>
        <w:sdtPr>
          <w:rPr>
            <w:color w:val="auto"/>
            <w:szCs w:val="22"/>
          </w:rPr>
          <w:id w:val="-1676026144"/>
          <w:placeholder>
            <w:docPart w:val="07DBC4F080BF4608BB38093A740C77A9"/>
          </w:placeholder>
        </w:sdtPr>
        <w:sdtEndPr/>
        <w:sdtContent>
          <w:r w:rsidR="00707DE3">
            <w:rPr>
              <w:b/>
              <w:color w:val="auto"/>
              <w:szCs w:val="22"/>
            </w:rPr>
            <w:t>PAULO EDUARDO ONUCHIC</w:t>
          </w:r>
        </w:sdtContent>
      </w:sdt>
      <w:r w:rsidR="00DB7A0B" w:rsidRPr="00280327">
        <w:rPr>
          <w:color w:val="auto"/>
          <w:szCs w:val="22"/>
        </w:rPr>
        <w:t>, inscrit</w:t>
      </w:r>
      <w:r w:rsidR="00707DE3">
        <w:rPr>
          <w:color w:val="auto"/>
          <w:szCs w:val="22"/>
        </w:rPr>
        <w:t>o</w:t>
      </w:r>
      <w:r w:rsidR="00DB7A0B" w:rsidRPr="00280327">
        <w:rPr>
          <w:color w:val="auto"/>
          <w:szCs w:val="22"/>
        </w:rPr>
        <w:t xml:space="preserve"> no CPF</w:t>
      </w:r>
      <w:r w:rsidR="00D56788">
        <w:rPr>
          <w:color w:val="auto"/>
          <w:szCs w:val="22"/>
        </w:rPr>
        <w:t>/MF</w:t>
      </w:r>
      <w:r w:rsidR="00DB7A0B" w:rsidRPr="00280327">
        <w:rPr>
          <w:color w:val="auto"/>
          <w:szCs w:val="22"/>
        </w:rPr>
        <w:t xml:space="preserve"> sob o nº </w:t>
      </w:r>
      <w:sdt>
        <w:sdtPr>
          <w:rPr>
            <w:color w:val="auto"/>
            <w:szCs w:val="22"/>
          </w:rPr>
          <w:id w:val="-1713567265"/>
          <w:placeholder>
            <w:docPart w:val="7D01BE32DD6E49D7ADB1BBC3D7E4395D"/>
          </w:placeholder>
        </w:sdtPr>
        <w:sdtEndPr/>
        <w:sdtContent>
          <w:r w:rsidR="00707DE3">
            <w:rPr>
              <w:color w:val="auto"/>
              <w:szCs w:val="22"/>
            </w:rPr>
            <w:t>092.764.978-03</w:t>
          </w:r>
        </w:sdtContent>
      </w:sdt>
      <w:r w:rsidR="00DB7A0B" w:rsidRPr="00280327">
        <w:rPr>
          <w:color w:val="auto"/>
          <w:szCs w:val="22"/>
        </w:rPr>
        <w:t xml:space="preserve"> e R.G. nº </w:t>
      </w:r>
      <w:sdt>
        <w:sdtPr>
          <w:rPr>
            <w:color w:val="auto"/>
            <w:szCs w:val="22"/>
          </w:rPr>
          <w:id w:val="1135835912"/>
          <w:placeholder>
            <w:docPart w:val="DE9155667AAC433B9F30E09B2434D532"/>
          </w:placeholder>
        </w:sdtPr>
        <w:sdtEndPr/>
        <w:sdtContent>
          <w:r w:rsidR="00707DE3">
            <w:rPr>
              <w:color w:val="auto"/>
              <w:szCs w:val="22"/>
            </w:rPr>
            <w:t>7.101.399-4</w:t>
          </w:r>
          <w:r w:rsidR="00D56788">
            <w:rPr>
              <w:color w:val="auto"/>
              <w:szCs w:val="22"/>
            </w:rPr>
            <w:t xml:space="preserve">, expedida pelo </w:t>
          </w:r>
          <w:r w:rsidR="00707DE3">
            <w:rPr>
              <w:color w:val="auto"/>
              <w:szCs w:val="22"/>
            </w:rPr>
            <w:t>SSP/SP</w:t>
          </w:r>
          <w:r w:rsidR="00D56788">
            <w:rPr>
              <w:color w:val="auto"/>
              <w:szCs w:val="22"/>
            </w:rPr>
            <w:t xml:space="preserve"> em 0</w:t>
          </w:r>
          <w:r w:rsidR="00707DE3">
            <w:rPr>
              <w:color w:val="auto"/>
              <w:szCs w:val="22"/>
            </w:rPr>
            <w:t>9</w:t>
          </w:r>
          <w:r w:rsidR="00D56788">
            <w:rPr>
              <w:color w:val="auto"/>
              <w:szCs w:val="22"/>
            </w:rPr>
            <w:t>/08/201</w:t>
          </w:r>
          <w:r w:rsidR="00707DE3">
            <w:rPr>
              <w:color w:val="auto"/>
              <w:szCs w:val="22"/>
            </w:rPr>
            <w:t>1</w:t>
          </w:r>
          <w:bookmarkStart w:id="4" w:name="_GoBack"/>
          <w:bookmarkEnd w:id="4"/>
        </w:sdtContent>
      </w:sdt>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2045550377"/>
          <w:placeholder>
            <w:docPart w:val="EAB8885F9B284C0CBD818957E7D3C6CA"/>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B75C8A" w:rsidRPr="00B75C8A">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675239061"/>
          <w:placeholder>
            <w:docPart w:val="747AC157F6F74B9A9841CB7FEBAD8C29"/>
          </w:placeholder>
        </w:sdtPr>
        <w:sdtEndPr>
          <w:rPr>
            <w:b/>
          </w:rPr>
        </w:sdtEndPr>
        <w:sdtContent>
          <w:r w:rsidR="00B75C8A" w:rsidRPr="00B75C8A">
            <w:rPr>
              <w:bCs/>
              <w:color w:val="auto"/>
              <w:szCs w:val="22"/>
            </w:rPr>
            <w:t>028/2022</w:t>
          </w:r>
        </w:sdtContent>
      </w:sdt>
      <w:r w:rsidR="00370609" w:rsidRPr="00280327">
        <w:rPr>
          <w:color w:val="auto"/>
          <w:szCs w:val="22"/>
        </w:rPr>
        <w:fldChar w:fldCharType="end"/>
      </w:r>
      <w:r w:rsidR="00DB7A0B" w:rsidRPr="00280327">
        <w:rPr>
          <w:color w:val="auto"/>
          <w:szCs w:val="22"/>
        </w:rPr>
        <w:t>, tipo</w:t>
      </w:r>
      <w:r w:rsidR="00AF07CC" w:rsidRPr="00280327">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A05D35">
            <w:rPr>
              <w:color w:val="auto"/>
              <w:szCs w:val="22"/>
            </w:rPr>
            <w:t>MENOR PREÇO UNITÁRIO</w:t>
          </w:r>
        </w:sdtContent>
      </w:sdt>
      <w:r w:rsidR="00DB7A0B" w:rsidRPr="00280327">
        <w:rPr>
          <w:color w:val="auto"/>
          <w:szCs w:val="22"/>
        </w:rPr>
        <w:t>, previsto na Lei Federal nº. 10.520/2002, bem como no Decreto Municipal nº. 1.393/2005</w:t>
      </w:r>
      <w:r w:rsidR="006973EB">
        <w:rPr>
          <w:color w:val="auto"/>
          <w:szCs w:val="22"/>
        </w:rPr>
        <w:t xml:space="preserve">, </w:t>
      </w:r>
      <w:r w:rsidR="00DB7A0B" w:rsidRPr="00280327">
        <w:rPr>
          <w:color w:val="auto"/>
          <w:szCs w:val="22"/>
        </w:rPr>
        <w:t xml:space="preserve">constante dos autos do </w:t>
      </w:r>
      <w:r w:rsidR="0027655F" w:rsidRPr="00280327">
        <w:rPr>
          <w:color w:val="auto"/>
          <w:szCs w:val="22"/>
        </w:rPr>
        <w:t xml:space="preserve">Processo Administrativo </w:t>
      </w:r>
      <w:r w:rsidR="001970F1">
        <w:rPr>
          <w:color w:val="auto"/>
          <w:szCs w:val="22"/>
        </w:rPr>
        <w:t>4.851</w:t>
      </w:r>
      <w:r w:rsidR="00835FA0">
        <w:rPr>
          <w:color w:val="auto"/>
          <w:szCs w:val="22"/>
        </w:rPr>
        <w:t>/2021</w:t>
      </w:r>
      <w:r w:rsidR="0027655F">
        <w:rPr>
          <w:color w:val="auto"/>
          <w:szCs w:val="22"/>
        </w:rPr>
        <w:t xml:space="preserve">, em nome da Secretaria Municipal de </w:t>
      </w:r>
      <w:r w:rsidR="001970F1">
        <w:rPr>
          <w:color w:val="auto"/>
          <w:szCs w:val="22"/>
        </w:rPr>
        <w:t>Projetos Especiais</w:t>
      </w:r>
      <w:r w:rsidR="00835FA0">
        <w:rPr>
          <w:color w:val="auto"/>
          <w:szCs w:val="22"/>
        </w:rPr>
        <w:t xml:space="preserve">, </w:t>
      </w:r>
      <w:r w:rsidR="00DB7A0B" w:rsidRPr="00280327">
        <w:rPr>
          <w:color w:val="auto"/>
          <w:szCs w:val="22"/>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517250" w:rsidRDefault="00517250" w:rsidP="00DB7A0B">
      <w:pPr>
        <w:pStyle w:val="Corpodetexto"/>
        <w:spacing w:line="200" w:lineRule="atLeast"/>
        <w:rPr>
          <w:color w:val="auto"/>
          <w:szCs w:val="22"/>
        </w:rPr>
      </w:pPr>
      <w:r w:rsidRPr="00280327">
        <w:rPr>
          <w:color w:val="auto"/>
          <w:szCs w:val="22"/>
        </w:rPr>
        <w:t>Constitui o presente objeto</w:t>
      </w:r>
      <w:r w:rsidR="00020627">
        <w:rPr>
          <w:color w:val="auto"/>
          <w:szCs w:val="22"/>
        </w:rPr>
        <w:t xml:space="preserve"> a </w:t>
      </w:r>
      <w:r w:rsidR="001970F1" w:rsidRPr="001970F1">
        <w:rPr>
          <w:color w:val="auto"/>
          <w:szCs w:val="22"/>
        </w:rPr>
        <w:t>contratação de Empresa especializada para Locação (Direito de Uso) e Serviço de instalação de Licença do software AUTODESK AUTOCAD, versão 2021, para atender as demandas da Secretaria de Projetos Especiais</w:t>
      </w:r>
      <w:r w:rsidR="00FD67DA" w:rsidRPr="00EF040F">
        <w:rPr>
          <w:szCs w:val="22"/>
        </w:rPr>
        <w:t>,</w:t>
      </w:r>
      <w:r w:rsidR="00FD67DA">
        <w:rPr>
          <w:szCs w:val="22"/>
        </w:rPr>
        <w:t xml:space="preserve"> </w:t>
      </w:r>
      <w:r w:rsidR="00FD67DA">
        <w:rPr>
          <w:color w:val="auto"/>
          <w:szCs w:val="22"/>
        </w:rPr>
        <w:t xml:space="preserve">conforme </w:t>
      </w:r>
      <w:r w:rsidR="00905FFB" w:rsidRPr="00905FFB">
        <w:rPr>
          <w:color w:val="auto"/>
          <w:szCs w:val="22"/>
        </w:rPr>
        <w:t xml:space="preserve">especificações </w:t>
      </w:r>
      <w:r w:rsidR="00FD67DA">
        <w:rPr>
          <w:color w:val="auto"/>
          <w:szCs w:val="22"/>
        </w:rPr>
        <w:t>no</w:t>
      </w:r>
      <w:r w:rsidR="00905FFB" w:rsidRPr="00905FFB">
        <w:rPr>
          <w:color w:val="auto"/>
          <w:szCs w:val="22"/>
        </w:rPr>
        <w:t xml:space="preserve"> Ane</w:t>
      </w:r>
      <w:r w:rsidR="00FD67DA">
        <w:rPr>
          <w:color w:val="auto"/>
          <w:szCs w:val="22"/>
        </w:rPr>
        <w:t>xo I -</w:t>
      </w:r>
      <w:r w:rsidR="00905FFB">
        <w:rPr>
          <w:color w:val="auto"/>
          <w:szCs w:val="22"/>
        </w:rPr>
        <w:t xml:space="preserve"> Termo de Referência do</w:t>
      </w:r>
      <w:r w:rsidR="00905FFB" w:rsidRPr="00905FFB">
        <w:rPr>
          <w:color w:val="auto"/>
          <w:szCs w:val="22"/>
        </w:rPr>
        <w:t xml:space="preserve"> Edital.</w:t>
      </w: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w:t>
      </w:r>
      <w:proofErr w:type="gramStart"/>
      <w:r w:rsidRPr="00280327">
        <w:rPr>
          <w:color w:val="auto"/>
          <w:szCs w:val="22"/>
        </w:rPr>
        <w:t>Integram e completam</w:t>
      </w:r>
      <w:proofErr w:type="gramEnd"/>
      <w:r w:rsidRPr="00280327">
        <w:rPr>
          <w:color w:val="auto"/>
          <w:szCs w:val="22"/>
        </w:rPr>
        <w:t xml:space="preserve"> o presente Termo Contratual, para todos os fins de </w:t>
      </w:r>
      <w:proofErr w:type="gramStart"/>
      <w:r w:rsidRPr="00280327">
        <w:rPr>
          <w:color w:val="auto"/>
          <w:szCs w:val="22"/>
        </w:rPr>
        <w:t>direito</w:t>
      </w:r>
      <w:proofErr w:type="gramEnd"/>
      <w:r w:rsidRPr="00280327">
        <w:rPr>
          <w:color w:val="auto"/>
          <w:szCs w:val="22"/>
        </w:rPr>
        <w:t>,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1090933616"/>
          <w:placeholder>
            <w:docPart w:val="AA3CA309FA84471A993F3BE326ABBA00"/>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B75C8A" w:rsidRPr="00B75C8A">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1873610071"/>
          <w:placeholder>
            <w:docPart w:val="CCB170A9E5CB4632AA3AB0B59DF8B6A7"/>
          </w:placeholder>
        </w:sdtPr>
        <w:sdtContent>
          <w:r w:rsidR="00B75C8A" w:rsidRPr="00B75C8A">
            <w:rPr>
              <w:bCs/>
              <w:color w:val="auto"/>
              <w:szCs w:val="22"/>
            </w:rPr>
            <w:t>028/2022</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 xml:space="preserve">Pelo objeto ora contratado, o CONTRATANTE pagará a CONTRATADA o valor de </w:t>
      </w:r>
      <w:r w:rsidRPr="00280327">
        <w:rPr>
          <w:b/>
          <w:color w:val="auto"/>
          <w:szCs w:val="22"/>
        </w:rPr>
        <w:t>R$</w:t>
      </w:r>
      <w:sdt>
        <w:sdtPr>
          <w:rPr>
            <w:b/>
            <w:color w:val="auto"/>
            <w:szCs w:val="22"/>
          </w:rPr>
          <w:id w:val="-1400282212"/>
          <w:placeholder>
            <w:docPart w:val="8CFB34E903E5403C873FDEF4118AD852"/>
          </w:placeholder>
        </w:sdtPr>
        <w:sdtEndPr/>
        <w:sdtContent>
          <w:r w:rsidR="00D56788">
            <w:rPr>
              <w:b/>
              <w:color w:val="auto"/>
              <w:szCs w:val="22"/>
            </w:rPr>
            <w:t>84.000,00</w:t>
          </w:r>
        </w:sdtContent>
      </w:sdt>
      <w:r w:rsidRPr="00280327">
        <w:rPr>
          <w:b/>
          <w:i/>
          <w:color w:val="auto"/>
          <w:szCs w:val="22"/>
        </w:rPr>
        <w:t xml:space="preserve"> </w:t>
      </w:r>
      <w:r w:rsidRPr="00280327">
        <w:rPr>
          <w:b/>
          <w:color w:val="auto"/>
          <w:szCs w:val="22"/>
        </w:rPr>
        <w:t>(</w:t>
      </w:r>
      <w:sdt>
        <w:sdtPr>
          <w:rPr>
            <w:b/>
            <w:color w:val="auto"/>
            <w:szCs w:val="22"/>
          </w:rPr>
          <w:id w:val="67694533"/>
          <w:placeholder>
            <w:docPart w:val="33BA38BD2D77442E9230A16E78AEB7FB"/>
          </w:placeholder>
        </w:sdtPr>
        <w:sdtEndPr/>
        <w:sdtContent>
          <w:r w:rsidR="00D56788">
            <w:rPr>
              <w:b/>
              <w:color w:val="auto"/>
              <w:szCs w:val="22"/>
            </w:rPr>
            <w:t>oitenta e quatro mil reais</w:t>
          </w:r>
        </w:sdtContent>
      </w:sdt>
      <w:r w:rsidRPr="00280327">
        <w:rPr>
          <w:b/>
          <w:color w:val="auto"/>
          <w:szCs w:val="22"/>
        </w:rPr>
        <w:t>)</w:t>
      </w:r>
      <w:r w:rsidR="001970F1">
        <w:rPr>
          <w:b/>
          <w:color w:val="auto"/>
          <w:szCs w:val="22"/>
        </w:rPr>
        <w:t xml:space="preserve">. </w:t>
      </w:r>
    </w:p>
    <w:p w:rsidR="00DB7A0B" w:rsidRDefault="00DB7A0B" w:rsidP="00DB7A0B">
      <w:pPr>
        <w:pStyle w:val="Corpodetexto"/>
        <w:spacing w:line="200" w:lineRule="atLeast"/>
        <w:rPr>
          <w:color w:val="auto"/>
          <w:szCs w:val="22"/>
        </w:rPr>
      </w:pPr>
    </w:p>
    <w:p w:rsidR="00020627" w:rsidRPr="00020627" w:rsidRDefault="00020627" w:rsidP="00020627">
      <w:pPr>
        <w:pStyle w:val="Corpodetexto"/>
        <w:rPr>
          <w:b/>
          <w:bCs/>
          <w:color w:val="auto"/>
          <w:szCs w:val="22"/>
        </w:rPr>
      </w:pPr>
      <w:r w:rsidRPr="00020627">
        <w:rPr>
          <w:b/>
          <w:bCs/>
          <w:color w:val="auto"/>
          <w:szCs w:val="22"/>
        </w:rPr>
        <w:t>CLÁUSULA TERCEIRA - DINÂMICA DE EXECUÇÃO E RECEBIMENTO DO CONTRATO</w:t>
      </w:r>
    </w:p>
    <w:p w:rsidR="001970F1" w:rsidRPr="001970F1" w:rsidRDefault="001970F1" w:rsidP="001970F1">
      <w:pPr>
        <w:pStyle w:val="Corpodetexto"/>
        <w:spacing w:line="200" w:lineRule="atLeast"/>
        <w:rPr>
          <w:bCs/>
          <w:color w:val="auto"/>
          <w:szCs w:val="22"/>
        </w:rPr>
      </w:pPr>
      <w:r w:rsidRPr="001970F1">
        <w:rPr>
          <w:bCs/>
          <w:color w:val="auto"/>
          <w:szCs w:val="22"/>
        </w:rPr>
        <w:t>O prazo da Licença será de 03 (três) anos. A instalação do Software e implantação do sistema pela CONTRATADA</w:t>
      </w:r>
      <w:proofErr w:type="gramStart"/>
      <w:r w:rsidRPr="001970F1">
        <w:rPr>
          <w:bCs/>
          <w:color w:val="auto"/>
          <w:szCs w:val="22"/>
        </w:rPr>
        <w:t>, ocorrerá</w:t>
      </w:r>
      <w:proofErr w:type="gramEnd"/>
      <w:r w:rsidRPr="001970F1">
        <w:rPr>
          <w:bCs/>
          <w:color w:val="auto"/>
          <w:szCs w:val="22"/>
        </w:rPr>
        <w:t xml:space="preserve"> em até 10 (dez) dias úteis após o recebimento da ordem de início, em todos os computadores localizados no seguinte endereço:</w:t>
      </w:r>
    </w:p>
    <w:p w:rsidR="001970F1" w:rsidRPr="001970F1" w:rsidRDefault="001970F1" w:rsidP="001970F1">
      <w:pPr>
        <w:pStyle w:val="Corpodetexto"/>
        <w:spacing w:line="200" w:lineRule="atLeast"/>
        <w:rPr>
          <w:bCs/>
          <w:color w:val="auto"/>
          <w:szCs w:val="22"/>
        </w:rPr>
      </w:pPr>
      <w:r w:rsidRPr="001970F1">
        <w:rPr>
          <w:bCs/>
          <w:color w:val="auto"/>
          <w:szCs w:val="22"/>
        </w:rPr>
        <w:t xml:space="preserve">- Secretaria de Projetos Especiais, Praça Gov. Roberto Silveira, 44 – Centro – Bom Jardim / RJ, de segunda a sexta-feira, das 9h às 17h, telefone (22) 2566-2916. </w:t>
      </w:r>
    </w:p>
    <w:p w:rsidR="001970F1" w:rsidRPr="001970F1" w:rsidRDefault="001970F1" w:rsidP="001970F1">
      <w:pPr>
        <w:pStyle w:val="Corpodetexto"/>
        <w:spacing w:line="200" w:lineRule="atLeast"/>
        <w:rPr>
          <w:bCs/>
          <w:color w:val="auto"/>
          <w:szCs w:val="22"/>
        </w:rPr>
      </w:pPr>
      <w:r>
        <w:rPr>
          <w:b/>
          <w:bCs/>
          <w:color w:val="auto"/>
          <w:szCs w:val="22"/>
        </w:rPr>
        <w:lastRenderedPageBreak/>
        <w:t>Parágrafo Primeiro</w:t>
      </w:r>
      <w:r w:rsidRPr="001970F1">
        <w:rPr>
          <w:bCs/>
          <w:color w:val="auto"/>
          <w:szCs w:val="22"/>
        </w:rPr>
        <w:t xml:space="preserve"> - A presente contratação não inclui capacitações.</w:t>
      </w:r>
    </w:p>
    <w:p w:rsidR="001970F1" w:rsidRPr="001970F1" w:rsidRDefault="001970F1" w:rsidP="001970F1">
      <w:pPr>
        <w:pStyle w:val="Corpodetexto"/>
        <w:spacing w:line="200" w:lineRule="atLeast"/>
        <w:rPr>
          <w:bCs/>
          <w:color w:val="auto"/>
          <w:szCs w:val="22"/>
        </w:rPr>
      </w:pPr>
      <w:r>
        <w:rPr>
          <w:b/>
          <w:bCs/>
          <w:color w:val="auto"/>
          <w:szCs w:val="22"/>
        </w:rPr>
        <w:t>Parágrafo Segundo</w:t>
      </w:r>
      <w:r w:rsidRPr="001970F1">
        <w:rPr>
          <w:bCs/>
          <w:color w:val="auto"/>
          <w:szCs w:val="22"/>
        </w:rPr>
        <w:t xml:space="preserve"> – O prazo para início da execução dos serviços requisitados poderá ser prorrogado, mantidas as demais condições da contratação e assegurada </w:t>
      </w:r>
      <w:proofErr w:type="gramStart"/>
      <w:r w:rsidRPr="001970F1">
        <w:rPr>
          <w:bCs/>
          <w:color w:val="auto"/>
          <w:szCs w:val="22"/>
        </w:rPr>
        <w:t>a</w:t>
      </w:r>
      <w:proofErr w:type="gramEnd"/>
      <w:r w:rsidRPr="001970F1">
        <w:rPr>
          <w:bCs/>
          <w:color w:val="auto"/>
          <w:szCs w:val="22"/>
        </w:rPr>
        <w:t xml:space="preserve"> manutenção do equilíbrio econômico-financeiro, desde que ocorra algum dos motivos elencados no §1º do art. 57 da Lei Federal nº 8.666/93. </w:t>
      </w:r>
    </w:p>
    <w:p w:rsidR="001970F1" w:rsidRPr="001970F1" w:rsidRDefault="001970F1" w:rsidP="001970F1">
      <w:pPr>
        <w:pStyle w:val="Corpodetexto"/>
        <w:spacing w:line="200" w:lineRule="atLeast"/>
        <w:rPr>
          <w:bCs/>
          <w:color w:val="auto"/>
          <w:szCs w:val="22"/>
        </w:rPr>
      </w:pPr>
      <w:r>
        <w:rPr>
          <w:b/>
          <w:bCs/>
          <w:color w:val="auto"/>
          <w:szCs w:val="22"/>
        </w:rPr>
        <w:t>Parágrafo Terceiro</w:t>
      </w:r>
      <w:r w:rsidRPr="001970F1">
        <w:rPr>
          <w:bCs/>
          <w:color w:val="auto"/>
          <w:szCs w:val="22"/>
        </w:rPr>
        <w:t xml:space="preserve"> – Os serviços serão recebidos provisoriamente pelo responsável pelo acompanhamento e fiscalização do contrato, para efeito de posterior verificação de sua conformidade com as especificações constantes no instrumento convocatório, em seus anexos ou na proposta. </w:t>
      </w:r>
    </w:p>
    <w:p w:rsidR="001970F1" w:rsidRPr="001970F1" w:rsidRDefault="001970F1" w:rsidP="001970F1">
      <w:pPr>
        <w:pStyle w:val="Corpodetexto"/>
        <w:spacing w:line="200" w:lineRule="atLeast"/>
        <w:rPr>
          <w:bCs/>
          <w:color w:val="auto"/>
          <w:szCs w:val="22"/>
        </w:rPr>
      </w:pPr>
      <w:r>
        <w:rPr>
          <w:b/>
          <w:bCs/>
          <w:color w:val="auto"/>
          <w:szCs w:val="22"/>
        </w:rPr>
        <w:t>Parágrafo Quarto</w:t>
      </w:r>
      <w:r w:rsidRPr="001970F1">
        <w:rPr>
          <w:bCs/>
          <w:color w:val="auto"/>
          <w:szCs w:val="22"/>
        </w:rPr>
        <w:t xml:space="preserve"> – Os serviços poderão ser rejeitados, no todo ou em parte, quando em desacordo com as especificações constantes no instrumento convocatório, em seus anexos ou na proposta, devendo ser refeitos no prazo de 03 dias úteis, a contar da notificação da CONTRATADA, às suas custas, sem prejuízo da aplicação das penalidades. </w:t>
      </w:r>
    </w:p>
    <w:p w:rsidR="001970F1" w:rsidRPr="001970F1" w:rsidRDefault="001970F1" w:rsidP="001970F1">
      <w:pPr>
        <w:pStyle w:val="Corpodetexto"/>
        <w:spacing w:line="200" w:lineRule="atLeast"/>
        <w:rPr>
          <w:bCs/>
          <w:color w:val="auto"/>
          <w:szCs w:val="22"/>
        </w:rPr>
      </w:pPr>
      <w:r>
        <w:rPr>
          <w:b/>
          <w:bCs/>
          <w:color w:val="auto"/>
          <w:szCs w:val="22"/>
        </w:rPr>
        <w:t>Parágrafo Quinto</w:t>
      </w:r>
      <w:r w:rsidRPr="001970F1">
        <w:rPr>
          <w:bCs/>
          <w:color w:val="auto"/>
          <w:szCs w:val="22"/>
        </w:rPr>
        <w:t xml:space="preserve"> – Os serviços serão recebidos definitivamente no prazo de 10 (dez) dias corridos, contados do recebimento provisório, após a verificação da qualidade, quantidade e consequente aceitação mediante termo circunstanciado ou ateste das notas fiscais. </w:t>
      </w:r>
    </w:p>
    <w:p w:rsidR="001970F1" w:rsidRPr="001970F1" w:rsidRDefault="001970F1" w:rsidP="001970F1">
      <w:pPr>
        <w:pStyle w:val="Corpodetexto"/>
        <w:spacing w:line="200" w:lineRule="atLeast"/>
        <w:rPr>
          <w:bCs/>
          <w:color w:val="auto"/>
          <w:szCs w:val="22"/>
        </w:rPr>
      </w:pPr>
      <w:r>
        <w:rPr>
          <w:b/>
          <w:bCs/>
          <w:color w:val="auto"/>
          <w:szCs w:val="22"/>
        </w:rPr>
        <w:t>Parágrafo Sexto</w:t>
      </w:r>
      <w:r w:rsidRPr="001970F1">
        <w:rPr>
          <w:bCs/>
          <w:color w:val="auto"/>
          <w:szCs w:val="22"/>
        </w:rPr>
        <w:t xml:space="preserve"> – Caso a verificação de conformidade não seja procedida dentro do prazo fixado, reputar-se-á como realizada, consumando-se o recebimento definitivo no dia do </w:t>
      </w:r>
      <w:r>
        <w:rPr>
          <w:b/>
          <w:bCs/>
          <w:color w:val="auto"/>
          <w:szCs w:val="22"/>
        </w:rPr>
        <w:t>Parágrafo Sétimo</w:t>
      </w:r>
      <w:r w:rsidRPr="001970F1">
        <w:rPr>
          <w:bCs/>
          <w:color w:val="auto"/>
          <w:szCs w:val="22"/>
        </w:rPr>
        <w:t xml:space="preserve"> – O recebimento provisório ou definitivo do objeto não exclui a responsabilidade da CONTRATADA pelos prejuízos resultantes da incorreta execução do contrato.</w:t>
      </w:r>
    </w:p>
    <w:p w:rsidR="00FD67DA" w:rsidRDefault="001970F1" w:rsidP="001970F1">
      <w:pPr>
        <w:pStyle w:val="Corpodetexto"/>
        <w:spacing w:line="200" w:lineRule="atLeast"/>
        <w:rPr>
          <w:bCs/>
          <w:color w:val="auto"/>
          <w:szCs w:val="22"/>
        </w:rPr>
      </w:pPr>
      <w:r>
        <w:rPr>
          <w:b/>
          <w:bCs/>
          <w:color w:val="auto"/>
          <w:szCs w:val="22"/>
        </w:rPr>
        <w:t>Parágrafo Oitavo</w:t>
      </w:r>
      <w:r w:rsidRPr="001970F1">
        <w:rPr>
          <w:bCs/>
          <w:color w:val="auto"/>
          <w:szCs w:val="22"/>
        </w:rPr>
        <w:t xml:space="preserve"> – A execução do contrato reputa-se concluída quando as obrigações da Administração e da CONTRATADA forem integralmente cumpridos, após o recebimento definitivo de todos os serviços objeto desta contratação, decorridos os prazos de garantia legal e contratual, e realizado o respectivo pagamento.</w:t>
      </w:r>
    </w:p>
    <w:p w:rsidR="001970F1" w:rsidRPr="00905FFB" w:rsidRDefault="001970F1" w:rsidP="001970F1">
      <w:pPr>
        <w:pStyle w:val="Corpodetexto"/>
        <w:spacing w:line="200" w:lineRule="atLeast"/>
        <w:rPr>
          <w:b/>
          <w:bCs/>
          <w:color w:val="auto"/>
          <w:szCs w:val="22"/>
        </w:rPr>
      </w:pPr>
    </w:p>
    <w:p w:rsidR="001B1D18" w:rsidRDefault="001B1D18" w:rsidP="001B1D18">
      <w:pPr>
        <w:pStyle w:val="Corpodetexto"/>
        <w:spacing w:line="200" w:lineRule="atLeast"/>
        <w:rPr>
          <w:color w:val="auto"/>
          <w:szCs w:val="22"/>
        </w:rPr>
      </w:pPr>
      <w:r>
        <w:rPr>
          <w:b/>
          <w:bCs/>
          <w:color w:val="auto"/>
          <w:szCs w:val="22"/>
        </w:rPr>
        <w:t>CLÁUSULA TERCEIRA – CONDIÇÕES DE PAGAMENTO (ART. 55, III, alíneas 'c' e 'd'</w:t>
      </w:r>
      <w:proofErr w:type="gramStart"/>
      <w:r>
        <w:rPr>
          <w:b/>
          <w:bCs/>
          <w:color w:val="auto"/>
          <w:szCs w:val="22"/>
        </w:rPr>
        <w:t>)</w:t>
      </w:r>
      <w:proofErr w:type="gramEnd"/>
    </w:p>
    <w:p w:rsidR="001B1D18" w:rsidRDefault="001B1D18" w:rsidP="001B1D18">
      <w:pPr>
        <w:spacing w:line="200" w:lineRule="atLeast"/>
        <w:jc w:val="both"/>
        <w:rPr>
          <w:color w:val="auto"/>
          <w:szCs w:val="22"/>
        </w:rPr>
      </w:pPr>
      <w:r>
        <w:rPr>
          <w:color w:val="auto"/>
          <w:szCs w:val="22"/>
        </w:rPr>
        <w:t>O CONTRATANTE terá:</w:t>
      </w:r>
    </w:p>
    <w:p w:rsidR="001970F1" w:rsidRPr="001970F1" w:rsidRDefault="001B1D18" w:rsidP="001970F1">
      <w:pPr>
        <w:spacing w:line="200" w:lineRule="atLeast"/>
        <w:jc w:val="both"/>
        <w:rPr>
          <w:color w:val="auto"/>
          <w:szCs w:val="22"/>
        </w:rPr>
      </w:pPr>
      <w:r>
        <w:rPr>
          <w:color w:val="auto"/>
          <w:szCs w:val="22"/>
        </w:rPr>
        <w:t xml:space="preserve">I - </w:t>
      </w:r>
      <w:r w:rsidR="001970F1" w:rsidRPr="001970F1">
        <w:rPr>
          <w:color w:val="auto"/>
          <w:szCs w:val="22"/>
        </w:rPr>
        <w:t xml:space="preserve">O prazo de 05 (cinco) dias corridos, contados da data do recebimento definitivo dos serviços, para realizar o pagamento, nos casos de serviços recebidos cujo valor não ultrapasse </w:t>
      </w:r>
      <w:proofErr w:type="gramStart"/>
      <w:r w:rsidR="001970F1" w:rsidRPr="001970F1">
        <w:rPr>
          <w:color w:val="auto"/>
          <w:szCs w:val="22"/>
        </w:rPr>
        <w:t>R$17.600,00 – (dezessete mil e seiscentos reais), na forma do art. 5º, §3º da Lei Federal nº</w:t>
      </w:r>
      <w:proofErr w:type="gramEnd"/>
      <w:r w:rsidR="001970F1" w:rsidRPr="001970F1">
        <w:rPr>
          <w:color w:val="auto"/>
          <w:szCs w:val="22"/>
        </w:rPr>
        <w:t xml:space="preserve"> 8666/93, vedando-se o parcelamento de faturamento, solicitações de cobrança, ordens de pagamento que caracterizem inobservância da ordem cronológica estabelecidas no dispositivo citado.</w:t>
      </w:r>
    </w:p>
    <w:p w:rsidR="001B1D18" w:rsidRDefault="001970F1" w:rsidP="001970F1">
      <w:pPr>
        <w:spacing w:line="200" w:lineRule="atLeast"/>
        <w:jc w:val="both"/>
        <w:rPr>
          <w:color w:val="auto"/>
          <w:szCs w:val="22"/>
        </w:rPr>
      </w:pPr>
      <w:r>
        <w:rPr>
          <w:color w:val="auto"/>
          <w:szCs w:val="22"/>
        </w:rPr>
        <w:t>II</w:t>
      </w:r>
      <w:r w:rsidRPr="001970F1">
        <w:rPr>
          <w:color w:val="auto"/>
          <w:szCs w:val="22"/>
        </w:rPr>
        <w:t xml:space="preserve"> – O prazo de 30 (trinta) dias corridos, contados da data do recebimento definitivo dos serviços, para realizar o pagamento, nas demais hipóteses.</w:t>
      </w:r>
    </w:p>
    <w:p w:rsidR="001970F1" w:rsidRPr="00354422" w:rsidRDefault="001970F1" w:rsidP="001970F1">
      <w:pPr>
        <w:spacing w:line="200" w:lineRule="atLeast"/>
        <w:jc w:val="both"/>
        <w:rPr>
          <w:color w:val="auto"/>
          <w:szCs w:val="22"/>
        </w:rPr>
      </w:pPr>
    </w:p>
    <w:p w:rsidR="00D73A50" w:rsidRPr="00354422" w:rsidRDefault="001B1D18" w:rsidP="00D73A50">
      <w:pPr>
        <w:jc w:val="both"/>
        <w:rPr>
          <w:color w:val="auto"/>
          <w:szCs w:val="22"/>
        </w:rPr>
      </w:pPr>
      <w:r w:rsidRPr="00354422">
        <w:rPr>
          <w:b/>
          <w:bCs/>
          <w:color w:val="auto"/>
          <w:szCs w:val="22"/>
        </w:rPr>
        <w:t xml:space="preserve">Parágrafo Primeiro - </w:t>
      </w:r>
      <w:r w:rsidR="006B621E" w:rsidRPr="00354422">
        <w:rPr>
          <w:color w:val="auto"/>
          <w:szCs w:val="22"/>
        </w:rPr>
        <w:t>Os documentos fiscais serão emitidos em nome do MUNICÍPIO DE BOM JARDIM, CNPJ 28.561.041/0001-76, Praça Governador Roberto Silveira, 44 – Centro – Bom Jardim</w:t>
      </w:r>
      <w:r w:rsidR="00FD67DA" w:rsidRPr="00354422">
        <w:rPr>
          <w:color w:val="auto"/>
          <w:szCs w:val="22"/>
        </w:rPr>
        <w:t>.</w:t>
      </w:r>
    </w:p>
    <w:p w:rsidR="00D73A50" w:rsidRPr="00D73A50" w:rsidRDefault="00D73A50" w:rsidP="00D73A50">
      <w:pPr>
        <w:jc w:val="both"/>
        <w:rPr>
          <w:color w:val="auto"/>
          <w:szCs w:val="22"/>
        </w:rPr>
      </w:pPr>
      <w:r>
        <w:rPr>
          <w:b/>
          <w:color w:val="auto"/>
          <w:szCs w:val="22"/>
        </w:rPr>
        <w:t>Parágrafo Segundo</w:t>
      </w:r>
      <w:r w:rsidRPr="00D73A50">
        <w:rPr>
          <w:color w:val="auto"/>
          <w:szCs w:val="22"/>
        </w:rPr>
        <w:t xml:space="preserve"> – Junto aos documentos fiscais, a CONTRATADA deverá apresentar os documentos de habilitação e regularidade fiscal e trabalhista com validade atualizada exigidas no instrumento convocatório e seus anexos.</w:t>
      </w:r>
    </w:p>
    <w:p w:rsidR="00D73A50" w:rsidRPr="00D73A50" w:rsidRDefault="00D73A50" w:rsidP="00D73A50">
      <w:pPr>
        <w:jc w:val="both"/>
        <w:rPr>
          <w:color w:val="auto"/>
          <w:szCs w:val="22"/>
        </w:rPr>
      </w:pPr>
      <w:r>
        <w:rPr>
          <w:b/>
          <w:color w:val="auto"/>
          <w:szCs w:val="22"/>
        </w:rPr>
        <w:t xml:space="preserve">Parágrafo Terceiro </w:t>
      </w:r>
      <w:r w:rsidRPr="00D73A50">
        <w:rPr>
          <w:color w:val="auto"/>
          <w:szCs w:val="22"/>
        </w:rPr>
        <w:t>– Após a juntada da prova de recebimento definitivo, a Administração incluirá o crédito da CONTRATADA na respectiva fila de pagamento, a fim de garantir o pagamento em obediência à estrita ordem cronológica das datas de exigibilidade dos créditos.</w:t>
      </w:r>
    </w:p>
    <w:p w:rsidR="00D73A50" w:rsidRPr="00D73A50" w:rsidRDefault="00D73A50" w:rsidP="00D73A50">
      <w:pPr>
        <w:jc w:val="both"/>
        <w:rPr>
          <w:color w:val="auto"/>
          <w:szCs w:val="22"/>
        </w:rPr>
      </w:pPr>
      <w:r>
        <w:rPr>
          <w:b/>
          <w:color w:val="auto"/>
          <w:szCs w:val="22"/>
        </w:rPr>
        <w:t>Parágrafo Quarto</w:t>
      </w:r>
      <w:r w:rsidRPr="00D73A50">
        <w:rPr>
          <w:color w:val="auto"/>
          <w:szCs w:val="22"/>
        </w:rPr>
        <w:t xml:space="preserve"> – A ordem de pagamento poderá ser alterada por despacho fundamentado da autoridade superior, nas hipóteses de:</w:t>
      </w:r>
    </w:p>
    <w:p w:rsidR="00D73A50" w:rsidRPr="00D73A50" w:rsidRDefault="00D73A50" w:rsidP="00D73A50">
      <w:pPr>
        <w:jc w:val="both"/>
        <w:rPr>
          <w:color w:val="auto"/>
          <w:szCs w:val="22"/>
        </w:rPr>
      </w:pPr>
      <w:r w:rsidRPr="00D73A50">
        <w:rPr>
          <w:color w:val="auto"/>
          <w:szCs w:val="22"/>
        </w:rPr>
        <w:t>1 – Haver suspensão do pagamento do crédito;</w:t>
      </w:r>
    </w:p>
    <w:p w:rsidR="00D73A50" w:rsidRPr="00D73A50" w:rsidRDefault="00D73A50" w:rsidP="00D73A50">
      <w:pPr>
        <w:jc w:val="both"/>
        <w:rPr>
          <w:color w:val="auto"/>
          <w:szCs w:val="22"/>
        </w:rPr>
      </w:pPr>
      <w:r>
        <w:rPr>
          <w:color w:val="auto"/>
          <w:szCs w:val="22"/>
        </w:rPr>
        <w:t>2</w:t>
      </w:r>
      <w:r w:rsidRPr="00D73A50">
        <w:rPr>
          <w:color w:val="auto"/>
          <w:szCs w:val="22"/>
        </w:rPr>
        <w:t xml:space="preserve"> – Grave perturbação da ordem, situação de emergência ou calamidade pública;</w:t>
      </w:r>
    </w:p>
    <w:p w:rsidR="00D73A50" w:rsidRPr="00D73A50" w:rsidRDefault="00D73A50" w:rsidP="00D73A50">
      <w:pPr>
        <w:jc w:val="both"/>
        <w:rPr>
          <w:color w:val="auto"/>
          <w:szCs w:val="22"/>
        </w:rPr>
      </w:pPr>
      <w:r>
        <w:rPr>
          <w:color w:val="auto"/>
          <w:szCs w:val="22"/>
        </w:rPr>
        <w:t>3</w:t>
      </w:r>
      <w:r w:rsidRPr="00D73A50">
        <w:rPr>
          <w:color w:val="auto"/>
          <w:szCs w:val="22"/>
        </w:rPr>
        <w:t xml:space="preserve"> – </w:t>
      </w:r>
      <w:proofErr w:type="gramStart"/>
      <w:r w:rsidRPr="00D73A50">
        <w:rPr>
          <w:color w:val="auto"/>
          <w:szCs w:val="22"/>
        </w:rPr>
        <w:t>Haver seguros</w:t>
      </w:r>
      <w:proofErr w:type="gramEnd"/>
      <w:r w:rsidRPr="00D73A50">
        <w:rPr>
          <w:color w:val="auto"/>
          <w:szCs w:val="22"/>
        </w:rPr>
        <w:t xml:space="preserve"> veiculares e imobiliários;</w:t>
      </w:r>
    </w:p>
    <w:p w:rsidR="00D73A50" w:rsidRPr="00D73A50" w:rsidRDefault="00D73A50" w:rsidP="00D73A50">
      <w:pPr>
        <w:jc w:val="both"/>
        <w:rPr>
          <w:color w:val="auto"/>
          <w:szCs w:val="22"/>
        </w:rPr>
      </w:pPr>
      <w:r w:rsidRPr="00D73A50">
        <w:rPr>
          <w:color w:val="auto"/>
          <w:szCs w:val="22"/>
        </w:rPr>
        <w:lastRenderedPageBreak/>
        <w:t>4 – Evitar fundada ameaça de interrupção dos serviços essenciais da Administração ou para restaurá-los;</w:t>
      </w:r>
    </w:p>
    <w:p w:rsidR="00D73A50" w:rsidRPr="00D73A50" w:rsidRDefault="00D73A50" w:rsidP="00D73A50">
      <w:pPr>
        <w:jc w:val="both"/>
        <w:rPr>
          <w:color w:val="auto"/>
          <w:szCs w:val="22"/>
        </w:rPr>
      </w:pPr>
      <w:r w:rsidRPr="00D73A50">
        <w:rPr>
          <w:color w:val="auto"/>
          <w:szCs w:val="22"/>
        </w:rPr>
        <w:t>5 – Cumprimento de ordem judicial ou decisão de Tribunal de Contas;</w:t>
      </w:r>
    </w:p>
    <w:p w:rsidR="00D73A50" w:rsidRPr="00D73A50" w:rsidRDefault="00D73A50" w:rsidP="00D73A50">
      <w:pPr>
        <w:jc w:val="both"/>
        <w:rPr>
          <w:color w:val="auto"/>
          <w:szCs w:val="22"/>
        </w:rPr>
      </w:pPr>
      <w:r w:rsidRPr="00D73A50">
        <w:rPr>
          <w:color w:val="auto"/>
          <w:szCs w:val="22"/>
        </w:rPr>
        <w:t>6 – Pagamento de direitos oriundos de contratos em caso de falência, recuperação judicial ou dissolução da empresa contratada;</w:t>
      </w:r>
    </w:p>
    <w:p w:rsidR="00D73A50" w:rsidRPr="00D73A50" w:rsidRDefault="00D73A50" w:rsidP="00D73A50">
      <w:pPr>
        <w:jc w:val="both"/>
        <w:rPr>
          <w:color w:val="auto"/>
          <w:szCs w:val="22"/>
        </w:rPr>
      </w:pPr>
      <w:r w:rsidRPr="00D73A50">
        <w:rPr>
          <w:color w:val="auto"/>
          <w:szCs w:val="22"/>
        </w:rPr>
        <w:t>7 – Ocorrência de casos fortuitos ou força maior;</w:t>
      </w:r>
    </w:p>
    <w:p w:rsidR="00D73A50" w:rsidRPr="00D73A50" w:rsidRDefault="00D73A50" w:rsidP="00D73A50">
      <w:pPr>
        <w:jc w:val="both"/>
        <w:rPr>
          <w:color w:val="auto"/>
          <w:szCs w:val="22"/>
        </w:rPr>
      </w:pPr>
      <w:r w:rsidRPr="00D73A50">
        <w:rPr>
          <w:color w:val="auto"/>
          <w:szCs w:val="22"/>
        </w:rPr>
        <w:t>8 – Créditos decorrentes de empréstimos e financiamentos bancários;</w:t>
      </w:r>
    </w:p>
    <w:p w:rsidR="00D73A50" w:rsidRPr="00D73A50" w:rsidRDefault="00D73A50" w:rsidP="00D73A50">
      <w:pPr>
        <w:jc w:val="both"/>
        <w:rPr>
          <w:color w:val="auto"/>
          <w:szCs w:val="22"/>
        </w:rPr>
      </w:pPr>
      <w:r w:rsidRPr="00D73A50">
        <w:rPr>
          <w:color w:val="auto"/>
          <w:szCs w:val="22"/>
        </w:rPr>
        <w:t>9 – Outros motivos de relevante interesse público, devidamente comprovados e motivados.</w:t>
      </w:r>
    </w:p>
    <w:p w:rsidR="00D73A50" w:rsidRPr="00D73A50" w:rsidRDefault="00D73A50" w:rsidP="00D73A50">
      <w:pPr>
        <w:jc w:val="both"/>
        <w:rPr>
          <w:color w:val="auto"/>
          <w:szCs w:val="22"/>
        </w:rPr>
      </w:pPr>
      <w:r>
        <w:rPr>
          <w:b/>
          <w:color w:val="auto"/>
          <w:szCs w:val="22"/>
        </w:rPr>
        <w:t>Parágrafo Quinto</w:t>
      </w:r>
      <w:r w:rsidRPr="00D73A50">
        <w:rPr>
          <w:color w:val="auto"/>
          <w:szCs w:val="22"/>
        </w:rPr>
        <w:t xml:space="preserve"> – O pagamento será suspenso, por meio de decisão motivada dos servidores competentes, em caso de constada irregularidade na documentação da CONTRATADA ou irregularidade durante o processo de liquidação.</w:t>
      </w:r>
    </w:p>
    <w:p w:rsidR="00D73A50" w:rsidRPr="00D73A50" w:rsidRDefault="00D73A50" w:rsidP="00D73A50">
      <w:pPr>
        <w:jc w:val="both"/>
        <w:rPr>
          <w:color w:val="auto"/>
          <w:szCs w:val="22"/>
        </w:rPr>
      </w:pPr>
      <w:r>
        <w:rPr>
          <w:b/>
          <w:color w:val="auto"/>
          <w:szCs w:val="22"/>
        </w:rPr>
        <w:t>Parágrafo Sexto</w:t>
      </w:r>
      <w:r w:rsidRPr="00D73A50">
        <w:rPr>
          <w:color w:val="auto"/>
          <w:szCs w:val="22"/>
        </w:rPr>
        <w:t xml:space="preserve"> – </w:t>
      </w:r>
      <w:r w:rsidR="00EF040F" w:rsidRPr="00EF040F">
        <w:rPr>
          <w:color w:val="auto"/>
          <w:szCs w:val="22"/>
        </w:rPr>
        <w:t>O pagamento será feito em depósito em conta corrente informada pela CONTRATADA, em parcela única, na forma da legislação vigente</w:t>
      </w:r>
      <w:r w:rsidR="00835FA0" w:rsidRPr="00835FA0">
        <w:rPr>
          <w:color w:val="auto"/>
          <w:szCs w:val="22"/>
        </w:rPr>
        <w:t>.</w:t>
      </w:r>
    </w:p>
    <w:p w:rsidR="00D73A50" w:rsidRPr="00D73A50" w:rsidRDefault="00D73A50" w:rsidP="00D73A50">
      <w:pPr>
        <w:jc w:val="both"/>
        <w:rPr>
          <w:color w:val="auto"/>
          <w:szCs w:val="22"/>
        </w:rPr>
      </w:pPr>
      <w:r>
        <w:rPr>
          <w:b/>
          <w:color w:val="auto"/>
          <w:szCs w:val="22"/>
        </w:rPr>
        <w:t>Paragrafo Sétimo</w:t>
      </w:r>
      <w:r w:rsidRPr="00D73A50">
        <w:rPr>
          <w:color w:val="auto"/>
          <w:szCs w:val="22"/>
        </w:rPr>
        <w:t xml:space="preserve"> – Os pagamentos eventualmente realizados com atraso, desde que não decorram de ato ou fato atribuível à CONTRATADA, sofrerão a incidência de atualização financeira pelo IPC-A e juros moratórios de 0,5% ao mês.</w:t>
      </w:r>
    </w:p>
    <w:p w:rsidR="00D73A50" w:rsidRPr="00D73A50" w:rsidRDefault="00D73A50" w:rsidP="00D73A50">
      <w:pPr>
        <w:jc w:val="both"/>
        <w:rPr>
          <w:color w:val="auto"/>
          <w:szCs w:val="22"/>
        </w:rPr>
      </w:pPr>
      <w:r>
        <w:rPr>
          <w:b/>
          <w:color w:val="auto"/>
          <w:szCs w:val="22"/>
        </w:rPr>
        <w:t>Parágrafo Oitavo</w:t>
      </w:r>
      <w:r w:rsidRPr="00D73A50">
        <w:rPr>
          <w:color w:val="auto"/>
          <w:szCs w:val="22"/>
        </w:rPr>
        <w:t xml:space="preserve"> – 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D73A50" w:rsidRPr="00D73A50" w:rsidRDefault="00D73A50" w:rsidP="00D73A50">
      <w:pPr>
        <w:jc w:val="both"/>
        <w:rPr>
          <w:color w:val="auto"/>
          <w:szCs w:val="22"/>
        </w:rPr>
      </w:pPr>
      <w:r>
        <w:rPr>
          <w:b/>
          <w:color w:val="auto"/>
          <w:szCs w:val="22"/>
        </w:rPr>
        <w:t>Parágrafo Nono</w:t>
      </w:r>
      <w:r w:rsidRPr="00D73A50">
        <w:rPr>
          <w:color w:val="auto"/>
          <w:szCs w:val="22"/>
        </w:rPr>
        <w:t xml:space="preserve"> – 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1B1D18" w:rsidRPr="005E437B" w:rsidRDefault="00D73A50" w:rsidP="00D73A50">
      <w:pPr>
        <w:jc w:val="both"/>
        <w:rPr>
          <w:color w:val="auto"/>
          <w:szCs w:val="22"/>
        </w:rPr>
      </w:pPr>
      <w:r w:rsidRPr="005E437B">
        <w:rPr>
          <w:b/>
          <w:color w:val="auto"/>
          <w:szCs w:val="22"/>
        </w:rPr>
        <w:t>Parágrafo Décimo</w:t>
      </w:r>
      <w:r w:rsidRPr="005E437B">
        <w:rPr>
          <w:color w:val="auto"/>
          <w:szCs w:val="22"/>
        </w:rPr>
        <w:t xml:space="preserve"> – É </w:t>
      </w:r>
      <w:proofErr w:type="gramStart"/>
      <w:r w:rsidRPr="005E437B">
        <w:rPr>
          <w:color w:val="auto"/>
          <w:szCs w:val="22"/>
        </w:rPr>
        <w:t>vedado</w:t>
      </w:r>
      <w:proofErr w:type="gramEnd"/>
      <w:r w:rsidRPr="005E437B">
        <w:rPr>
          <w:color w:val="auto"/>
          <w:szCs w:val="22"/>
        </w:rPr>
        <w:t xml:space="preserve"> à CONTRATADA a cessão de crédito para instituições financeiras decorrentes dos pagamentos futuros dispostos no instrumento convocatório e seus anexos, ressalvada a hipótese do art. 46 da Lei Complementar nº 123/06.</w:t>
      </w:r>
    </w:p>
    <w:p w:rsidR="00D73A50" w:rsidRPr="0058121E" w:rsidRDefault="00D73A50" w:rsidP="00D73A50">
      <w:pPr>
        <w:jc w:val="both"/>
        <w:rPr>
          <w:color w:val="auto"/>
          <w:szCs w:val="22"/>
        </w:rPr>
      </w:pPr>
    </w:p>
    <w:p w:rsidR="001B1D18" w:rsidRPr="001C5563" w:rsidRDefault="001B1D18" w:rsidP="001B1D18">
      <w:pPr>
        <w:pStyle w:val="Corpodetexto"/>
        <w:spacing w:line="200" w:lineRule="atLeast"/>
        <w:rPr>
          <w:color w:val="auto"/>
          <w:szCs w:val="22"/>
        </w:rPr>
      </w:pPr>
      <w:r w:rsidRPr="001C5563">
        <w:rPr>
          <w:b/>
          <w:bCs/>
          <w:color w:val="auto"/>
          <w:szCs w:val="22"/>
        </w:rPr>
        <w:t>CLÁUSULA QUINTA – RECURSO FINANCEIRO (ART. 55, V</w:t>
      </w:r>
      <w:proofErr w:type="gramStart"/>
      <w:r w:rsidRPr="001C5563">
        <w:rPr>
          <w:b/>
          <w:bCs/>
          <w:color w:val="auto"/>
          <w:szCs w:val="22"/>
        </w:rPr>
        <w:t>)</w:t>
      </w:r>
      <w:proofErr w:type="gramEnd"/>
    </w:p>
    <w:p w:rsidR="001B1D18" w:rsidRPr="0058121E" w:rsidRDefault="001B1D18" w:rsidP="001B1D18">
      <w:pPr>
        <w:pStyle w:val="Corpodetexto"/>
        <w:spacing w:line="200" w:lineRule="atLeast"/>
        <w:rPr>
          <w:color w:val="auto"/>
          <w:szCs w:val="22"/>
        </w:rPr>
      </w:pPr>
      <w:r w:rsidRPr="001C5563">
        <w:rPr>
          <w:color w:val="auto"/>
          <w:szCs w:val="22"/>
        </w:rPr>
        <w:t xml:space="preserve">As despesas decorrentes do presente Contrato serão efetuadas com a seguinte dotação orçamentária: P.T. </w:t>
      </w:r>
      <w:r w:rsidR="001970F1" w:rsidRPr="001C5563">
        <w:rPr>
          <w:color w:val="auto"/>
          <w:szCs w:val="22"/>
        </w:rPr>
        <w:t>2200</w:t>
      </w:r>
      <w:r w:rsidR="001C5563" w:rsidRPr="001C5563">
        <w:rPr>
          <w:color w:val="auto"/>
          <w:szCs w:val="22"/>
        </w:rPr>
        <w:t>.0412201122.169</w:t>
      </w:r>
      <w:r w:rsidR="006B621E" w:rsidRPr="001C5563">
        <w:rPr>
          <w:color w:val="auto"/>
          <w:szCs w:val="22"/>
        </w:rPr>
        <w:t xml:space="preserve">, N.D. </w:t>
      </w:r>
      <w:r w:rsidR="001C5563" w:rsidRPr="001C5563">
        <w:rPr>
          <w:color w:val="auto"/>
          <w:szCs w:val="22"/>
        </w:rPr>
        <w:t>3390.39</w:t>
      </w:r>
      <w:r w:rsidR="0058121E" w:rsidRPr="001C5563">
        <w:rPr>
          <w:color w:val="auto"/>
          <w:szCs w:val="22"/>
        </w:rPr>
        <w:t>.00</w:t>
      </w:r>
      <w:r w:rsidR="006B621E" w:rsidRPr="001C5563">
        <w:rPr>
          <w:color w:val="auto"/>
          <w:szCs w:val="22"/>
        </w:rPr>
        <w:t>, conta</w:t>
      </w:r>
      <w:r w:rsidR="00DA2F90" w:rsidRPr="001C5563">
        <w:rPr>
          <w:color w:val="auto"/>
          <w:szCs w:val="22"/>
        </w:rPr>
        <w:t xml:space="preserve"> </w:t>
      </w:r>
      <w:r w:rsidR="001970F1" w:rsidRPr="001C5563">
        <w:rPr>
          <w:color w:val="auto"/>
          <w:szCs w:val="22"/>
        </w:rPr>
        <w:t>49</w:t>
      </w:r>
      <w:r w:rsidR="00EF040F" w:rsidRPr="001C5563">
        <w:rPr>
          <w:color w:val="auto"/>
          <w:szCs w:val="22"/>
        </w:rPr>
        <w:t>9</w:t>
      </w:r>
      <w:r w:rsidR="0063027A" w:rsidRPr="001C5563">
        <w:rPr>
          <w:color w:val="auto"/>
          <w:szCs w:val="22"/>
        </w:rPr>
        <w:t>.</w:t>
      </w:r>
    </w:p>
    <w:p w:rsidR="001B1D18" w:rsidRDefault="001B1D18" w:rsidP="001B1D18">
      <w:pPr>
        <w:pStyle w:val="Corpodetexto"/>
        <w:spacing w:line="200" w:lineRule="atLeast"/>
        <w:rPr>
          <w:color w:val="auto"/>
          <w:szCs w:val="22"/>
        </w:rPr>
      </w:pPr>
    </w:p>
    <w:p w:rsidR="001B1D18" w:rsidRPr="001B1D18" w:rsidRDefault="001B1D18" w:rsidP="001B1D18">
      <w:pPr>
        <w:pStyle w:val="Corpodetexto"/>
        <w:spacing w:line="200" w:lineRule="atLeast"/>
        <w:rPr>
          <w:b/>
          <w:bCs/>
          <w:color w:val="auto"/>
          <w:szCs w:val="22"/>
        </w:rPr>
      </w:pPr>
      <w:r>
        <w:rPr>
          <w:b/>
          <w:bCs/>
          <w:color w:val="auto"/>
          <w:szCs w:val="22"/>
        </w:rPr>
        <w:t xml:space="preserve">CLÁUSULA SEXTA – </w:t>
      </w:r>
      <w:r w:rsidRPr="001B1D18">
        <w:rPr>
          <w:b/>
          <w:bCs/>
          <w:color w:val="auto"/>
          <w:szCs w:val="22"/>
        </w:rPr>
        <w:t>REAJUSTES DOS PREÇOS</w:t>
      </w:r>
    </w:p>
    <w:p w:rsidR="00DA2F90" w:rsidRPr="00DA2F90" w:rsidRDefault="00DA2F90" w:rsidP="00DA2F90">
      <w:pPr>
        <w:pStyle w:val="Corpodetexto"/>
        <w:spacing w:line="200" w:lineRule="atLeast"/>
        <w:rPr>
          <w:bCs/>
          <w:color w:val="auto"/>
          <w:szCs w:val="22"/>
        </w:rPr>
      </w:pPr>
      <w:r w:rsidRPr="00DA2F90">
        <w:rPr>
          <w:bCs/>
          <w:color w:val="auto"/>
          <w:szCs w:val="22"/>
        </w:rPr>
        <w:t>Os preços são fixos e irreajustáveis no prazo de um ano contado da data limite para a apresentação das propostas.</w:t>
      </w:r>
    </w:p>
    <w:p w:rsidR="00DA2F90" w:rsidRPr="00DA2F90" w:rsidRDefault="00DA2F90" w:rsidP="00DA2F90">
      <w:pPr>
        <w:pStyle w:val="Corpodetexto"/>
        <w:spacing w:line="200" w:lineRule="atLeast"/>
        <w:rPr>
          <w:bCs/>
          <w:color w:val="auto"/>
          <w:szCs w:val="22"/>
        </w:rPr>
      </w:pPr>
      <w:r>
        <w:rPr>
          <w:b/>
          <w:bCs/>
          <w:color w:val="auto"/>
          <w:szCs w:val="22"/>
        </w:rPr>
        <w:t>Parágrafo Primeiro</w:t>
      </w:r>
      <w:r w:rsidRPr="00DA2F90">
        <w:rPr>
          <w:bCs/>
          <w:color w:val="auto"/>
          <w:szCs w:val="22"/>
        </w:rPr>
        <w:t xml:space="preserve"> – Dentro do prazo de vigência do contrato e mediante solicitação da contratada, os preços contratados poderão sofrer reajuste após o interregno de um ano, aplicando-se o índice IPC-A exclusivamente para as obrigações iniciadas e concluídas após a ocorrência da anualidade.</w:t>
      </w:r>
    </w:p>
    <w:p w:rsidR="00DA2F90" w:rsidRPr="00DA2F90" w:rsidRDefault="00DA2F90" w:rsidP="00DA2F90">
      <w:pPr>
        <w:pStyle w:val="Corpodetexto"/>
        <w:spacing w:line="200" w:lineRule="atLeast"/>
        <w:rPr>
          <w:bCs/>
          <w:color w:val="auto"/>
          <w:szCs w:val="22"/>
        </w:rPr>
      </w:pPr>
      <w:r>
        <w:rPr>
          <w:b/>
          <w:bCs/>
          <w:color w:val="auto"/>
          <w:szCs w:val="22"/>
        </w:rPr>
        <w:t>Parágrafo Segundo</w:t>
      </w:r>
      <w:r w:rsidRPr="00DA2F90">
        <w:rPr>
          <w:bCs/>
          <w:color w:val="auto"/>
          <w:szCs w:val="22"/>
        </w:rPr>
        <w:t xml:space="preserve"> – Nos reajustes subsequentes ao primeiro, o interregno mínimo de um ano será contado a partir dos efeitos financeiros do último reajuste.</w:t>
      </w:r>
    </w:p>
    <w:p w:rsidR="00DA2F90" w:rsidRPr="00DA2F90" w:rsidRDefault="00DA2F90" w:rsidP="00DA2F90">
      <w:pPr>
        <w:pStyle w:val="Corpodetexto"/>
        <w:spacing w:line="200" w:lineRule="atLeast"/>
        <w:rPr>
          <w:bCs/>
          <w:color w:val="auto"/>
          <w:szCs w:val="22"/>
        </w:rPr>
      </w:pPr>
      <w:r>
        <w:rPr>
          <w:b/>
          <w:bCs/>
          <w:color w:val="auto"/>
          <w:szCs w:val="22"/>
        </w:rPr>
        <w:t>Parágrafo Terceiro</w:t>
      </w:r>
      <w:r w:rsidRPr="00DA2F90">
        <w:rPr>
          <w:bCs/>
          <w:color w:val="auto"/>
          <w:szCs w:val="22"/>
        </w:rPr>
        <w:t xml:space="preserve"> – No caso de atraso ou não divulgação do índice de reajustamento, a Administração pagará à CONTRATADA a importância calculada pela última variação conhecida, liquidando a diferença correspondente tão logo seja </w:t>
      </w:r>
      <w:proofErr w:type="gramStart"/>
      <w:r w:rsidRPr="00DA2F90">
        <w:rPr>
          <w:bCs/>
          <w:color w:val="auto"/>
          <w:szCs w:val="22"/>
        </w:rPr>
        <w:t>divulgado</w:t>
      </w:r>
      <w:proofErr w:type="gramEnd"/>
      <w:r w:rsidRPr="00DA2F90">
        <w:rPr>
          <w:bCs/>
          <w:color w:val="auto"/>
          <w:szCs w:val="22"/>
        </w:rPr>
        <w:t xml:space="preserve"> o índice definitivo.</w:t>
      </w:r>
    </w:p>
    <w:p w:rsidR="00DA2F90" w:rsidRPr="00DA2F90" w:rsidRDefault="00DA2F90" w:rsidP="00DA2F90">
      <w:pPr>
        <w:pStyle w:val="Corpodetexto"/>
        <w:spacing w:line="200" w:lineRule="atLeast"/>
        <w:rPr>
          <w:bCs/>
          <w:color w:val="auto"/>
          <w:szCs w:val="22"/>
        </w:rPr>
      </w:pPr>
      <w:r>
        <w:rPr>
          <w:b/>
          <w:bCs/>
          <w:color w:val="auto"/>
          <w:szCs w:val="22"/>
        </w:rPr>
        <w:t>Parágrafo Quarto</w:t>
      </w:r>
      <w:r w:rsidRPr="00DA2F90">
        <w:rPr>
          <w:bCs/>
          <w:color w:val="auto"/>
          <w:szCs w:val="22"/>
        </w:rPr>
        <w:t xml:space="preserve"> – Caso o índice estabelecido para </w:t>
      </w:r>
      <w:r w:rsidRPr="00531DD4">
        <w:rPr>
          <w:bCs/>
          <w:color w:val="auto"/>
          <w:szCs w:val="22"/>
        </w:rPr>
        <w:t>reajustamento</w:t>
      </w:r>
      <w:r w:rsidRPr="00DA2F90">
        <w:rPr>
          <w:bCs/>
          <w:color w:val="auto"/>
          <w:szCs w:val="22"/>
        </w:rPr>
        <w:t xml:space="preserve"> venha a ser extinto ou de qualquer forma não possa mais ser utilizado, será adotado, em substituição, o que vier a ser determinado pela legislação então em vigor.</w:t>
      </w:r>
    </w:p>
    <w:p w:rsidR="00DA2F90" w:rsidRPr="00DA2F90" w:rsidRDefault="00DA2F90" w:rsidP="00DA2F90">
      <w:pPr>
        <w:pStyle w:val="Corpodetexto"/>
        <w:spacing w:line="200" w:lineRule="atLeast"/>
        <w:rPr>
          <w:bCs/>
          <w:color w:val="auto"/>
          <w:szCs w:val="22"/>
        </w:rPr>
      </w:pPr>
      <w:r>
        <w:rPr>
          <w:b/>
          <w:bCs/>
          <w:color w:val="auto"/>
          <w:szCs w:val="22"/>
        </w:rPr>
        <w:lastRenderedPageBreak/>
        <w:t>Parágrafo Quinto</w:t>
      </w:r>
      <w:r w:rsidRPr="00DA2F90">
        <w:rPr>
          <w:bCs/>
          <w:color w:val="auto"/>
          <w:szCs w:val="22"/>
        </w:rPr>
        <w:t xml:space="preserve"> – Na ausência de previsão legal quanto ao índice substituto, as partes elegerão novo índice oficial, para reajustamento do preço do valor remanescente, por meio de termo aditivo.</w:t>
      </w:r>
    </w:p>
    <w:p w:rsidR="006B621E" w:rsidRDefault="00DA2F90" w:rsidP="00DA2F90">
      <w:pPr>
        <w:pStyle w:val="Corpodetexto"/>
        <w:spacing w:line="200" w:lineRule="atLeast"/>
        <w:rPr>
          <w:bCs/>
          <w:color w:val="auto"/>
          <w:szCs w:val="22"/>
        </w:rPr>
      </w:pPr>
      <w:r>
        <w:rPr>
          <w:b/>
          <w:bCs/>
          <w:color w:val="auto"/>
          <w:szCs w:val="22"/>
        </w:rPr>
        <w:t>Parágrafo Sexto</w:t>
      </w:r>
      <w:r w:rsidR="00FD67DA">
        <w:rPr>
          <w:bCs/>
          <w:color w:val="auto"/>
          <w:szCs w:val="22"/>
        </w:rPr>
        <w:t xml:space="preserve"> – O reajuste poderá ser</w:t>
      </w:r>
      <w:r w:rsidRPr="00DA2F90">
        <w:rPr>
          <w:bCs/>
          <w:color w:val="auto"/>
          <w:szCs w:val="22"/>
        </w:rPr>
        <w:t xml:space="preserve"> realizado por </w:t>
      </w:r>
      <w:proofErr w:type="spellStart"/>
      <w:r w:rsidRPr="00DA2F90">
        <w:rPr>
          <w:bCs/>
          <w:color w:val="auto"/>
          <w:szCs w:val="22"/>
        </w:rPr>
        <w:t>apostilamento</w:t>
      </w:r>
      <w:proofErr w:type="spellEnd"/>
      <w:r w:rsidRPr="00DA2F90">
        <w:rPr>
          <w:bCs/>
          <w:color w:val="auto"/>
          <w:szCs w:val="22"/>
        </w:rPr>
        <w:t>.</w:t>
      </w:r>
    </w:p>
    <w:p w:rsidR="001970F1" w:rsidRDefault="001970F1" w:rsidP="00DA2F90">
      <w:pPr>
        <w:pStyle w:val="Corpodetexto"/>
        <w:spacing w:line="200" w:lineRule="atLeast"/>
        <w:rPr>
          <w:bCs/>
          <w:color w:val="auto"/>
          <w:szCs w:val="22"/>
        </w:rPr>
      </w:pPr>
    </w:p>
    <w:p w:rsidR="001B1D18" w:rsidRDefault="001B1D18" w:rsidP="00BB0AE6">
      <w:pPr>
        <w:pStyle w:val="Corpodetexto"/>
        <w:spacing w:line="200" w:lineRule="atLeast"/>
        <w:rPr>
          <w:color w:val="auto"/>
          <w:szCs w:val="22"/>
        </w:rPr>
      </w:pPr>
      <w:r>
        <w:rPr>
          <w:b/>
          <w:bCs/>
          <w:color w:val="auto"/>
          <w:szCs w:val="22"/>
        </w:rPr>
        <w:t>CLÁUSULA OITAVA – DA GESTÃO E FISCALIZAÇÃO DO CONTRATO (ART. 67)</w:t>
      </w:r>
    </w:p>
    <w:p w:rsidR="001970F1" w:rsidRDefault="001970F1" w:rsidP="00091A8F">
      <w:pPr>
        <w:pStyle w:val="Contrato-Corpo"/>
        <w:rPr>
          <w:bCs w:val="0"/>
          <w:color w:val="auto"/>
        </w:rPr>
      </w:pPr>
      <w:r w:rsidRPr="001970F1">
        <w:rPr>
          <w:bCs w:val="0"/>
          <w:color w:val="auto"/>
        </w:rPr>
        <w:t xml:space="preserve">O gestor do contrato é a Secretaria Municipal de Projetos Especiais, representada pelo secretário </w:t>
      </w:r>
      <w:proofErr w:type="spellStart"/>
      <w:r w:rsidRPr="001970F1">
        <w:rPr>
          <w:bCs w:val="0"/>
          <w:color w:val="auto"/>
        </w:rPr>
        <w:t>Rhamon</w:t>
      </w:r>
      <w:proofErr w:type="spellEnd"/>
      <w:r w:rsidRPr="001970F1">
        <w:rPr>
          <w:bCs w:val="0"/>
          <w:color w:val="auto"/>
        </w:rPr>
        <w:t xml:space="preserve"> </w:t>
      </w:r>
      <w:proofErr w:type="spellStart"/>
      <w:r w:rsidRPr="001970F1">
        <w:rPr>
          <w:bCs w:val="0"/>
          <w:color w:val="auto"/>
        </w:rPr>
        <w:t>Marllon</w:t>
      </w:r>
      <w:proofErr w:type="spellEnd"/>
      <w:r w:rsidRPr="001970F1">
        <w:rPr>
          <w:bCs w:val="0"/>
          <w:color w:val="auto"/>
        </w:rPr>
        <w:t xml:space="preserve"> de Freitas Moreira, Secretário de Projetos Especiais, Matrícula nº 41/6928, CPF nº 116.505.007-26.</w:t>
      </w:r>
    </w:p>
    <w:p w:rsidR="00091A8F" w:rsidRPr="00091A8F" w:rsidRDefault="001B1D18" w:rsidP="00091A8F">
      <w:pPr>
        <w:pStyle w:val="Contrato-Corpo"/>
        <w:rPr>
          <w:color w:val="auto"/>
        </w:rPr>
      </w:pPr>
      <w:r>
        <w:rPr>
          <w:b/>
          <w:color w:val="auto"/>
        </w:rPr>
        <w:t xml:space="preserve">Parágrafo Primeiro </w:t>
      </w:r>
      <w:r>
        <w:rPr>
          <w:color w:val="auto"/>
        </w:rPr>
        <w:t xml:space="preserve">- </w:t>
      </w:r>
      <w:r w:rsidR="00091A8F" w:rsidRPr="00091A8F">
        <w:rPr>
          <w:color w:val="auto"/>
        </w:rPr>
        <w:t>Compete ao gestor do contrato:</w:t>
      </w:r>
    </w:p>
    <w:p w:rsidR="001970F1" w:rsidRPr="001970F1" w:rsidRDefault="00091A8F" w:rsidP="001970F1">
      <w:pPr>
        <w:pStyle w:val="Contrato-Corpo"/>
        <w:rPr>
          <w:color w:val="auto"/>
        </w:rPr>
      </w:pPr>
      <w:r w:rsidRPr="00091A8F">
        <w:rPr>
          <w:color w:val="auto"/>
        </w:rPr>
        <w:t>1</w:t>
      </w:r>
      <w:r w:rsidR="00835FA0">
        <w:rPr>
          <w:color w:val="auto"/>
        </w:rPr>
        <w:t xml:space="preserve"> -</w:t>
      </w:r>
      <w:r w:rsidRPr="00091A8F">
        <w:rPr>
          <w:color w:val="auto"/>
        </w:rPr>
        <w:t xml:space="preserve"> </w:t>
      </w:r>
      <w:r w:rsidR="001970F1" w:rsidRPr="001970F1">
        <w:rPr>
          <w:color w:val="auto"/>
        </w:rPr>
        <w:t>Emitir a ordem de início da execução contratual;</w:t>
      </w:r>
    </w:p>
    <w:p w:rsidR="001970F1" w:rsidRPr="001970F1" w:rsidRDefault="001970F1" w:rsidP="001970F1">
      <w:pPr>
        <w:pStyle w:val="Contrato-Corpo"/>
        <w:rPr>
          <w:color w:val="auto"/>
        </w:rPr>
      </w:pPr>
      <w:r w:rsidRPr="001970F1">
        <w:rPr>
          <w:color w:val="auto"/>
        </w:rPr>
        <w:t>2 – Solicitar à fiscalização do contrato que inicie os procedimentos de acompanhamento e fiscalização;</w:t>
      </w:r>
    </w:p>
    <w:p w:rsidR="001970F1" w:rsidRPr="001970F1" w:rsidRDefault="001970F1" w:rsidP="001970F1">
      <w:pPr>
        <w:pStyle w:val="Contrato-Corpo"/>
        <w:rPr>
          <w:color w:val="auto"/>
        </w:rPr>
      </w:pPr>
      <w:r w:rsidRPr="001970F1">
        <w:rPr>
          <w:color w:val="auto"/>
        </w:rPr>
        <w:t>3 – Encaminhar comunicações à CONTRATADA ou fornecer meios para que a fiscalização se comunique com a CONTRATADA;</w:t>
      </w:r>
    </w:p>
    <w:p w:rsidR="001970F1" w:rsidRPr="001970F1" w:rsidRDefault="001970F1" w:rsidP="001970F1">
      <w:pPr>
        <w:pStyle w:val="Contrato-Corpo"/>
        <w:rPr>
          <w:color w:val="auto"/>
        </w:rPr>
      </w:pPr>
      <w:r w:rsidRPr="001970F1">
        <w:rPr>
          <w:color w:val="auto"/>
        </w:rPr>
        <w:t>4 – Solicitar aplicação de sanções por descumprimento contratual;</w:t>
      </w:r>
    </w:p>
    <w:p w:rsidR="001970F1" w:rsidRPr="001970F1" w:rsidRDefault="001970F1" w:rsidP="001970F1">
      <w:pPr>
        <w:pStyle w:val="Contrato-Corpo"/>
        <w:rPr>
          <w:color w:val="auto"/>
        </w:rPr>
      </w:pPr>
      <w:r w:rsidRPr="001970F1">
        <w:rPr>
          <w:color w:val="auto"/>
        </w:rPr>
        <w:t>5 – Solicitar a glosa de pagamentos em razão da recusa parcial dos serviços ou de serviços prestados em qualidade inferior à disposta no instrumento convocatório e seus anexos;</w:t>
      </w:r>
    </w:p>
    <w:p w:rsidR="001970F1" w:rsidRPr="001970F1" w:rsidRDefault="001970F1" w:rsidP="001970F1">
      <w:pPr>
        <w:pStyle w:val="Contrato-Corpo"/>
        <w:rPr>
          <w:color w:val="auto"/>
        </w:rPr>
      </w:pPr>
      <w:r w:rsidRPr="001970F1">
        <w:rPr>
          <w:color w:val="auto"/>
        </w:rPr>
        <w:t>6 – Requerer ajustes, aditivos, suspensões, prorrogações ou supressões ao contrato, na forma da legislação;</w:t>
      </w:r>
    </w:p>
    <w:p w:rsidR="001970F1" w:rsidRPr="001970F1" w:rsidRDefault="001970F1" w:rsidP="001970F1">
      <w:pPr>
        <w:pStyle w:val="Contrato-Corpo"/>
        <w:rPr>
          <w:color w:val="auto"/>
        </w:rPr>
      </w:pPr>
      <w:r w:rsidRPr="001970F1">
        <w:rPr>
          <w:color w:val="auto"/>
        </w:rPr>
        <w:t>7 – Solicitar a rescisão do contrato, nas hipóteses do instrumento convocatório e da legislação aplicável;</w:t>
      </w:r>
    </w:p>
    <w:p w:rsidR="001970F1" w:rsidRPr="001970F1" w:rsidRDefault="001970F1" w:rsidP="001970F1">
      <w:pPr>
        <w:pStyle w:val="Contrato-Corpo"/>
        <w:rPr>
          <w:color w:val="auto"/>
        </w:rPr>
      </w:pPr>
      <w:r w:rsidRPr="001970F1">
        <w:rPr>
          <w:color w:val="auto"/>
        </w:rPr>
        <w:t xml:space="preserve">8 – Tomar demais medidas necessárias para a regularização de </w:t>
      </w:r>
      <w:proofErr w:type="gramStart"/>
      <w:r w:rsidRPr="001970F1">
        <w:rPr>
          <w:color w:val="auto"/>
        </w:rPr>
        <w:t>faltas ou eventuais problemas</w:t>
      </w:r>
      <w:proofErr w:type="gramEnd"/>
      <w:r w:rsidRPr="001970F1">
        <w:rPr>
          <w:color w:val="auto"/>
        </w:rPr>
        <w:t xml:space="preserve"> relacionados à execução do contrato.</w:t>
      </w:r>
    </w:p>
    <w:p w:rsidR="00FD67DA" w:rsidRDefault="001970F1" w:rsidP="001970F1">
      <w:pPr>
        <w:pStyle w:val="Contrato-Corpo"/>
        <w:rPr>
          <w:color w:val="auto"/>
        </w:rPr>
      </w:pPr>
      <w:r w:rsidRPr="001970F1">
        <w:rPr>
          <w:color w:val="auto"/>
        </w:rPr>
        <w:t>9 – Solicitar ao Fiscal de Contrato o envio de relatórios relativos à fiscalização de contrato</w:t>
      </w:r>
      <w:r w:rsidR="00EF040F" w:rsidRPr="00EF040F">
        <w:rPr>
          <w:color w:val="auto"/>
        </w:rPr>
        <w:t>.</w:t>
      </w:r>
    </w:p>
    <w:p w:rsidR="00EF040F" w:rsidRDefault="00EF040F" w:rsidP="00EF040F">
      <w:pPr>
        <w:pStyle w:val="Contrato-Corpo"/>
        <w:rPr>
          <w:color w:val="auto"/>
        </w:rPr>
      </w:pPr>
    </w:p>
    <w:p w:rsidR="001970F1" w:rsidRPr="001970F1" w:rsidRDefault="001B1D18" w:rsidP="001970F1">
      <w:pPr>
        <w:pStyle w:val="Contrato-Corpo"/>
        <w:rPr>
          <w:color w:val="auto"/>
        </w:rPr>
      </w:pPr>
      <w:r>
        <w:rPr>
          <w:b/>
          <w:color w:val="auto"/>
        </w:rPr>
        <w:t>Parágrafo Segundo</w:t>
      </w:r>
      <w:r>
        <w:rPr>
          <w:color w:val="auto"/>
        </w:rPr>
        <w:t xml:space="preserve"> - </w:t>
      </w:r>
      <w:r w:rsidR="001970F1" w:rsidRPr="001970F1">
        <w:rPr>
          <w:color w:val="auto"/>
        </w:rPr>
        <w:t>Serão responsáveis pelo acompanhamento e fiscalização do contrato os servidores:</w:t>
      </w:r>
    </w:p>
    <w:p w:rsidR="001970F1" w:rsidRPr="001970F1" w:rsidRDefault="001970F1" w:rsidP="001970F1">
      <w:pPr>
        <w:pStyle w:val="Contrato-Corpo"/>
        <w:rPr>
          <w:color w:val="auto"/>
        </w:rPr>
      </w:pPr>
      <w:r w:rsidRPr="001970F1">
        <w:rPr>
          <w:color w:val="auto"/>
        </w:rPr>
        <w:t xml:space="preserve">- </w:t>
      </w:r>
      <w:proofErr w:type="spellStart"/>
      <w:r w:rsidRPr="001970F1">
        <w:rPr>
          <w:color w:val="auto"/>
        </w:rPr>
        <w:t>Beathriz</w:t>
      </w:r>
      <w:proofErr w:type="spellEnd"/>
      <w:r w:rsidRPr="001970F1">
        <w:rPr>
          <w:color w:val="auto"/>
        </w:rPr>
        <w:t xml:space="preserve"> Nunes </w:t>
      </w:r>
      <w:proofErr w:type="spellStart"/>
      <w:r w:rsidRPr="001970F1">
        <w:rPr>
          <w:color w:val="auto"/>
        </w:rPr>
        <w:t>Chiapin</w:t>
      </w:r>
      <w:proofErr w:type="spellEnd"/>
      <w:r w:rsidRPr="001970F1">
        <w:rPr>
          <w:color w:val="auto"/>
        </w:rPr>
        <w:t xml:space="preserve"> Barroso, matrícula nº 41/6957, CPF nº 163.163.857-</w:t>
      </w:r>
      <w:proofErr w:type="gramStart"/>
      <w:r w:rsidRPr="001970F1">
        <w:rPr>
          <w:color w:val="auto"/>
        </w:rPr>
        <w:t>22</w:t>
      </w:r>
      <w:proofErr w:type="gramEnd"/>
    </w:p>
    <w:p w:rsidR="00FD67DA" w:rsidRDefault="001970F1" w:rsidP="001970F1">
      <w:pPr>
        <w:pStyle w:val="Contrato-Corpo"/>
        <w:rPr>
          <w:color w:val="auto"/>
        </w:rPr>
      </w:pPr>
      <w:r w:rsidRPr="001970F1">
        <w:rPr>
          <w:color w:val="auto"/>
        </w:rPr>
        <w:t>- Hudson Rodrigues de Souza, matrícula nº 10/6265, CPF nº 138.441.437-</w:t>
      </w:r>
      <w:proofErr w:type="gramStart"/>
      <w:r w:rsidRPr="001970F1">
        <w:rPr>
          <w:color w:val="auto"/>
        </w:rPr>
        <w:t>18</w:t>
      </w:r>
      <w:proofErr w:type="gramEnd"/>
    </w:p>
    <w:p w:rsidR="00EF040F" w:rsidRDefault="00EF040F" w:rsidP="00FD67DA">
      <w:pPr>
        <w:pStyle w:val="Contrato-Corpo"/>
        <w:rPr>
          <w:color w:val="auto"/>
        </w:rPr>
      </w:pPr>
    </w:p>
    <w:p w:rsidR="00091A8F" w:rsidRPr="00091A8F" w:rsidRDefault="001B1D18" w:rsidP="00091A8F">
      <w:pPr>
        <w:pStyle w:val="Contrato-Corpo"/>
        <w:rPr>
          <w:color w:val="auto"/>
        </w:rPr>
      </w:pPr>
      <w:r>
        <w:rPr>
          <w:b/>
          <w:color w:val="auto"/>
        </w:rPr>
        <w:t>Parágrafo Terceiro</w:t>
      </w:r>
      <w:r>
        <w:rPr>
          <w:color w:val="auto"/>
        </w:rPr>
        <w:t xml:space="preserve"> – </w:t>
      </w:r>
      <w:r w:rsidR="00091A8F" w:rsidRPr="00091A8F">
        <w:rPr>
          <w:color w:val="auto"/>
        </w:rPr>
        <w:t>Compete à fiscalização do contrato:</w:t>
      </w:r>
    </w:p>
    <w:p w:rsidR="001970F1" w:rsidRPr="001970F1" w:rsidRDefault="00091A8F" w:rsidP="001970F1">
      <w:pPr>
        <w:pStyle w:val="Contrato-Corpo"/>
        <w:rPr>
          <w:color w:val="auto"/>
        </w:rPr>
      </w:pPr>
      <w:r w:rsidRPr="00091A8F">
        <w:rPr>
          <w:color w:val="auto"/>
        </w:rPr>
        <w:t xml:space="preserve">1 – </w:t>
      </w:r>
      <w:r w:rsidR="001970F1" w:rsidRPr="001970F1">
        <w:rPr>
          <w:color w:val="auto"/>
        </w:rPr>
        <w:t xml:space="preserve">Realizar os procedimentos de acompanhamento da execução do contrato; </w:t>
      </w:r>
    </w:p>
    <w:p w:rsidR="001970F1" w:rsidRPr="001970F1" w:rsidRDefault="001970F1" w:rsidP="001970F1">
      <w:pPr>
        <w:pStyle w:val="Contrato-Corpo"/>
        <w:rPr>
          <w:color w:val="auto"/>
        </w:rPr>
      </w:pPr>
      <w:r w:rsidRPr="001970F1">
        <w:rPr>
          <w:color w:val="auto"/>
        </w:rPr>
        <w:t xml:space="preserve">2 – Apresentar-se pessoalmente no local, data e horário para o acompanhamento da execução dos serviços assim como realizar a verificação pessoalmente e espontaneamente a execução dos serviços, recebendo-os após sua conclusão; </w:t>
      </w:r>
    </w:p>
    <w:p w:rsidR="001970F1" w:rsidRPr="001970F1" w:rsidRDefault="001970F1" w:rsidP="001970F1">
      <w:pPr>
        <w:pStyle w:val="Contrato-Corpo"/>
        <w:rPr>
          <w:color w:val="auto"/>
        </w:rPr>
      </w:pPr>
      <w:r w:rsidRPr="001970F1">
        <w:rPr>
          <w:color w:val="auto"/>
        </w:rPr>
        <w:t xml:space="preserve">3 – Apurar ouvidorias, reclamações ou denúncias relativas à execução do contrato, inclusive anônimas; </w:t>
      </w:r>
    </w:p>
    <w:p w:rsidR="001970F1" w:rsidRPr="001970F1" w:rsidRDefault="001970F1" w:rsidP="001970F1">
      <w:pPr>
        <w:pStyle w:val="Contrato-Corpo"/>
        <w:rPr>
          <w:color w:val="auto"/>
        </w:rPr>
      </w:pPr>
      <w:r w:rsidRPr="001970F1">
        <w:rPr>
          <w:color w:val="auto"/>
        </w:rPr>
        <w:t xml:space="preserve">4 – Receber e analisar os documentos emitidos pela CONTRATADA que são exigidos no instrumento convocatório e seus anexos; </w:t>
      </w:r>
    </w:p>
    <w:p w:rsidR="001970F1" w:rsidRPr="001970F1" w:rsidRDefault="001970F1" w:rsidP="001970F1">
      <w:pPr>
        <w:pStyle w:val="Contrato-Corpo"/>
        <w:rPr>
          <w:color w:val="auto"/>
        </w:rPr>
      </w:pPr>
      <w:r w:rsidRPr="001970F1">
        <w:rPr>
          <w:color w:val="auto"/>
        </w:rPr>
        <w:t xml:space="preserve">5 – Elaborar o registro próprio e emitir termo circunstanciando, recibos e demais instrumentos de fiscalização, anotando todas as ocorrências da execução do contrato; </w:t>
      </w:r>
    </w:p>
    <w:p w:rsidR="001970F1" w:rsidRPr="001970F1" w:rsidRDefault="001970F1" w:rsidP="001970F1">
      <w:pPr>
        <w:pStyle w:val="Contrato-Corpo"/>
        <w:rPr>
          <w:color w:val="auto"/>
        </w:rPr>
      </w:pPr>
      <w:r w:rsidRPr="001970F1">
        <w:rPr>
          <w:color w:val="auto"/>
        </w:rPr>
        <w:t>6 – Verificar a quantidade, qualidade e conformidade dos serviços;</w:t>
      </w:r>
    </w:p>
    <w:p w:rsidR="001970F1" w:rsidRPr="001970F1" w:rsidRDefault="001970F1" w:rsidP="001970F1">
      <w:pPr>
        <w:pStyle w:val="Contrato-Corpo"/>
        <w:rPr>
          <w:color w:val="auto"/>
        </w:rPr>
      </w:pPr>
      <w:r w:rsidRPr="001970F1">
        <w:rPr>
          <w:color w:val="auto"/>
        </w:rPr>
        <w:t>7 – Recusar os serviços entregues em desacordo com o instrumento convocatório e seus anexos, exigindo sua substituição no prazo disposto no instrumento convocatório e seus anexos;</w:t>
      </w:r>
    </w:p>
    <w:p w:rsidR="001970F1" w:rsidRPr="001970F1" w:rsidRDefault="001970F1" w:rsidP="001970F1">
      <w:pPr>
        <w:pStyle w:val="Contrato-Corpo"/>
        <w:rPr>
          <w:color w:val="auto"/>
        </w:rPr>
      </w:pPr>
      <w:r w:rsidRPr="001970F1">
        <w:rPr>
          <w:color w:val="auto"/>
        </w:rPr>
        <w:t xml:space="preserve">8 – Atestar a prestação de serviços, sendo verificada que atende plenamente o objeto, em consonância </w:t>
      </w:r>
      <w:proofErr w:type="gramStart"/>
      <w:r w:rsidRPr="001970F1">
        <w:rPr>
          <w:color w:val="auto"/>
        </w:rPr>
        <w:t>acordo</w:t>
      </w:r>
      <w:proofErr w:type="gramEnd"/>
      <w:r w:rsidRPr="001970F1">
        <w:rPr>
          <w:color w:val="auto"/>
        </w:rPr>
        <w:t xml:space="preserve"> com o instrumento convocatório e seus anexos.</w:t>
      </w:r>
    </w:p>
    <w:p w:rsidR="00EF040F" w:rsidRDefault="001970F1" w:rsidP="001970F1">
      <w:pPr>
        <w:pStyle w:val="Contrato-Corpo"/>
        <w:rPr>
          <w:color w:val="auto"/>
        </w:rPr>
      </w:pPr>
      <w:r w:rsidRPr="001970F1">
        <w:rPr>
          <w:color w:val="auto"/>
        </w:rPr>
        <w:t xml:space="preserve">9 – Encaminhar relatório relativo à fiscalização do contrato ao Gestor do Contrato, contendo informações relevantes quanto à fiscalização e execução do instrumento </w:t>
      </w:r>
      <w:proofErr w:type="gramStart"/>
      <w:r w:rsidRPr="001970F1">
        <w:rPr>
          <w:color w:val="auto"/>
        </w:rPr>
        <w:t>contratual</w:t>
      </w:r>
      <w:proofErr w:type="gramEnd"/>
    </w:p>
    <w:p w:rsidR="001970F1" w:rsidRDefault="001970F1" w:rsidP="001970F1">
      <w:pPr>
        <w:pStyle w:val="Contrato-Corpo"/>
        <w:rPr>
          <w:color w:val="auto"/>
        </w:rPr>
      </w:pPr>
    </w:p>
    <w:p w:rsidR="001B1D18" w:rsidRDefault="001B1D18" w:rsidP="00835FA0">
      <w:pPr>
        <w:pStyle w:val="Contrato-Corpo"/>
        <w:rPr>
          <w:color w:val="auto"/>
        </w:rPr>
      </w:pPr>
      <w:proofErr w:type="gramStart"/>
      <w:r>
        <w:rPr>
          <w:b/>
          <w:color w:val="auto"/>
        </w:rPr>
        <w:t>CLÁUSULA NONA - DIREITOS</w:t>
      </w:r>
      <w:proofErr w:type="gramEnd"/>
      <w:r>
        <w:rPr>
          <w:b/>
          <w:color w:val="auto"/>
        </w:rPr>
        <w:t xml:space="preserve"> E RESPONSABILIDADES DAS PARTES (ART. 55, VII)</w:t>
      </w:r>
    </w:p>
    <w:p w:rsidR="001B1D18" w:rsidRDefault="001B1D18" w:rsidP="001B1D18">
      <w:pPr>
        <w:pStyle w:val="Corpodetexto"/>
        <w:spacing w:line="200" w:lineRule="atLeast"/>
        <w:rPr>
          <w:color w:val="auto"/>
          <w:szCs w:val="22"/>
        </w:rPr>
      </w:pPr>
      <w:r>
        <w:rPr>
          <w:color w:val="auto"/>
          <w:szCs w:val="22"/>
        </w:rPr>
        <w:lastRenderedPageBreak/>
        <w:t xml:space="preserve">Constituem direitos </w:t>
      </w:r>
      <w:proofErr w:type="gramStart"/>
      <w:r>
        <w:rPr>
          <w:color w:val="auto"/>
          <w:szCs w:val="22"/>
        </w:rPr>
        <w:t>do CONTRATANTE receber</w:t>
      </w:r>
      <w:proofErr w:type="gramEnd"/>
      <w:r>
        <w:rPr>
          <w:color w:val="auto"/>
          <w:szCs w:val="22"/>
        </w:rPr>
        <w:t xml:space="preserve"> o objeto deste Contrato nas condições avençadas e da CONTRATADA perceber o valor ajustado na forma e prazo convencionados.</w:t>
      </w:r>
    </w:p>
    <w:p w:rsidR="001B1D18" w:rsidRDefault="001B1D18" w:rsidP="001B1D18">
      <w:pPr>
        <w:pStyle w:val="Corpodetexto"/>
        <w:spacing w:line="200" w:lineRule="atLeast"/>
        <w:rPr>
          <w:color w:val="auto"/>
          <w:szCs w:val="22"/>
        </w:rPr>
      </w:pPr>
    </w:p>
    <w:p w:rsidR="00FD67DA" w:rsidRPr="00FD67DA" w:rsidRDefault="001B1D18" w:rsidP="00FD67DA">
      <w:pPr>
        <w:pStyle w:val="Corpodetexto"/>
        <w:spacing w:line="200" w:lineRule="atLeast"/>
        <w:rPr>
          <w:color w:val="auto"/>
          <w:szCs w:val="22"/>
        </w:rPr>
      </w:pPr>
      <w:r>
        <w:rPr>
          <w:b/>
          <w:color w:val="auto"/>
          <w:szCs w:val="22"/>
        </w:rPr>
        <w:t>Parágrafo Primeiro -</w:t>
      </w:r>
      <w:r>
        <w:rPr>
          <w:color w:val="auto"/>
          <w:szCs w:val="22"/>
        </w:rPr>
        <w:t xml:space="preserve"> </w:t>
      </w:r>
      <w:r w:rsidR="00FD67DA" w:rsidRPr="00FD67DA">
        <w:rPr>
          <w:color w:val="auto"/>
          <w:szCs w:val="22"/>
        </w:rPr>
        <w:t>A Administração está sujeita às seguintes obrigações:</w:t>
      </w:r>
    </w:p>
    <w:p w:rsidR="001970F1" w:rsidRPr="001970F1" w:rsidRDefault="00FD67DA" w:rsidP="001970F1">
      <w:pPr>
        <w:pStyle w:val="Corpodetexto"/>
        <w:spacing w:line="200" w:lineRule="atLeast"/>
        <w:rPr>
          <w:color w:val="auto"/>
          <w:szCs w:val="22"/>
        </w:rPr>
      </w:pPr>
      <w:r w:rsidRPr="00FD67DA">
        <w:rPr>
          <w:color w:val="auto"/>
          <w:szCs w:val="22"/>
        </w:rPr>
        <w:t xml:space="preserve">1 – </w:t>
      </w:r>
      <w:r w:rsidR="001970F1" w:rsidRPr="001970F1">
        <w:rPr>
          <w:color w:val="auto"/>
          <w:szCs w:val="22"/>
        </w:rPr>
        <w:t>Emitir a ordem de início e executado os serviços no prazo e condições estabelecidas no instrumento convocatório e seus anexos;</w:t>
      </w:r>
    </w:p>
    <w:p w:rsidR="001970F1" w:rsidRPr="001970F1" w:rsidRDefault="001970F1" w:rsidP="001970F1">
      <w:pPr>
        <w:pStyle w:val="Corpodetexto"/>
        <w:spacing w:line="200" w:lineRule="atLeast"/>
        <w:rPr>
          <w:color w:val="auto"/>
          <w:szCs w:val="22"/>
        </w:rPr>
      </w:pPr>
      <w:r w:rsidRPr="001970F1">
        <w:rPr>
          <w:color w:val="auto"/>
          <w:szCs w:val="22"/>
        </w:rPr>
        <w:t>2 – Verificar minuciosamente, no prazo fixado, a conformidade dos serviços prestados provisoriamente com as especificações constantes do instrumento convocatório e da proposta, para fins de aceitação definitiva;</w:t>
      </w:r>
    </w:p>
    <w:p w:rsidR="001970F1" w:rsidRPr="001970F1" w:rsidRDefault="001970F1" w:rsidP="001970F1">
      <w:pPr>
        <w:pStyle w:val="Corpodetexto"/>
        <w:spacing w:line="200" w:lineRule="atLeast"/>
        <w:rPr>
          <w:color w:val="auto"/>
          <w:szCs w:val="22"/>
        </w:rPr>
      </w:pPr>
      <w:r w:rsidRPr="001970F1">
        <w:rPr>
          <w:color w:val="auto"/>
          <w:szCs w:val="22"/>
        </w:rPr>
        <w:t>3 – Comunicar à CONTRATADA, por escrito, sobre imperfeições, falhas ou irregularidades verificadas na execução contratual, para que seja reparada ou corrigida;</w:t>
      </w:r>
    </w:p>
    <w:p w:rsidR="001970F1" w:rsidRPr="001970F1" w:rsidRDefault="001970F1" w:rsidP="001970F1">
      <w:pPr>
        <w:pStyle w:val="Corpodetexto"/>
        <w:spacing w:line="200" w:lineRule="atLeast"/>
        <w:rPr>
          <w:color w:val="auto"/>
          <w:szCs w:val="22"/>
        </w:rPr>
      </w:pPr>
      <w:r w:rsidRPr="001970F1">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1970F1" w:rsidRPr="001970F1" w:rsidRDefault="001970F1" w:rsidP="001970F1">
      <w:pPr>
        <w:pStyle w:val="Corpodetexto"/>
        <w:spacing w:line="200" w:lineRule="atLeast"/>
        <w:rPr>
          <w:color w:val="auto"/>
          <w:szCs w:val="22"/>
        </w:rPr>
      </w:pPr>
      <w:r w:rsidRPr="001970F1">
        <w:rPr>
          <w:color w:val="auto"/>
          <w:szCs w:val="22"/>
        </w:rPr>
        <w:t>5 – Efetuar o pagamento à CONTRATADA no valor correspondente à execução contratual, no prazo e forma estabelecidos no instrumento convocatório e seus anexos;</w:t>
      </w:r>
    </w:p>
    <w:p w:rsidR="00EF040F" w:rsidRDefault="001970F1" w:rsidP="001970F1">
      <w:pPr>
        <w:pStyle w:val="Corpodetexto"/>
        <w:spacing w:line="200" w:lineRule="atLeast"/>
        <w:rPr>
          <w:color w:val="auto"/>
          <w:szCs w:val="22"/>
        </w:rPr>
      </w:pPr>
      <w:r>
        <w:rPr>
          <w:color w:val="auto"/>
          <w:szCs w:val="22"/>
        </w:rPr>
        <w:t>6</w:t>
      </w:r>
      <w:r w:rsidRPr="001970F1">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1970F1" w:rsidRDefault="001970F1" w:rsidP="001970F1">
      <w:pPr>
        <w:pStyle w:val="Corpodetexto"/>
        <w:spacing w:line="200" w:lineRule="atLeast"/>
        <w:rPr>
          <w:b/>
          <w:color w:val="auto"/>
          <w:szCs w:val="22"/>
        </w:rPr>
      </w:pPr>
    </w:p>
    <w:p w:rsidR="00FD67DA" w:rsidRPr="00FD67DA" w:rsidRDefault="001B1D18" w:rsidP="00FD67DA">
      <w:pPr>
        <w:pStyle w:val="Corpodetexto"/>
        <w:spacing w:line="200" w:lineRule="atLeast"/>
        <w:rPr>
          <w:color w:val="auto"/>
          <w:szCs w:val="22"/>
        </w:rPr>
      </w:pPr>
      <w:r>
        <w:rPr>
          <w:b/>
          <w:color w:val="auto"/>
          <w:szCs w:val="22"/>
        </w:rPr>
        <w:t xml:space="preserve">Parágrafo Segundo - </w:t>
      </w:r>
      <w:r w:rsidR="00FD67DA" w:rsidRPr="00FD67DA">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1970F1" w:rsidRPr="001970F1" w:rsidRDefault="00FD67DA" w:rsidP="001970F1">
      <w:pPr>
        <w:pStyle w:val="Corpodetexto"/>
        <w:spacing w:line="200" w:lineRule="atLeast"/>
        <w:rPr>
          <w:color w:val="auto"/>
          <w:szCs w:val="22"/>
        </w:rPr>
      </w:pPr>
      <w:r w:rsidRPr="00FD67DA">
        <w:rPr>
          <w:color w:val="auto"/>
          <w:szCs w:val="22"/>
        </w:rPr>
        <w:t xml:space="preserve">1 – </w:t>
      </w:r>
      <w:r w:rsidR="001970F1" w:rsidRPr="001970F1">
        <w:rPr>
          <w:color w:val="auto"/>
          <w:szCs w:val="22"/>
        </w:rPr>
        <w:t>Efetuar a prestação da locação de licença de uso de software com atualização que garanta as alterações legais, corretivas e evolutivas, implantação, atendimento técnico, suporte, orientações e acompanhamento da utilização do AUTODESK para a Secretaria de Projetos Especiais conforme especificações, no prazo e local constantes no Termo de Referência, acompanhado da respectiva nota fiscal, na qual constarão as indicações referentes ao serviço prestado, data e local;</w:t>
      </w:r>
    </w:p>
    <w:p w:rsidR="001970F1" w:rsidRPr="001970F1" w:rsidRDefault="001970F1" w:rsidP="001970F1">
      <w:pPr>
        <w:pStyle w:val="Corpodetexto"/>
        <w:spacing w:line="200" w:lineRule="atLeast"/>
        <w:rPr>
          <w:color w:val="auto"/>
          <w:szCs w:val="22"/>
        </w:rPr>
      </w:pPr>
      <w:r w:rsidRPr="001970F1">
        <w:rPr>
          <w:color w:val="auto"/>
          <w:szCs w:val="22"/>
        </w:rPr>
        <w:t>2 – Responsabilizar-se pelos vícios e danos decorrentes do serviço, de acordo com o Código de Defesa do Consumidor (Lei nº 8.078/1990);</w:t>
      </w:r>
    </w:p>
    <w:p w:rsidR="001970F1" w:rsidRPr="001970F1" w:rsidRDefault="001970F1" w:rsidP="001970F1">
      <w:pPr>
        <w:pStyle w:val="Corpodetexto"/>
        <w:spacing w:line="200" w:lineRule="atLeast"/>
        <w:rPr>
          <w:color w:val="auto"/>
          <w:szCs w:val="22"/>
        </w:rPr>
      </w:pPr>
      <w:r w:rsidRPr="001970F1">
        <w:rPr>
          <w:color w:val="auto"/>
          <w:szCs w:val="22"/>
        </w:rPr>
        <w:t>3 – Refazer e corrigir, às suas expensas, em até 03(dias) úteis, os serviços recusados ou imperfeitos;</w:t>
      </w:r>
    </w:p>
    <w:p w:rsidR="001970F1" w:rsidRPr="001970F1" w:rsidRDefault="001970F1" w:rsidP="001970F1">
      <w:pPr>
        <w:pStyle w:val="Corpodetexto"/>
        <w:spacing w:line="200" w:lineRule="atLeast"/>
        <w:rPr>
          <w:color w:val="auto"/>
          <w:szCs w:val="22"/>
        </w:rPr>
      </w:pPr>
      <w:r w:rsidRPr="001970F1">
        <w:rPr>
          <w:color w:val="auto"/>
          <w:szCs w:val="22"/>
        </w:rPr>
        <w:t>4 – Comunicar à Administração, com antecedência mínima de 24 (vinte e quatro) horas que antecede a data da prestação do serviço, os motivos que impossibilitem o cumprimento do prazo previsto, com a devida comprovação;</w:t>
      </w:r>
    </w:p>
    <w:p w:rsidR="001970F1" w:rsidRPr="001970F1" w:rsidRDefault="001970F1" w:rsidP="001970F1">
      <w:pPr>
        <w:pStyle w:val="Corpodetexto"/>
        <w:spacing w:line="200" w:lineRule="atLeast"/>
        <w:rPr>
          <w:color w:val="auto"/>
          <w:szCs w:val="22"/>
        </w:rPr>
      </w:pPr>
      <w:r w:rsidRPr="001970F1">
        <w:rPr>
          <w:color w:val="auto"/>
          <w:szCs w:val="22"/>
        </w:rPr>
        <w:t>5 – Manter, durante toda a execução do contrato, em compatibilidade com as obrigações assumidas, todas as condições de habilitação e qualificação exigidas na licitação;</w:t>
      </w:r>
    </w:p>
    <w:p w:rsidR="001970F1" w:rsidRPr="001970F1" w:rsidRDefault="001970F1" w:rsidP="001970F1">
      <w:pPr>
        <w:pStyle w:val="Corpodetexto"/>
        <w:spacing w:line="200" w:lineRule="atLeast"/>
        <w:rPr>
          <w:color w:val="auto"/>
          <w:szCs w:val="22"/>
        </w:rPr>
      </w:pPr>
      <w:r w:rsidRPr="001970F1">
        <w:rPr>
          <w:color w:val="auto"/>
          <w:szCs w:val="22"/>
        </w:rPr>
        <w:t>6 – Indicar preposto para representá-la durante a execução do contrato;</w:t>
      </w:r>
    </w:p>
    <w:p w:rsidR="001970F1" w:rsidRPr="001970F1" w:rsidRDefault="001970F1" w:rsidP="001970F1">
      <w:pPr>
        <w:pStyle w:val="Corpodetexto"/>
        <w:spacing w:line="200" w:lineRule="atLeast"/>
        <w:rPr>
          <w:color w:val="auto"/>
          <w:szCs w:val="22"/>
        </w:rPr>
      </w:pPr>
      <w:r w:rsidRPr="001970F1">
        <w:rPr>
          <w:color w:val="auto"/>
          <w:szCs w:val="22"/>
        </w:rPr>
        <w:t>7 – Comunicar à Administração sobre qualquer alteração no endereço, conta bancária ou outros dados necessários para recebimento de correspondência, enquanto perdurar os efeitos da contratação;</w:t>
      </w:r>
    </w:p>
    <w:p w:rsidR="001970F1" w:rsidRPr="001970F1" w:rsidRDefault="001970F1" w:rsidP="001970F1">
      <w:pPr>
        <w:pStyle w:val="Corpodetexto"/>
        <w:spacing w:line="200" w:lineRule="atLeast"/>
        <w:rPr>
          <w:color w:val="auto"/>
          <w:szCs w:val="22"/>
        </w:rPr>
      </w:pPr>
      <w:r w:rsidRPr="001970F1">
        <w:rPr>
          <w:color w:val="auto"/>
          <w:szCs w:val="22"/>
        </w:rPr>
        <w:t>8 – Receber as comunicações da Administração e respondê-las ou atendê-las nos prazos específicos constantes da comunicação;</w:t>
      </w:r>
    </w:p>
    <w:p w:rsidR="001970F1" w:rsidRPr="001970F1" w:rsidRDefault="001970F1" w:rsidP="001970F1">
      <w:pPr>
        <w:pStyle w:val="Corpodetexto"/>
        <w:spacing w:line="200" w:lineRule="atLeast"/>
        <w:rPr>
          <w:color w:val="auto"/>
          <w:szCs w:val="22"/>
        </w:rPr>
      </w:pPr>
      <w:r w:rsidRPr="001970F1">
        <w:rPr>
          <w:color w:val="auto"/>
          <w:szCs w:val="22"/>
        </w:rPr>
        <w:t>9 – Arcar com todas as despesas diretas e indiretas decorrentes, tais como tributos, encargos sociais e trabalhistas, transporte, depósito e demais despesas relativas à prestação de serviço;</w:t>
      </w:r>
    </w:p>
    <w:p w:rsidR="001970F1" w:rsidRPr="001970F1" w:rsidRDefault="001970F1" w:rsidP="001970F1">
      <w:pPr>
        <w:pStyle w:val="Corpodetexto"/>
        <w:spacing w:line="200" w:lineRule="atLeast"/>
        <w:rPr>
          <w:color w:val="auto"/>
          <w:szCs w:val="22"/>
        </w:rPr>
      </w:pPr>
      <w:r w:rsidRPr="001970F1">
        <w:rPr>
          <w:color w:val="auto"/>
          <w:szCs w:val="22"/>
        </w:rPr>
        <w:t>10 - Apresentar, obrigatoriamente, no momento de assinatura do contrato, o documento emitido pelo fabricante do software cotado, dirigido à PREFEITURA MUNICIPAL DE BOM JARDIM, comprovando que é uma revenda autorizada pelo mesmo.</w:t>
      </w:r>
    </w:p>
    <w:p w:rsidR="001970F1" w:rsidRPr="001970F1" w:rsidRDefault="001970F1" w:rsidP="001970F1">
      <w:pPr>
        <w:pStyle w:val="Corpodetexto"/>
        <w:spacing w:line="200" w:lineRule="atLeast"/>
        <w:rPr>
          <w:color w:val="auto"/>
          <w:szCs w:val="22"/>
        </w:rPr>
      </w:pPr>
      <w:r w:rsidRPr="001970F1">
        <w:rPr>
          <w:color w:val="auto"/>
          <w:szCs w:val="22"/>
        </w:rPr>
        <w:lastRenderedPageBreak/>
        <w:t>11 - Os manuais de uso do software deverão ser originais, em língua portuguesa, apresentados em papel ou em forma eletrônica e não poderão ser cópias, resumos ou adaptações de qualquer natureza;</w:t>
      </w:r>
    </w:p>
    <w:p w:rsidR="001970F1" w:rsidRPr="001970F1" w:rsidRDefault="001970F1" w:rsidP="001970F1">
      <w:pPr>
        <w:pStyle w:val="Corpodetexto"/>
        <w:spacing w:line="200" w:lineRule="atLeast"/>
        <w:rPr>
          <w:color w:val="auto"/>
          <w:szCs w:val="22"/>
        </w:rPr>
      </w:pPr>
      <w:r w:rsidRPr="001970F1">
        <w:rPr>
          <w:color w:val="auto"/>
          <w:szCs w:val="22"/>
        </w:rPr>
        <w:t>12 - Garantir a propriedade intelectual dos produtos ao cliente conforme clausula em contrato;</w:t>
      </w:r>
    </w:p>
    <w:p w:rsidR="001970F1" w:rsidRPr="001970F1" w:rsidRDefault="001970F1" w:rsidP="001970F1">
      <w:pPr>
        <w:pStyle w:val="Corpodetexto"/>
        <w:spacing w:line="200" w:lineRule="atLeast"/>
        <w:rPr>
          <w:color w:val="auto"/>
          <w:szCs w:val="22"/>
        </w:rPr>
      </w:pPr>
      <w:r w:rsidRPr="001970F1">
        <w:rPr>
          <w:color w:val="auto"/>
          <w:szCs w:val="22"/>
        </w:rPr>
        <w:t>13 – Responsabilizar-se pelas atualizações legais, suporte técnico e garantia do software pelo período da licença.</w:t>
      </w:r>
    </w:p>
    <w:p w:rsidR="00EF040F" w:rsidRDefault="001970F1" w:rsidP="001970F1">
      <w:pPr>
        <w:pStyle w:val="Corpodetexto"/>
        <w:spacing w:line="200" w:lineRule="atLeast"/>
        <w:rPr>
          <w:color w:val="auto"/>
          <w:szCs w:val="22"/>
        </w:rPr>
      </w:pPr>
      <w:r w:rsidRPr="001970F1">
        <w:rPr>
          <w:color w:val="auto"/>
          <w:szCs w:val="22"/>
        </w:rPr>
        <w:t>14 -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rsidR="001970F1" w:rsidRDefault="001970F1" w:rsidP="001970F1">
      <w:pPr>
        <w:pStyle w:val="Corpodetexto"/>
        <w:spacing w:line="200" w:lineRule="atLeast"/>
        <w:rPr>
          <w:b/>
          <w:bCs/>
          <w:color w:val="auto"/>
          <w:szCs w:val="22"/>
        </w:rPr>
      </w:pPr>
    </w:p>
    <w:p w:rsidR="001B1D18" w:rsidRDefault="001B1D18" w:rsidP="001B1D18">
      <w:pPr>
        <w:pStyle w:val="Corpodetexto"/>
        <w:spacing w:line="200" w:lineRule="atLeast"/>
        <w:rPr>
          <w:color w:val="auto"/>
          <w:szCs w:val="22"/>
        </w:rPr>
      </w:pPr>
      <w:r>
        <w:rPr>
          <w:b/>
          <w:bCs/>
          <w:color w:val="auto"/>
          <w:szCs w:val="22"/>
        </w:rPr>
        <w:t>CLÁUSULA DÉCIMA – SANÇÕES ADMINISTRATIVAS PARA O CASO DE INADIMPLEMENTO CONTRATUAL (ART. 55, VII</w:t>
      </w:r>
      <w:proofErr w:type="gramStart"/>
      <w:r>
        <w:rPr>
          <w:b/>
          <w:bCs/>
          <w:color w:val="auto"/>
          <w:szCs w:val="22"/>
        </w:rPr>
        <w:t>)</w:t>
      </w:r>
      <w:proofErr w:type="gramEnd"/>
    </w:p>
    <w:p w:rsidR="001B1D18" w:rsidRDefault="001B1D18" w:rsidP="001B1D18">
      <w:pPr>
        <w:pStyle w:val="Contrato-Corpo"/>
        <w:rPr>
          <w:color w:val="auto"/>
        </w:rPr>
      </w:pPr>
      <w:r>
        <w:rPr>
          <w:color w:val="auto"/>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1B1D18" w:rsidRDefault="001B1D18" w:rsidP="001B1D18">
      <w:pPr>
        <w:pStyle w:val="Contrato-Corpo"/>
        <w:rPr>
          <w:color w:val="auto"/>
        </w:rPr>
      </w:pPr>
      <w:r>
        <w:rPr>
          <w:color w:val="auto"/>
        </w:rPr>
        <w:t>I - Advertência;</w:t>
      </w:r>
    </w:p>
    <w:p w:rsidR="001B1D18" w:rsidRDefault="001B1D18" w:rsidP="001B1D18">
      <w:pPr>
        <w:pStyle w:val="Contrato-Corpo"/>
        <w:rPr>
          <w:color w:val="auto"/>
        </w:rPr>
      </w:pPr>
      <w:r>
        <w:rPr>
          <w:color w:val="auto"/>
        </w:rPr>
        <w:t>II - Multa(s);</w:t>
      </w:r>
    </w:p>
    <w:p w:rsidR="001B1D18" w:rsidRDefault="001B1D18" w:rsidP="001B1D18">
      <w:pPr>
        <w:pStyle w:val="Contrato-Corpo"/>
        <w:rPr>
          <w:color w:val="auto"/>
        </w:rPr>
      </w:pPr>
      <w:r>
        <w:rPr>
          <w:color w:val="auto"/>
        </w:rPr>
        <w:t>III - Suspensão temporária de participação em licitação e impedimento de contratar com a Administração, por prazo não superior a 02 (dois) anos;</w:t>
      </w:r>
    </w:p>
    <w:p w:rsidR="001B1D18" w:rsidRDefault="001B1D18" w:rsidP="001B1D18">
      <w:pPr>
        <w:pStyle w:val="Contrato-Corpo"/>
        <w:rPr>
          <w:color w:val="auto"/>
        </w:rPr>
      </w:pPr>
      <w:r>
        <w:rPr>
          <w:color w:val="auto"/>
        </w:rPr>
        <w:t>IV - Declaração de inidoneidade para licitar ou contratar com a Administração Pública enquanto perdurarem os motivos determinantes da punição ou até que seja promovida a reabilitação perante a própria autoridade que aplicou a penalidade.</w:t>
      </w:r>
    </w:p>
    <w:p w:rsidR="001B1D18" w:rsidRDefault="001B1D18" w:rsidP="001B1D18">
      <w:pPr>
        <w:pStyle w:val="Contrato-Corpo"/>
        <w:rPr>
          <w:color w:val="auto"/>
        </w:rPr>
      </w:pPr>
    </w:p>
    <w:p w:rsidR="001970F1" w:rsidRPr="001970F1" w:rsidRDefault="001B1D18" w:rsidP="001970F1">
      <w:pPr>
        <w:pStyle w:val="Contrato-Corpo"/>
        <w:rPr>
          <w:color w:val="auto"/>
        </w:rPr>
      </w:pPr>
      <w:r>
        <w:rPr>
          <w:b/>
          <w:color w:val="auto"/>
        </w:rPr>
        <w:t>Parágrafo Primeiro -</w:t>
      </w:r>
      <w:r>
        <w:rPr>
          <w:color w:val="auto"/>
        </w:rPr>
        <w:t xml:space="preserve"> </w:t>
      </w:r>
      <w:r w:rsidR="001970F1" w:rsidRPr="001970F1">
        <w:rPr>
          <w:color w:val="auto"/>
        </w:rPr>
        <w:t>São infrações leves as condutas que caracterizam inexecução parcial do contrato, mas sem prejuízo à Administração, em especial:</w:t>
      </w:r>
    </w:p>
    <w:p w:rsidR="001970F1" w:rsidRPr="001970F1" w:rsidRDefault="001970F1" w:rsidP="001970F1">
      <w:pPr>
        <w:pStyle w:val="Contrato-Corpo"/>
        <w:rPr>
          <w:color w:val="auto"/>
        </w:rPr>
      </w:pPr>
      <w:r w:rsidRPr="001970F1">
        <w:rPr>
          <w:color w:val="auto"/>
        </w:rPr>
        <w:t xml:space="preserve">1 – Não prestar os serviços conforme as especificidades indicadas no instrumento convocatório e seus anexos, corrigindo em tempo hábil a prestação de serviços; </w:t>
      </w:r>
    </w:p>
    <w:p w:rsidR="001970F1" w:rsidRPr="001970F1" w:rsidRDefault="001970F1" w:rsidP="001970F1">
      <w:pPr>
        <w:pStyle w:val="Contrato-Corpo"/>
        <w:rPr>
          <w:color w:val="auto"/>
        </w:rPr>
      </w:pPr>
      <w:r w:rsidRPr="001970F1">
        <w:rPr>
          <w:color w:val="auto"/>
        </w:rPr>
        <w:t xml:space="preserve">2 – Não observar as cláusulas contratuais referentes às obrigações, quando não importar em conduta mais grave; </w:t>
      </w:r>
    </w:p>
    <w:p w:rsidR="001970F1" w:rsidRPr="001970F1" w:rsidRDefault="001970F1" w:rsidP="001970F1">
      <w:pPr>
        <w:pStyle w:val="Contrato-Corpo"/>
        <w:rPr>
          <w:color w:val="auto"/>
        </w:rPr>
      </w:pPr>
      <w:r w:rsidRPr="001970F1">
        <w:rPr>
          <w:color w:val="auto"/>
        </w:rPr>
        <w:t>3 – Deixar de adotar as medidas necessárias para adequar os serviços às especificidades indicadas no instrumento convocatório e seus anexos;</w:t>
      </w:r>
    </w:p>
    <w:p w:rsidR="001970F1" w:rsidRPr="001970F1" w:rsidRDefault="001970F1" w:rsidP="001970F1">
      <w:pPr>
        <w:pStyle w:val="Contrato-Corpo"/>
        <w:rPr>
          <w:color w:val="auto"/>
        </w:rPr>
      </w:pPr>
      <w:r w:rsidRPr="001970F1">
        <w:rPr>
          <w:color w:val="auto"/>
        </w:rPr>
        <w:t xml:space="preserve">4 – Deixar de apresentar imotivadamente qualquer documento, relatório, informação, relativo à execução do contrato ou ao qual está obrigado pela legislação; </w:t>
      </w:r>
    </w:p>
    <w:p w:rsidR="001970F1" w:rsidRDefault="001970F1" w:rsidP="001970F1">
      <w:pPr>
        <w:pStyle w:val="Contrato-Corpo"/>
        <w:rPr>
          <w:color w:val="auto"/>
        </w:rPr>
      </w:pPr>
      <w:r w:rsidRPr="001970F1">
        <w:rPr>
          <w:color w:val="auto"/>
        </w:rPr>
        <w:t>5 – Apresentar intempestivamente os documentos que comprovem a manutenção das condições de habilitação e qualificação exigidas na fase de licitação.</w:t>
      </w:r>
    </w:p>
    <w:p w:rsidR="00835FA0" w:rsidRPr="00835FA0" w:rsidRDefault="001B1D18" w:rsidP="001970F1">
      <w:pPr>
        <w:pStyle w:val="Contrato-Corpo"/>
        <w:rPr>
          <w:color w:val="auto"/>
        </w:rPr>
      </w:pPr>
      <w:r>
        <w:rPr>
          <w:b/>
          <w:color w:val="auto"/>
        </w:rPr>
        <w:t>Parágrafo Segundo</w:t>
      </w:r>
      <w:r>
        <w:rPr>
          <w:color w:val="auto"/>
        </w:rPr>
        <w:t xml:space="preserve"> – </w:t>
      </w:r>
      <w:r w:rsidR="00835FA0" w:rsidRPr="00835FA0">
        <w:rPr>
          <w:color w:val="auto"/>
        </w:rPr>
        <w:t>São infrações médias as condutas que caracterizam inexecução parcial do contrato, em especial:</w:t>
      </w:r>
    </w:p>
    <w:p w:rsidR="001970F1" w:rsidRPr="001970F1" w:rsidRDefault="001970F1" w:rsidP="001970F1">
      <w:pPr>
        <w:pStyle w:val="Contrato-Corpo"/>
        <w:rPr>
          <w:color w:val="auto"/>
        </w:rPr>
      </w:pPr>
      <w:r>
        <w:rPr>
          <w:color w:val="auto"/>
        </w:rPr>
        <w:t>1</w:t>
      </w:r>
      <w:r w:rsidRPr="001970F1">
        <w:rPr>
          <w:color w:val="auto"/>
        </w:rPr>
        <w:t xml:space="preserve"> – Reincidir em conduta ou omissão que ensejou a aplicação anterior de advertência;</w:t>
      </w:r>
    </w:p>
    <w:p w:rsidR="001970F1" w:rsidRPr="001970F1" w:rsidRDefault="001970F1" w:rsidP="001970F1">
      <w:pPr>
        <w:pStyle w:val="Contrato-Corpo"/>
        <w:rPr>
          <w:color w:val="auto"/>
        </w:rPr>
      </w:pPr>
      <w:r w:rsidRPr="001970F1">
        <w:rPr>
          <w:color w:val="auto"/>
        </w:rPr>
        <w:t>2 – Atrasar o início ou conclusão da prestação dos serviços;</w:t>
      </w:r>
    </w:p>
    <w:p w:rsidR="001970F1" w:rsidRDefault="001970F1" w:rsidP="001970F1">
      <w:pPr>
        <w:pStyle w:val="Contrato-Corpo"/>
        <w:rPr>
          <w:color w:val="auto"/>
        </w:rPr>
      </w:pPr>
      <w:r w:rsidRPr="001970F1">
        <w:rPr>
          <w:color w:val="auto"/>
        </w:rPr>
        <w:t>3 – Não completar a prestação dos serviços;</w:t>
      </w:r>
    </w:p>
    <w:p w:rsidR="00835FA0" w:rsidRPr="00835FA0" w:rsidRDefault="001B1D18" w:rsidP="001970F1">
      <w:pPr>
        <w:pStyle w:val="Contrato-Corpo"/>
        <w:rPr>
          <w:color w:val="auto"/>
        </w:rPr>
      </w:pPr>
      <w:r>
        <w:rPr>
          <w:b/>
          <w:color w:val="auto"/>
        </w:rPr>
        <w:t>Parágrafo Terceiro -</w:t>
      </w:r>
      <w:r>
        <w:rPr>
          <w:color w:val="auto"/>
        </w:rPr>
        <w:t xml:space="preserve"> </w:t>
      </w:r>
      <w:r w:rsidR="00835FA0" w:rsidRPr="00835FA0">
        <w:rPr>
          <w:color w:val="auto"/>
        </w:rPr>
        <w:t>São infrações graves as condutas que caracterizam inexecução parcial ou total do contrato, em especial:</w:t>
      </w:r>
    </w:p>
    <w:p w:rsidR="004C4806" w:rsidRPr="004C4806" w:rsidRDefault="004C4806" w:rsidP="004C4806">
      <w:pPr>
        <w:pStyle w:val="Contrato-Corpo"/>
        <w:rPr>
          <w:color w:val="auto"/>
        </w:rPr>
      </w:pPr>
      <w:r>
        <w:rPr>
          <w:color w:val="auto"/>
        </w:rPr>
        <w:t xml:space="preserve">1- </w:t>
      </w:r>
      <w:r w:rsidRPr="004C4806">
        <w:rPr>
          <w:color w:val="auto"/>
        </w:rPr>
        <w:t xml:space="preserve">Recusar-se o adjudicatário, sem a devida justificativa, a assinar o contrato, aceitar ou retirar o instrumento equivalente, dentro do prazo estabelecido pela Administração; </w:t>
      </w:r>
    </w:p>
    <w:p w:rsidR="004C4806" w:rsidRPr="004C4806" w:rsidRDefault="004C4806" w:rsidP="004C4806">
      <w:pPr>
        <w:pStyle w:val="Contrato-Corpo"/>
        <w:rPr>
          <w:color w:val="auto"/>
        </w:rPr>
      </w:pPr>
      <w:r w:rsidRPr="004C4806">
        <w:rPr>
          <w:color w:val="auto"/>
        </w:rPr>
        <w:t xml:space="preserve">2 – Atrasar o início ou conclusão da prestação de serviços em prazo superior a 15 dias úteis. </w:t>
      </w:r>
    </w:p>
    <w:p w:rsidR="004C4806" w:rsidRDefault="004C4806" w:rsidP="004C4806">
      <w:pPr>
        <w:pStyle w:val="Contrato-Corpo"/>
        <w:rPr>
          <w:color w:val="auto"/>
        </w:rPr>
      </w:pPr>
      <w:r w:rsidRPr="004C4806">
        <w:rPr>
          <w:color w:val="auto"/>
        </w:rPr>
        <w:t>3 – Atrasar reiteradamente a prestação de serviços ou substituição dos mesmos.</w:t>
      </w:r>
    </w:p>
    <w:p w:rsidR="001B1D18" w:rsidRDefault="001B1D18" w:rsidP="004C4806">
      <w:pPr>
        <w:pStyle w:val="Contrato-Corpo"/>
        <w:rPr>
          <w:color w:val="auto"/>
        </w:rPr>
      </w:pPr>
      <w:r>
        <w:rPr>
          <w:b/>
          <w:color w:val="auto"/>
        </w:rPr>
        <w:t>Parágrafo Quarto -</w:t>
      </w:r>
      <w:r>
        <w:rPr>
          <w:color w:val="auto"/>
        </w:rPr>
        <w:t xml:space="preserve"> São infrações gravíssimas as condutas que induzam a Administração a erro ou que causem prejuízo ao erário, em especial:</w:t>
      </w:r>
    </w:p>
    <w:p w:rsidR="001B1D18" w:rsidRDefault="001B1D18" w:rsidP="001B1D18">
      <w:pPr>
        <w:pStyle w:val="Contrato-Corpo"/>
        <w:rPr>
          <w:color w:val="auto"/>
        </w:rPr>
      </w:pPr>
      <w:r>
        <w:rPr>
          <w:color w:val="auto"/>
        </w:rPr>
        <w:t>1 – Apresentar documentação falsa;</w:t>
      </w:r>
    </w:p>
    <w:p w:rsidR="001B1D18" w:rsidRDefault="001B1D18" w:rsidP="001B1D18">
      <w:pPr>
        <w:pStyle w:val="Contrato-Corpo"/>
        <w:rPr>
          <w:color w:val="auto"/>
        </w:rPr>
      </w:pPr>
      <w:r>
        <w:rPr>
          <w:color w:val="auto"/>
        </w:rPr>
        <w:t>2 – Simular, fraudar ou não iniciar a execução do contrato;</w:t>
      </w:r>
    </w:p>
    <w:p w:rsidR="001B1D18" w:rsidRDefault="001B1D18" w:rsidP="001B1D18">
      <w:pPr>
        <w:pStyle w:val="Contrato-Corpo"/>
        <w:rPr>
          <w:color w:val="auto"/>
        </w:rPr>
      </w:pPr>
      <w:r>
        <w:rPr>
          <w:color w:val="auto"/>
        </w:rPr>
        <w:lastRenderedPageBreak/>
        <w:t>3 – Praticar atos ilícitos visando frustrar os objetivos da contratação;</w:t>
      </w:r>
    </w:p>
    <w:p w:rsidR="001B1D18" w:rsidRDefault="001B1D18" w:rsidP="001B1D18">
      <w:pPr>
        <w:pStyle w:val="Contrato-Corpo"/>
        <w:rPr>
          <w:color w:val="auto"/>
        </w:rPr>
      </w:pPr>
      <w:r>
        <w:rPr>
          <w:color w:val="auto"/>
        </w:rPr>
        <w:t>4 – Cometer fraude fiscal;</w:t>
      </w:r>
    </w:p>
    <w:p w:rsidR="001B1D18" w:rsidRDefault="001B1D18" w:rsidP="001B1D18">
      <w:pPr>
        <w:pStyle w:val="Contrato-Corpo"/>
        <w:rPr>
          <w:color w:val="auto"/>
        </w:rPr>
      </w:pPr>
      <w:r>
        <w:rPr>
          <w:color w:val="auto"/>
        </w:rPr>
        <w:t>5 – Comportar-se de modo inidôneo;</w:t>
      </w:r>
    </w:p>
    <w:p w:rsidR="001B1D18" w:rsidRDefault="001B1D18" w:rsidP="001B1D18">
      <w:pPr>
        <w:pStyle w:val="Contrato-Corpo"/>
        <w:rPr>
          <w:color w:val="auto"/>
        </w:rPr>
      </w:pPr>
      <w:r>
        <w:rPr>
          <w:color w:val="auto"/>
        </w:rPr>
        <w:t xml:space="preserve">6 – Não mantiver sua proposta.             </w:t>
      </w:r>
    </w:p>
    <w:p w:rsidR="001B1D18" w:rsidRDefault="001B1D18" w:rsidP="001B1D18">
      <w:pPr>
        <w:pStyle w:val="Contrato-Corpo"/>
        <w:rPr>
          <w:color w:val="auto"/>
        </w:rPr>
      </w:pPr>
      <w:r>
        <w:rPr>
          <w:color w:val="auto"/>
        </w:rPr>
        <w:t>7 - Não recolher os tributos, contribuições previdenciárias e demais obrigações legais, incluindo o FGTS, quando cabível;</w:t>
      </w:r>
    </w:p>
    <w:p w:rsidR="001B1D18" w:rsidRDefault="001B1D18" w:rsidP="001B1D18">
      <w:pPr>
        <w:pStyle w:val="Contrato-Corpo"/>
        <w:rPr>
          <w:color w:val="auto"/>
        </w:rPr>
      </w:pPr>
      <w:r>
        <w:rPr>
          <w:b/>
          <w:color w:val="auto"/>
        </w:rPr>
        <w:t>Parágrafo Quinto -</w:t>
      </w:r>
      <w:r>
        <w:rPr>
          <w:color w:val="auto"/>
        </w:rPr>
        <w:t xml:space="preserve"> Será aplicada a penalidade de advertência às condutas que caracterizam infrações leves que importarem em inexecução parcial do contrato, bem como a inobservância das regras estabelecidas no instrumento convocatório e seus anexos.</w:t>
      </w:r>
    </w:p>
    <w:p w:rsidR="00091A8F" w:rsidRPr="00091A8F" w:rsidRDefault="001B1D18" w:rsidP="00091A8F">
      <w:pPr>
        <w:pStyle w:val="Contrato-Corpo"/>
        <w:rPr>
          <w:color w:val="auto"/>
        </w:rPr>
      </w:pPr>
      <w:r>
        <w:rPr>
          <w:b/>
          <w:color w:val="auto"/>
        </w:rPr>
        <w:t xml:space="preserve">Parágrafo Sexto - </w:t>
      </w:r>
      <w:r w:rsidR="00091A8F" w:rsidRPr="00091A8F">
        <w:rPr>
          <w:color w:val="auto"/>
        </w:rPr>
        <w:t xml:space="preserve">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4C4806" w:rsidRPr="004C4806" w:rsidRDefault="00091A8F" w:rsidP="004C4806">
      <w:pPr>
        <w:pStyle w:val="Contrato-Corpo"/>
        <w:rPr>
          <w:color w:val="auto"/>
        </w:rPr>
      </w:pPr>
      <w:r w:rsidRPr="00091A8F">
        <w:rPr>
          <w:color w:val="auto"/>
        </w:rPr>
        <w:t>1 –</w:t>
      </w:r>
      <w:r w:rsidR="00FD67DA" w:rsidRPr="00FD67DA">
        <w:rPr>
          <w:color w:val="auto"/>
        </w:rPr>
        <w:t xml:space="preserve"> </w:t>
      </w:r>
      <w:r w:rsidR="004C4806" w:rsidRPr="004C4806">
        <w:rPr>
          <w:color w:val="auto"/>
        </w:rPr>
        <w:t xml:space="preserve">Para as infrações médias, o valor da multa será arbitrado entre 1 a 10 UNIFBJ; </w:t>
      </w:r>
    </w:p>
    <w:p w:rsidR="004C4806" w:rsidRPr="004C4806" w:rsidRDefault="004C4806" w:rsidP="004C4806">
      <w:pPr>
        <w:pStyle w:val="Contrato-Corpo"/>
        <w:rPr>
          <w:color w:val="auto"/>
        </w:rPr>
      </w:pPr>
      <w:r w:rsidRPr="004C4806">
        <w:rPr>
          <w:color w:val="auto"/>
        </w:rPr>
        <w:t xml:space="preserve">2 – Para as infrações graves, o valor da multa será arbitrado entre 11 a 50 UNIFBJ; </w:t>
      </w:r>
    </w:p>
    <w:p w:rsidR="001B1D18" w:rsidRDefault="004C4806" w:rsidP="004C4806">
      <w:pPr>
        <w:pStyle w:val="Contrato-Corpo"/>
        <w:rPr>
          <w:color w:val="auto"/>
        </w:rPr>
      </w:pPr>
      <w:r w:rsidRPr="004C4806">
        <w:rPr>
          <w:color w:val="auto"/>
        </w:rPr>
        <w:t xml:space="preserve">3 – Para as infrações gravíssimas, o valor da multa será arbitrado entre 51 a 100 UNIFBJ. </w:t>
      </w:r>
      <w:r w:rsidR="001B1D18">
        <w:rPr>
          <w:b/>
          <w:color w:val="auto"/>
        </w:rPr>
        <w:t>Parágrafo Sétimo -</w:t>
      </w:r>
      <w:r w:rsidR="001B1D18">
        <w:rPr>
          <w:color w:val="auto"/>
        </w:rPr>
        <w:t xml:space="preserve"> </w:t>
      </w:r>
      <w:r w:rsidRPr="004C4806">
        <w:rPr>
          <w:color w:val="auto"/>
        </w:rPr>
        <w:t>Será aplicada a penalidade de suspensão temporária, poderá ser cumulativamente com a penalidade de multa, quando a CONTRATADA, se recusar a adotar as medidas necessárias para adequar o serviço às especificidades indicadas no instrumento convocatório e seus anexos, por até 02 (dois) anos.</w:t>
      </w:r>
    </w:p>
    <w:p w:rsidR="001B1D18" w:rsidRDefault="001B1D18" w:rsidP="001B1D18">
      <w:pPr>
        <w:pStyle w:val="Contrato-Corpo"/>
        <w:rPr>
          <w:color w:val="auto"/>
        </w:rPr>
      </w:pPr>
      <w:r>
        <w:rPr>
          <w:b/>
          <w:color w:val="auto"/>
        </w:rPr>
        <w:t>Parágrafo Oitavo -</w:t>
      </w:r>
      <w:r>
        <w:rPr>
          <w:color w:val="auto"/>
        </w:rPr>
        <w:t xml:space="preserve"> Será aplicada a penalidade de declaração de inidoneidade, cumulativamente com a penalidade de multa, quando a CONTRATADA cometer infração gravíssima com dolo, má-fé ou em conluio com servidores públicos ou outras licitantes.</w:t>
      </w:r>
    </w:p>
    <w:p w:rsidR="001B1D18" w:rsidRDefault="001B1D18" w:rsidP="001B1D18">
      <w:pPr>
        <w:pStyle w:val="Contrato-Corpo"/>
        <w:rPr>
          <w:color w:val="auto"/>
        </w:rPr>
      </w:pPr>
      <w:r>
        <w:rPr>
          <w:b/>
          <w:color w:val="auto"/>
        </w:rPr>
        <w:t>Parágrafo Nono -</w:t>
      </w:r>
      <w:r>
        <w:rPr>
          <w:color w:val="auto"/>
        </w:rPr>
        <w:t xml:space="preserve"> A sanção de suspensão temporária de participação em licitação e impedimento de contratar com a Administração Municipal produz efeitos apenas para o Município de Bom Jardim - RJ.</w:t>
      </w:r>
    </w:p>
    <w:p w:rsidR="001B1D18" w:rsidRDefault="001B1D18" w:rsidP="001B1D18">
      <w:pPr>
        <w:pStyle w:val="Contrato-Corpo"/>
        <w:rPr>
          <w:color w:val="auto"/>
        </w:rPr>
      </w:pPr>
      <w:r>
        <w:rPr>
          <w:b/>
          <w:color w:val="auto"/>
        </w:rPr>
        <w:t>Parágrafo Décimo -</w:t>
      </w:r>
      <w:r>
        <w:rPr>
          <w:color w:val="auto"/>
        </w:rPr>
        <w:t xml:space="preserve"> A sanção de declaração de inidoneidade para licitar ou contratar com a Administração Pública produz efeito em todo o território nacional.</w:t>
      </w:r>
    </w:p>
    <w:p w:rsidR="001B1D18" w:rsidRDefault="001B1D18" w:rsidP="001B1D18">
      <w:pPr>
        <w:pStyle w:val="Contrato-Corpo"/>
        <w:rPr>
          <w:color w:val="auto"/>
        </w:rPr>
      </w:pPr>
      <w:r>
        <w:rPr>
          <w:b/>
          <w:color w:val="auto"/>
        </w:rPr>
        <w:t>Parágrafo Décimo Primeiro -</w:t>
      </w:r>
      <w:r>
        <w:rPr>
          <w:color w:val="auto"/>
        </w:rPr>
        <w:t xml:space="preserve"> Para assegurar os efeitos da declaração de inidoneidade e da suspensão temporária, a Administração incluirá as empresas sancionadas no Cadastro Nacional de Empresas Inidôneas e Suspensas - CEIS, até a reabilitação da empresa sancionada.</w:t>
      </w:r>
    </w:p>
    <w:p w:rsidR="001B1D18" w:rsidRDefault="001B1D18" w:rsidP="001B1D18">
      <w:pPr>
        <w:pStyle w:val="Contrato-Corpo"/>
        <w:rPr>
          <w:color w:val="auto"/>
        </w:rPr>
      </w:pPr>
      <w:r>
        <w:rPr>
          <w:b/>
          <w:color w:val="auto"/>
        </w:rPr>
        <w:t>Parágrafo Décimo Segundo -</w:t>
      </w:r>
      <w:r>
        <w:rPr>
          <w:color w:val="auto"/>
        </w:rPr>
        <w:t xml:space="preserve"> A reabilitação da declaração de inidoneidade será concedida quando a empresa ou profissional penalizado ressarcir a Administração pelos prejuízos resultantes e </w:t>
      </w:r>
      <w:proofErr w:type="gramStart"/>
      <w:r>
        <w:rPr>
          <w:color w:val="auto"/>
        </w:rPr>
        <w:t>após</w:t>
      </w:r>
      <w:proofErr w:type="gramEnd"/>
      <w:r>
        <w:rPr>
          <w:color w:val="auto"/>
        </w:rPr>
        <w:t xml:space="preserve"> decorrido o prazo de 02 (dois) anos de sua aplicação.</w:t>
      </w:r>
    </w:p>
    <w:p w:rsidR="001B1D18" w:rsidRDefault="001B1D18" w:rsidP="001B1D18">
      <w:pPr>
        <w:pStyle w:val="Contrato-Corpo"/>
        <w:rPr>
          <w:color w:val="auto"/>
        </w:rPr>
      </w:pPr>
      <w:r>
        <w:rPr>
          <w:b/>
          <w:color w:val="auto"/>
        </w:rPr>
        <w:t>Parágrafo Décimo Terceiro -</w:t>
      </w:r>
      <w:r>
        <w:rPr>
          <w:color w:val="auto"/>
        </w:rPr>
        <w:t xml:space="preserve"> Sem prejuízo da aplicação das penalidades cabíveis, quando o licitante vencedor não </w:t>
      </w:r>
      <w:proofErr w:type="gramStart"/>
      <w:r>
        <w:rPr>
          <w:color w:val="auto"/>
        </w:rPr>
        <w:t>manter</w:t>
      </w:r>
      <w:proofErr w:type="gramEnd"/>
      <w:r>
        <w:rPr>
          <w:color w:val="auto"/>
        </w:rPr>
        <w:t xml:space="preserve">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1B1D18" w:rsidRDefault="001B1D18" w:rsidP="001B1D18">
      <w:pPr>
        <w:pStyle w:val="Contrato-Corpo"/>
        <w:rPr>
          <w:b/>
          <w:bCs w:val="0"/>
          <w:color w:val="auto"/>
        </w:rPr>
      </w:pPr>
      <w:r>
        <w:rPr>
          <w:b/>
          <w:color w:val="auto"/>
        </w:rPr>
        <w:t xml:space="preserve">Parágrafo Décimo Quarto - </w:t>
      </w:r>
      <w:r>
        <w:rPr>
          <w:color w:val="auto"/>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Pr>
          <w:color w:val="auto"/>
        </w:rPr>
        <w:t>contraditório e ampla defesa</w:t>
      </w:r>
      <w:proofErr w:type="gramEnd"/>
      <w:r>
        <w:rPr>
          <w:color w:val="auto"/>
        </w:rPr>
        <w:t>.</w:t>
      </w:r>
    </w:p>
    <w:p w:rsidR="001B1D18" w:rsidRDefault="001B1D18" w:rsidP="001B1D18">
      <w:pPr>
        <w:pStyle w:val="Corpodetexto"/>
        <w:spacing w:line="200" w:lineRule="atLeast"/>
        <w:rPr>
          <w:bCs/>
          <w:color w:val="auto"/>
          <w:szCs w:val="22"/>
        </w:rPr>
      </w:pPr>
      <w:r>
        <w:rPr>
          <w:b/>
          <w:bCs/>
          <w:color w:val="auto"/>
          <w:szCs w:val="22"/>
        </w:rPr>
        <w:t xml:space="preserve">Parágrafo Décimo Quinto - </w:t>
      </w:r>
      <w:r>
        <w:rPr>
          <w:bCs/>
          <w:color w:val="auto"/>
          <w:szCs w:val="22"/>
        </w:rPr>
        <w:t xml:space="preserve">Serão </w:t>
      </w:r>
      <w:proofErr w:type="gramStart"/>
      <w:r>
        <w:rPr>
          <w:bCs/>
          <w:color w:val="auto"/>
          <w:szCs w:val="22"/>
        </w:rPr>
        <w:t>utilizadas</w:t>
      </w:r>
      <w:proofErr w:type="gramEnd"/>
      <w:r>
        <w:rPr>
          <w:bCs/>
          <w:color w:val="auto"/>
          <w:szCs w:val="22"/>
        </w:rPr>
        <w:t>,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1B1D18" w:rsidRDefault="001B1D18" w:rsidP="001B1D18">
      <w:pPr>
        <w:pStyle w:val="Corpodetexto"/>
        <w:spacing w:line="200" w:lineRule="atLeast"/>
        <w:rPr>
          <w:bCs/>
          <w:color w:val="auto"/>
          <w:szCs w:val="22"/>
        </w:rPr>
      </w:pPr>
      <w:r>
        <w:rPr>
          <w:b/>
          <w:bCs/>
          <w:color w:val="auto"/>
          <w:szCs w:val="22"/>
        </w:rPr>
        <w:lastRenderedPageBreak/>
        <w:t xml:space="preserve">Parágrafo Décimo Sexto - </w:t>
      </w:r>
      <w:r>
        <w:rPr>
          <w:bCs/>
          <w:color w:val="auto"/>
          <w:szCs w:val="22"/>
        </w:rPr>
        <w:t>As multas aplicadas deverão ser recolhidas em favor do Município no prazo de 05 (cinco) dias úteis, a contar do recebimento da notificação.</w:t>
      </w:r>
    </w:p>
    <w:p w:rsidR="001B1D18" w:rsidRDefault="001B1D18" w:rsidP="001B1D18">
      <w:pPr>
        <w:pStyle w:val="Corpodetexto"/>
        <w:spacing w:line="200" w:lineRule="atLeast"/>
        <w:rPr>
          <w:bCs/>
          <w:color w:val="auto"/>
          <w:szCs w:val="22"/>
        </w:rPr>
      </w:pPr>
      <w:r>
        <w:rPr>
          <w:b/>
          <w:bCs/>
          <w:color w:val="auto"/>
          <w:szCs w:val="22"/>
        </w:rPr>
        <w:t>Parágrafo Décimo Sétimo</w:t>
      </w:r>
      <w:r>
        <w:rPr>
          <w:bCs/>
          <w:color w:val="auto"/>
          <w:szCs w:val="22"/>
        </w:rPr>
        <w:t xml:space="preserve">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1B1D18" w:rsidRDefault="001B1D18" w:rsidP="001B1D18">
      <w:pPr>
        <w:pStyle w:val="Corpodetexto"/>
        <w:spacing w:line="200" w:lineRule="atLeast"/>
        <w:rPr>
          <w:bCs/>
          <w:color w:val="auto"/>
          <w:szCs w:val="22"/>
        </w:rPr>
      </w:pPr>
      <w:r>
        <w:rPr>
          <w:b/>
          <w:bCs/>
          <w:color w:val="auto"/>
          <w:szCs w:val="22"/>
        </w:rPr>
        <w:t>Parágrafo Décimo Oitavo</w:t>
      </w:r>
      <w:r>
        <w:rPr>
          <w:bCs/>
          <w:color w:val="auto"/>
          <w:szCs w:val="22"/>
        </w:rPr>
        <w:t xml:space="preserve"> – As penalidades só poderão ser relevadas na hipótese de caso fortuito ou força maior, devidamente justificado e comprovado, a juízo da Administração.</w:t>
      </w:r>
    </w:p>
    <w:p w:rsidR="001B1D18" w:rsidRDefault="001B1D18" w:rsidP="001B1D18">
      <w:pPr>
        <w:pStyle w:val="Corpodetexto"/>
        <w:spacing w:line="200" w:lineRule="atLeast"/>
        <w:rPr>
          <w:bCs/>
          <w:color w:val="auto"/>
          <w:szCs w:val="22"/>
        </w:rPr>
      </w:pPr>
    </w:p>
    <w:p w:rsidR="001B1D18" w:rsidRDefault="001B1D18" w:rsidP="001B1D18">
      <w:pPr>
        <w:pStyle w:val="Corpodetexto"/>
        <w:spacing w:line="200" w:lineRule="atLeast"/>
        <w:rPr>
          <w:color w:val="auto"/>
          <w:szCs w:val="22"/>
        </w:rPr>
      </w:pPr>
      <w:r>
        <w:rPr>
          <w:b/>
          <w:bCs/>
          <w:color w:val="auto"/>
          <w:szCs w:val="22"/>
        </w:rPr>
        <w:t>CLÁUSULA DÉCIMA PRIMEIRA – RESCISÃO (ART. 55, VIII E IX</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Pr>
          <w:color w:val="auto"/>
          <w:szCs w:val="22"/>
        </w:rPr>
        <w:t>poderão ensejar</w:t>
      </w:r>
      <w:proofErr w:type="gramEnd"/>
      <w:r>
        <w:rPr>
          <w:color w:val="auto"/>
          <w:szCs w:val="22"/>
        </w:rPr>
        <w:t xml:space="preserve"> a rescisão do contrato pela CONTRATANTE.</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color w:val="auto"/>
          <w:szCs w:val="22"/>
        </w:rPr>
        <w:t>Parágrafo Primeiro</w:t>
      </w:r>
      <w:r>
        <w:rPr>
          <w:color w:val="auto"/>
          <w:szCs w:val="22"/>
        </w:rPr>
        <w:t xml:space="preserve"> – A CONTRATADA reconhece os direitos do CONTRATANTE, em caso de rescisão administrativa prevista no art. 77, da Lei 8.666/93.</w:t>
      </w:r>
    </w:p>
    <w:p w:rsidR="001B1D18" w:rsidRDefault="001B1D18" w:rsidP="001B1D18">
      <w:pPr>
        <w:pStyle w:val="Corpodetexto"/>
        <w:spacing w:line="200" w:lineRule="atLeast"/>
        <w:rPr>
          <w:color w:val="auto"/>
          <w:szCs w:val="22"/>
        </w:rPr>
      </w:pPr>
      <w:r>
        <w:rPr>
          <w:b/>
          <w:bCs/>
          <w:color w:val="auto"/>
          <w:szCs w:val="22"/>
        </w:rPr>
        <w:t>Parágrafo Segundo</w:t>
      </w:r>
      <w:r>
        <w:rPr>
          <w:color w:val="auto"/>
          <w:szCs w:val="22"/>
        </w:rPr>
        <w:t xml:space="preserve"> - A rescisão nos casos indicados no item anterior poderá ser afastada, ou postergada por conveniência ou por razões de interesse público, a juízo motivado da Administração Pública. </w:t>
      </w:r>
    </w:p>
    <w:p w:rsidR="001B1D18" w:rsidRDefault="001B1D18" w:rsidP="001B1D18">
      <w:pPr>
        <w:pStyle w:val="Corpodetexto"/>
        <w:spacing w:line="200" w:lineRule="atLeast"/>
        <w:rPr>
          <w:b/>
          <w:bCs/>
          <w:color w:val="auto"/>
          <w:szCs w:val="22"/>
        </w:rPr>
      </w:pPr>
    </w:p>
    <w:p w:rsidR="001B1D18" w:rsidRDefault="001B1D18" w:rsidP="001B1D18">
      <w:pPr>
        <w:pStyle w:val="Corpodetexto"/>
        <w:spacing w:line="200" w:lineRule="atLeast"/>
        <w:rPr>
          <w:color w:val="auto"/>
          <w:szCs w:val="22"/>
        </w:rPr>
      </w:pPr>
      <w:r>
        <w:rPr>
          <w:b/>
          <w:bCs/>
          <w:color w:val="auto"/>
          <w:szCs w:val="22"/>
        </w:rPr>
        <w:t>CLÁUSULA DÉCIMA SEGUNDA - LEGISLAÇÃO APLICÁVEL (ART. 55, XII</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5F15E5" w:rsidRDefault="005F15E5" w:rsidP="001B1D18">
      <w:pPr>
        <w:pStyle w:val="Corpodetexto"/>
        <w:spacing w:line="200" w:lineRule="atLeast"/>
        <w:rPr>
          <w:color w:val="auto"/>
          <w:szCs w:val="22"/>
        </w:rPr>
      </w:pPr>
    </w:p>
    <w:p w:rsidR="001B1D18" w:rsidRDefault="001B1D18" w:rsidP="001B1D18">
      <w:pPr>
        <w:pStyle w:val="Corpodetexto"/>
        <w:spacing w:line="200" w:lineRule="atLeast"/>
        <w:rPr>
          <w:b/>
          <w:bCs/>
          <w:color w:val="auto"/>
          <w:szCs w:val="22"/>
        </w:rPr>
      </w:pPr>
      <w:r>
        <w:rPr>
          <w:b/>
          <w:bCs/>
          <w:color w:val="auto"/>
          <w:szCs w:val="22"/>
        </w:rPr>
        <w:t>CLÁUSULA DÉCIMA TERCEIRA – PROTOCOLO DE COMUNICAÇÃO ENTRE AS PARTES</w:t>
      </w:r>
    </w:p>
    <w:p w:rsidR="001B1D18" w:rsidRDefault="001B1D18" w:rsidP="001B1D18">
      <w:pPr>
        <w:pStyle w:val="Corpodetexto"/>
        <w:spacing w:line="200" w:lineRule="atLeast"/>
        <w:rPr>
          <w:bCs/>
          <w:color w:val="auto"/>
          <w:szCs w:val="22"/>
        </w:rPr>
      </w:pPr>
      <w:r>
        <w:rPr>
          <w:bCs/>
          <w:color w:val="auto"/>
          <w:szCs w:val="22"/>
        </w:rPr>
        <w:t>Todas as comunicações entre a Administração e a CONTRATADA serão feitas por escrito, preferencialmente por meio eletrônico.</w:t>
      </w:r>
    </w:p>
    <w:p w:rsidR="001B1D18" w:rsidRDefault="001B1D18" w:rsidP="001B1D18">
      <w:pPr>
        <w:pStyle w:val="Corpodetexto"/>
        <w:spacing w:line="200" w:lineRule="atLeast"/>
        <w:rPr>
          <w:bCs/>
          <w:color w:val="auto"/>
          <w:szCs w:val="22"/>
        </w:rPr>
      </w:pPr>
      <w:r>
        <w:rPr>
          <w:b/>
          <w:bCs/>
          <w:color w:val="auto"/>
          <w:szCs w:val="22"/>
        </w:rPr>
        <w:t xml:space="preserve">Parágrafo Primeiro </w:t>
      </w:r>
      <w:r>
        <w:rPr>
          <w:bCs/>
          <w:color w:val="auto"/>
          <w:szCs w:val="22"/>
        </w:rPr>
        <w:t>– A CONTRATADA, ao apresentar sua proposta comercial, deverá informar seu endereço para correio eletrônico, ou caso não disponha, o seu endereço comercial para recebimento das comunicações.</w:t>
      </w:r>
    </w:p>
    <w:p w:rsidR="001B1D18" w:rsidRDefault="001B1D18" w:rsidP="001B1D18">
      <w:pPr>
        <w:pStyle w:val="Corpodetexto"/>
        <w:spacing w:line="200" w:lineRule="atLeast"/>
        <w:rPr>
          <w:bCs/>
          <w:color w:val="auto"/>
          <w:szCs w:val="22"/>
        </w:rPr>
      </w:pPr>
      <w:r>
        <w:rPr>
          <w:b/>
          <w:bCs/>
          <w:color w:val="auto"/>
          <w:szCs w:val="22"/>
        </w:rPr>
        <w:t>Parágrafo Segundo</w:t>
      </w:r>
      <w:r>
        <w:rPr>
          <w:bCs/>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1B1D18" w:rsidRDefault="004C4806" w:rsidP="001B1D18">
      <w:pPr>
        <w:pStyle w:val="Corpodetexto"/>
        <w:spacing w:line="200" w:lineRule="atLeast"/>
        <w:rPr>
          <w:color w:val="auto"/>
          <w:szCs w:val="22"/>
        </w:rPr>
      </w:pPr>
      <w:r>
        <w:rPr>
          <w:b/>
          <w:bCs/>
          <w:color w:val="auto"/>
          <w:szCs w:val="22"/>
        </w:rPr>
        <w:t>Parágrafo Terceiro -</w:t>
      </w:r>
      <w:proofErr w:type="gramStart"/>
      <w:r>
        <w:rPr>
          <w:b/>
          <w:bCs/>
          <w:color w:val="auto"/>
          <w:szCs w:val="22"/>
        </w:rPr>
        <w:t xml:space="preserve">  </w:t>
      </w:r>
      <w:proofErr w:type="gramEnd"/>
      <w:r w:rsidRPr="004C4806">
        <w:rPr>
          <w:color w:val="auto"/>
          <w:szCs w:val="22"/>
        </w:rPr>
        <w:t xml:space="preserve">Fica facultado à Administração comunicar ao CONTRATADO por publicação, caso os métodos usuais não sejam efetivos, sem prejuízo do </w:t>
      </w:r>
      <w:r>
        <w:rPr>
          <w:color w:val="auto"/>
          <w:szCs w:val="22"/>
        </w:rPr>
        <w:t xml:space="preserve">previsto no parágrafo anterior. </w:t>
      </w:r>
    </w:p>
    <w:p w:rsidR="004C4806" w:rsidRDefault="004C4806"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bCs/>
          <w:color w:val="auto"/>
          <w:szCs w:val="22"/>
        </w:rPr>
        <w:t>CLÁUSULA DÉCIMA QUARTA – DURAÇÃO (ART. 55, IV E ART. 57</w:t>
      </w:r>
      <w:proofErr w:type="gramStart"/>
      <w:r>
        <w:rPr>
          <w:b/>
          <w:bCs/>
          <w:color w:val="auto"/>
          <w:szCs w:val="22"/>
        </w:rPr>
        <w:t>)</w:t>
      </w:r>
      <w:proofErr w:type="gramEnd"/>
    </w:p>
    <w:p w:rsidR="004C4806" w:rsidRPr="004C4806" w:rsidRDefault="004C4806" w:rsidP="004C4806">
      <w:pPr>
        <w:pStyle w:val="Corpodetexto"/>
        <w:spacing w:line="200" w:lineRule="atLeast"/>
        <w:rPr>
          <w:color w:val="auto"/>
          <w:szCs w:val="22"/>
        </w:rPr>
      </w:pPr>
      <w:r w:rsidRPr="004C4806">
        <w:rPr>
          <w:color w:val="auto"/>
          <w:szCs w:val="22"/>
        </w:rPr>
        <w:t>O contrato terá vigência a partir da sua assinatura, com duração de 03 (três) anos, com eficácia na forma do art. 61, Parágrafo Único, da Lei Federal nº 8.666/</w:t>
      </w:r>
      <w:proofErr w:type="gramStart"/>
      <w:r w:rsidRPr="004C4806">
        <w:rPr>
          <w:color w:val="auto"/>
          <w:szCs w:val="22"/>
        </w:rPr>
        <w:t>93</w:t>
      </w:r>
      <w:proofErr w:type="gramEnd"/>
    </w:p>
    <w:p w:rsidR="004C4806" w:rsidRPr="004C4806" w:rsidRDefault="004C4806" w:rsidP="004C4806">
      <w:pPr>
        <w:pStyle w:val="Corpodetexto"/>
        <w:spacing w:line="200" w:lineRule="atLeast"/>
        <w:rPr>
          <w:color w:val="auto"/>
          <w:szCs w:val="22"/>
        </w:rPr>
      </w:pPr>
      <w:r>
        <w:rPr>
          <w:b/>
          <w:color w:val="auto"/>
          <w:szCs w:val="22"/>
        </w:rPr>
        <w:t>Parágrafo Primeiro</w:t>
      </w:r>
      <w:r w:rsidRPr="004C4806">
        <w:rPr>
          <w:color w:val="auto"/>
          <w:szCs w:val="22"/>
        </w:rPr>
        <w:t xml:space="preserve"> – O contrato poderá ser alterado unilateralmente pela Administração, após a devida justificativa, obrigando a CONTRATADA a aceitar seus termos e resguardado o equilíbrio econômico-financeiro, nas seguintes hipóteses: </w:t>
      </w:r>
    </w:p>
    <w:p w:rsidR="004C4806" w:rsidRPr="004C4806" w:rsidRDefault="004C4806" w:rsidP="004C4806">
      <w:pPr>
        <w:pStyle w:val="Corpodetexto"/>
        <w:spacing w:line="200" w:lineRule="atLeast"/>
        <w:rPr>
          <w:color w:val="auto"/>
          <w:szCs w:val="22"/>
        </w:rPr>
      </w:pPr>
      <w:r w:rsidRPr="004C4806">
        <w:rPr>
          <w:color w:val="auto"/>
          <w:szCs w:val="22"/>
        </w:rPr>
        <w:t xml:space="preserve">1 – Quando houver modificação das especificações, para melhor adequação técnica aos objetivos da Administração; </w:t>
      </w:r>
    </w:p>
    <w:p w:rsidR="004C4806" w:rsidRPr="004C4806" w:rsidRDefault="004C4806" w:rsidP="004C4806">
      <w:pPr>
        <w:pStyle w:val="Corpodetexto"/>
        <w:spacing w:line="200" w:lineRule="atLeast"/>
        <w:rPr>
          <w:color w:val="auto"/>
          <w:szCs w:val="22"/>
        </w:rPr>
      </w:pPr>
      <w:r w:rsidRPr="004C4806">
        <w:rPr>
          <w:color w:val="auto"/>
          <w:szCs w:val="22"/>
        </w:rPr>
        <w:lastRenderedPageBreak/>
        <w:t xml:space="preserve">2 – Quando houver modificação do valor contratual em razão de acréscimos ou supressão quantitativa dos serviços a serem prestados, limitados </w:t>
      </w:r>
      <w:proofErr w:type="gramStart"/>
      <w:r w:rsidRPr="004C4806">
        <w:rPr>
          <w:color w:val="auto"/>
          <w:szCs w:val="22"/>
        </w:rPr>
        <w:t>à</w:t>
      </w:r>
      <w:proofErr w:type="gramEnd"/>
      <w:r w:rsidRPr="004C4806">
        <w:rPr>
          <w:color w:val="auto"/>
          <w:szCs w:val="22"/>
        </w:rPr>
        <w:t xml:space="preserve"> 25% (vinte e cinco por cento) do valor inicial atualizado do contrato. </w:t>
      </w:r>
    </w:p>
    <w:p w:rsidR="004C4806" w:rsidRPr="004C4806" w:rsidRDefault="004C4806" w:rsidP="004C4806">
      <w:pPr>
        <w:pStyle w:val="Corpodetexto"/>
        <w:spacing w:line="200" w:lineRule="atLeast"/>
        <w:rPr>
          <w:color w:val="auto"/>
          <w:szCs w:val="22"/>
        </w:rPr>
      </w:pPr>
      <w:r>
        <w:rPr>
          <w:b/>
          <w:color w:val="auto"/>
          <w:szCs w:val="22"/>
        </w:rPr>
        <w:t>Parágrafo Segundo</w:t>
      </w:r>
      <w:r w:rsidRPr="004C4806">
        <w:rPr>
          <w:color w:val="auto"/>
          <w:szCs w:val="22"/>
        </w:rPr>
        <w:t xml:space="preserve"> – O contrato poderá ser alterado por comum acordo das partes, após justificativa da Administração, nas seguintes hipóteses: </w:t>
      </w:r>
    </w:p>
    <w:p w:rsidR="004C4806" w:rsidRPr="004C4806" w:rsidRDefault="004C4806" w:rsidP="004C4806">
      <w:pPr>
        <w:pStyle w:val="Corpodetexto"/>
        <w:spacing w:line="200" w:lineRule="atLeast"/>
        <w:rPr>
          <w:color w:val="auto"/>
          <w:szCs w:val="22"/>
        </w:rPr>
      </w:pPr>
      <w:r w:rsidRPr="004C4806">
        <w:rPr>
          <w:color w:val="auto"/>
          <w:szCs w:val="22"/>
        </w:rPr>
        <w:t xml:space="preserve">1 – Quando conveniente </w:t>
      </w:r>
      <w:proofErr w:type="gramStart"/>
      <w:r w:rsidRPr="004C4806">
        <w:rPr>
          <w:color w:val="auto"/>
          <w:szCs w:val="22"/>
        </w:rPr>
        <w:t>a</w:t>
      </w:r>
      <w:proofErr w:type="gramEnd"/>
      <w:r w:rsidRPr="004C4806">
        <w:rPr>
          <w:color w:val="auto"/>
          <w:szCs w:val="22"/>
        </w:rPr>
        <w:t xml:space="preserve"> substituição de garantia de execução; </w:t>
      </w:r>
    </w:p>
    <w:p w:rsidR="004C4806" w:rsidRPr="004C4806" w:rsidRDefault="004C4806" w:rsidP="004C4806">
      <w:pPr>
        <w:pStyle w:val="Corpodetexto"/>
        <w:spacing w:line="200" w:lineRule="atLeast"/>
        <w:rPr>
          <w:color w:val="auto"/>
          <w:szCs w:val="22"/>
        </w:rPr>
      </w:pPr>
      <w:r>
        <w:rPr>
          <w:color w:val="auto"/>
          <w:szCs w:val="22"/>
        </w:rPr>
        <w:t>2</w:t>
      </w:r>
      <w:r w:rsidRPr="004C4806">
        <w:rPr>
          <w:color w:val="auto"/>
          <w:szCs w:val="22"/>
        </w:rPr>
        <w:t xml:space="preserve"> – Quando necessária </w:t>
      </w:r>
      <w:proofErr w:type="gramStart"/>
      <w:r w:rsidRPr="004C4806">
        <w:rPr>
          <w:color w:val="auto"/>
          <w:szCs w:val="22"/>
        </w:rPr>
        <w:t>a</w:t>
      </w:r>
      <w:proofErr w:type="gramEnd"/>
      <w:r w:rsidRPr="004C4806">
        <w:rPr>
          <w:color w:val="auto"/>
          <w:szCs w:val="22"/>
        </w:rPr>
        <w:t xml:space="preserve"> modificação da forma da prestação de serviços ou da dinâmica de execução do contrato, em razão da verificação técnica de inaplicabilidade dos termos contratuais originais;</w:t>
      </w:r>
    </w:p>
    <w:p w:rsidR="004C4806" w:rsidRPr="004C4806" w:rsidRDefault="004C4806" w:rsidP="004C4806">
      <w:pPr>
        <w:pStyle w:val="Corpodetexto"/>
        <w:spacing w:line="200" w:lineRule="atLeast"/>
        <w:rPr>
          <w:color w:val="auto"/>
          <w:szCs w:val="22"/>
        </w:rPr>
      </w:pPr>
      <w:r w:rsidRPr="004C4806">
        <w:rPr>
          <w:color w:val="auto"/>
          <w:szCs w:val="22"/>
        </w:rPr>
        <w:t xml:space="preserve">3 – Quando necessária </w:t>
      </w:r>
      <w:proofErr w:type="gramStart"/>
      <w:r w:rsidRPr="004C4806">
        <w:rPr>
          <w:color w:val="auto"/>
          <w:szCs w:val="22"/>
        </w:rPr>
        <w:t>a</w:t>
      </w:r>
      <w:proofErr w:type="gramEnd"/>
      <w:r w:rsidRPr="004C4806">
        <w:rPr>
          <w:color w:val="auto"/>
          <w:szCs w:val="22"/>
        </w:rPr>
        <w:t xml:space="preserve"> modificação da forma de pagamento, por imposição de circunstâncias supervenientes, mantido o valor inicial atualizado, sendo vedada a antecipação do pagamento sem a correspondente contraprestação do fornecimento; </w:t>
      </w:r>
    </w:p>
    <w:p w:rsidR="004C4806" w:rsidRPr="004C4806" w:rsidRDefault="004C4806" w:rsidP="004C4806">
      <w:pPr>
        <w:pStyle w:val="Corpodetexto"/>
        <w:spacing w:line="200" w:lineRule="atLeast"/>
        <w:rPr>
          <w:color w:val="auto"/>
          <w:szCs w:val="22"/>
        </w:rPr>
      </w:pPr>
      <w:r w:rsidRPr="004C4806">
        <w:rPr>
          <w:color w:val="auto"/>
          <w:szCs w:val="22"/>
        </w:rPr>
        <w:t>4 – Para restabelecer a relação que as partes pactuaram inicialmente entre os encargos da CONTRATADA e a retribuição da Administração para a justa remuneração, objetivando a manutenção do equilíbrio econômico-financeiro inicial do contrato, quando sobrevirem fatos imprevisíveis, ou previsíveis</w:t>
      </w:r>
      <w:proofErr w:type="gramStart"/>
      <w:r w:rsidRPr="004C4806">
        <w:rPr>
          <w:color w:val="auto"/>
          <w:szCs w:val="22"/>
        </w:rPr>
        <w:t xml:space="preserve"> porém</w:t>
      </w:r>
      <w:proofErr w:type="gramEnd"/>
      <w:r w:rsidRPr="004C4806">
        <w:rPr>
          <w:color w:val="auto"/>
          <w:szCs w:val="22"/>
        </w:rPr>
        <w:t xml:space="preserve"> de consequências incalculáveis, retardadores ou impeditivos da execução do ajustado, ou, ainda, em caso de força maior, caso fortuito ou fato do príncipe, configurando álea econômica extraordinária e extracontratual; </w:t>
      </w:r>
    </w:p>
    <w:p w:rsidR="004C4806" w:rsidRPr="004C4806" w:rsidRDefault="004C4806" w:rsidP="004C4806">
      <w:pPr>
        <w:pStyle w:val="Corpodetexto"/>
        <w:spacing w:line="200" w:lineRule="atLeast"/>
        <w:rPr>
          <w:color w:val="auto"/>
          <w:szCs w:val="22"/>
        </w:rPr>
      </w:pPr>
      <w:r w:rsidRPr="004C4806">
        <w:rPr>
          <w:color w:val="auto"/>
          <w:szCs w:val="22"/>
        </w:rPr>
        <w:t xml:space="preserve">5 – Quando necessária a supressão de serviços a serem prestados em proporção superior </w:t>
      </w:r>
      <w:proofErr w:type="gramStart"/>
      <w:r w:rsidRPr="004C4806">
        <w:rPr>
          <w:color w:val="auto"/>
          <w:szCs w:val="22"/>
        </w:rPr>
        <w:t>à</w:t>
      </w:r>
      <w:proofErr w:type="gramEnd"/>
      <w:r w:rsidRPr="004C4806">
        <w:rPr>
          <w:color w:val="auto"/>
          <w:szCs w:val="22"/>
        </w:rPr>
        <w:t xml:space="preserve"> 25% (vinte e cinco por cento) do valor inicial atualizado do contrato. </w:t>
      </w:r>
    </w:p>
    <w:p w:rsidR="004C4806" w:rsidRPr="004C4806" w:rsidRDefault="004C4806" w:rsidP="004C4806">
      <w:pPr>
        <w:pStyle w:val="Corpodetexto"/>
        <w:spacing w:line="200" w:lineRule="atLeast"/>
        <w:rPr>
          <w:color w:val="auto"/>
          <w:szCs w:val="22"/>
        </w:rPr>
      </w:pPr>
      <w:r>
        <w:rPr>
          <w:b/>
          <w:color w:val="auto"/>
          <w:szCs w:val="22"/>
        </w:rPr>
        <w:t>Parágrafo Terceiro</w:t>
      </w:r>
      <w:r w:rsidRPr="004C4806">
        <w:rPr>
          <w:color w:val="auto"/>
          <w:szCs w:val="22"/>
        </w:rPr>
        <w:t xml:space="preserve"> – Havendo alteração unilateral, a Administração restabelecerá, por aditamento, o equilíbrio financeiro-econômico inicial. </w:t>
      </w:r>
    </w:p>
    <w:p w:rsidR="004C4806" w:rsidRPr="004C4806" w:rsidRDefault="004C4806" w:rsidP="004C4806">
      <w:pPr>
        <w:pStyle w:val="Corpodetexto"/>
        <w:spacing w:line="200" w:lineRule="atLeast"/>
        <w:rPr>
          <w:color w:val="auto"/>
          <w:szCs w:val="22"/>
        </w:rPr>
      </w:pPr>
      <w:r>
        <w:rPr>
          <w:b/>
          <w:color w:val="auto"/>
          <w:szCs w:val="22"/>
        </w:rPr>
        <w:t>Parágrafo Quarto</w:t>
      </w:r>
      <w:r w:rsidRPr="004C4806">
        <w:rPr>
          <w:color w:val="auto"/>
          <w:szCs w:val="22"/>
        </w:rPr>
        <w:t xml:space="preserve"> – A Administração poderá, após a devida justificativa, ordenar por escrito a suspensão do contrato pelo prazo máximo de 120 (cento e vinte) dias, incluindo neste limite eventuais prorrogações de suspensão ou novos pedidos de suspensão. </w:t>
      </w:r>
    </w:p>
    <w:p w:rsidR="004C4806" w:rsidRPr="004C4806" w:rsidRDefault="004C4806" w:rsidP="004C4806">
      <w:pPr>
        <w:pStyle w:val="Corpodetexto"/>
        <w:spacing w:line="200" w:lineRule="atLeast"/>
        <w:rPr>
          <w:color w:val="auto"/>
          <w:szCs w:val="22"/>
        </w:rPr>
      </w:pPr>
      <w:r>
        <w:rPr>
          <w:b/>
          <w:color w:val="auto"/>
          <w:szCs w:val="22"/>
        </w:rPr>
        <w:t>Parágrafo Quinto</w:t>
      </w:r>
      <w:r w:rsidRPr="004C4806">
        <w:rPr>
          <w:color w:val="auto"/>
          <w:szCs w:val="22"/>
        </w:rPr>
        <w:t xml:space="preserve"> – O reinício da execução do contrato, após a suspensão, será realizado após ordem da Administração, nos moldes adotados para a execução do objeto. </w:t>
      </w:r>
    </w:p>
    <w:p w:rsidR="004C4806" w:rsidRPr="004C4806" w:rsidRDefault="004C4806" w:rsidP="004C4806">
      <w:pPr>
        <w:pStyle w:val="Corpodetexto"/>
        <w:spacing w:line="200" w:lineRule="atLeast"/>
        <w:rPr>
          <w:color w:val="auto"/>
          <w:szCs w:val="22"/>
        </w:rPr>
      </w:pPr>
      <w:r>
        <w:rPr>
          <w:b/>
          <w:color w:val="auto"/>
          <w:szCs w:val="22"/>
        </w:rPr>
        <w:t>Parágrafo Sexto</w:t>
      </w:r>
      <w:r w:rsidRPr="004C4806">
        <w:rPr>
          <w:color w:val="auto"/>
          <w:szCs w:val="22"/>
        </w:rPr>
        <w:t xml:space="preserve"> – O contrato será extinto após a conclusão de sua execução, por rescisão determinada por ato unilateral da Administração, por rescisão administrativa consensual ou por rescisão judicial. </w:t>
      </w:r>
    </w:p>
    <w:p w:rsidR="004C4806" w:rsidRPr="004C4806" w:rsidRDefault="004C4806" w:rsidP="004C4806">
      <w:pPr>
        <w:pStyle w:val="Corpodetexto"/>
        <w:spacing w:line="200" w:lineRule="atLeast"/>
        <w:rPr>
          <w:color w:val="auto"/>
          <w:szCs w:val="22"/>
        </w:rPr>
      </w:pPr>
      <w:r>
        <w:rPr>
          <w:b/>
          <w:color w:val="auto"/>
          <w:szCs w:val="22"/>
        </w:rPr>
        <w:t>Parágrafo Sétimo</w:t>
      </w:r>
      <w:r w:rsidRPr="004C4806">
        <w:rPr>
          <w:color w:val="auto"/>
          <w:szCs w:val="22"/>
        </w:rPr>
        <w:t xml:space="preserve"> – São hipóteses de rescisão determinada por ato unilateral da Administração:</w:t>
      </w:r>
    </w:p>
    <w:p w:rsidR="004C4806" w:rsidRPr="004C4806" w:rsidRDefault="004C4806" w:rsidP="004C4806">
      <w:pPr>
        <w:pStyle w:val="Corpodetexto"/>
        <w:spacing w:line="200" w:lineRule="atLeast"/>
        <w:rPr>
          <w:color w:val="auto"/>
          <w:szCs w:val="22"/>
        </w:rPr>
      </w:pPr>
      <w:r w:rsidRPr="004C4806">
        <w:rPr>
          <w:color w:val="auto"/>
          <w:szCs w:val="22"/>
        </w:rPr>
        <w:t xml:space="preserve">1 – O não cumprimento de cláusulas contratuais, especificações, projetos ou prazos; </w:t>
      </w:r>
    </w:p>
    <w:p w:rsidR="004C4806" w:rsidRPr="004C4806" w:rsidRDefault="004C4806" w:rsidP="004C4806">
      <w:pPr>
        <w:pStyle w:val="Corpodetexto"/>
        <w:spacing w:line="200" w:lineRule="atLeast"/>
        <w:rPr>
          <w:color w:val="auto"/>
          <w:szCs w:val="22"/>
        </w:rPr>
      </w:pPr>
      <w:r w:rsidRPr="004C4806">
        <w:rPr>
          <w:color w:val="auto"/>
          <w:szCs w:val="22"/>
        </w:rPr>
        <w:t>2 – O cumprimento irregular de cláusulas contratuais, especificações, projetos e prazos;</w:t>
      </w:r>
    </w:p>
    <w:p w:rsidR="004C4806" w:rsidRPr="004C4806" w:rsidRDefault="004C4806" w:rsidP="004C4806">
      <w:pPr>
        <w:pStyle w:val="Corpodetexto"/>
        <w:spacing w:line="200" w:lineRule="atLeast"/>
        <w:rPr>
          <w:color w:val="auto"/>
          <w:szCs w:val="22"/>
        </w:rPr>
      </w:pPr>
      <w:r w:rsidRPr="004C4806">
        <w:rPr>
          <w:color w:val="auto"/>
          <w:szCs w:val="22"/>
        </w:rPr>
        <w:t xml:space="preserve">3 – A lentidão do seu cumprimento, levando a Administração a comprovar a impossibilidade da conclusão da prestação de serviços nos prazos estipulados; </w:t>
      </w:r>
    </w:p>
    <w:p w:rsidR="004C4806" w:rsidRPr="004C4806" w:rsidRDefault="004C4806" w:rsidP="004C4806">
      <w:pPr>
        <w:pStyle w:val="Corpodetexto"/>
        <w:spacing w:line="200" w:lineRule="atLeast"/>
        <w:rPr>
          <w:color w:val="auto"/>
          <w:szCs w:val="22"/>
        </w:rPr>
      </w:pPr>
      <w:r w:rsidRPr="004C4806">
        <w:rPr>
          <w:color w:val="auto"/>
          <w:szCs w:val="22"/>
        </w:rPr>
        <w:t>4 – O atraso injustificado no início da prestação dos serviços;</w:t>
      </w:r>
    </w:p>
    <w:p w:rsidR="004C4806" w:rsidRPr="004C4806" w:rsidRDefault="004C4806" w:rsidP="004C4806">
      <w:pPr>
        <w:pStyle w:val="Corpodetexto"/>
        <w:spacing w:line="200" w:lineRule="atLeast"/>
        <w:rPr>
          <w:color w:val="auto"/>
          <w:szCs w:val="22"/>
        </w:rPr>
      </w:pPr>
      <w:r w:rsidRPr="004C4806">
        <w:rPr>
          <w:color w:val="auto"/>
          <w:szCs w:val="22"/>
        </w:rPr>
        <w:t xml:space="preserve">5 – A paralisação da prestação de serviços sem justa causa e prévia comunicação à Administração; </w:t>
      </w:r>
    </w:p>
    <w:p w:rsidR="004C4806" w:rsidRPr="004C4806" w:rsidRDefault="004C4806" w:rsidP="004C4806">
      <w:pPr>
        <w:pStyle w:val="Corpodetexto"/>
        <w:spacing w:line="200" w:lineRule="atLeast"/>
        <w:rPr>
          <w:color w:val="auto"/>
          <w:szCs w:val="22"/>
        </w:rPr>
      </w:pPr>
      <w:r w:rsidRPr="004C4806">
        <w:rPr>
          <w:color w:val="auto"/>
          <w:szCs w:val="22"/>
        </w:rPr>
        <w:t xml:space="preserve">6 – A subcontratação total ou parcial do seu objeto, a associação do contratado com outrem, a cessão ou transferência, total ou parcial, bem como a fusão, cisão ou incorporação, não </w:t>
      </w:r>
      <w:proofErr w:type="gramStart"/>
      <w:r w:rsidRPr="004C4806">
        <w:rPr>
          <w:color w:val="auto"/>
          <w:szCs w:val="22"/>
        </w:rPr>
        <w:t>admitidas no instrumento convocatórios</w:t>
      </w:r>
      <w:proofErr w:type="gramEnd"/>
      <w:r w:rsidRPr="004C4806">
        <w:rPr>
          <w:color w:val="auto"/>
          <w:szCs w:val="22"/>
        </w:rPr>
        <w:t xml:space="preserve"> e seus anexos; </w:t>
      </w:r>
    </w:p>
    <w:p w:rsidR="004C4806" w:rsidRPr="004C4806" w:rsidRDefault="004C4806" w:rsidP="004C4806">
      <w:pPr>
        <w:pStyle w:val="Corpodetexto"/>
        <w:spacing w:line="200" w:lineRule="atLeast"/>
        <w:rPr>
          <w:color w:val="auto"/>
          <w:szCs w:val="22"/>
        </w:rPr>
      </w:pPr>
      <w:r w:rsidRPr="004C4806">
        <w:rPr>
          <w:color w:val="auto"/>
          <w:szCs w:val="22"/>
        </w:rPr>
        <w:t xml:space="preserve">7 – O desatendimento das determinações regulares da autoridade designada para acompanhar e fiscalizar a sua execução, assim como as de seus superiores; </w:t>
      </w:r>
    </w:p>
    <w:p w:rsidR="004C4806" w:rsidRPr="004C4806" w:rsidRDefault="004C4806" w:rsidP="004C4806">
      <w:pPr>
        <w:pStyle w:val="Corpodetexto"/>
        <w:spacing w:line="200" w:lineRule="atLeast"/>
        <w:rPr>
          <w:color w:val="auto"/>
          <w:szCs w:val="22"/>
        </w:rPr>
      </w:pPr>
      <w:r w:rsidRPr="004C4806">
        <w:rPr>
          <w:color w:val="auto"/>
          <w:szCs w:val="22"/>
        </w:rPr>
        <w:t xml:space="preserve">8 – O cometimento reiterado de faltas na sua execução, anotadas em registro próprio da fiscalização; </w:t>
      </w:r>
    </w:p>
    <w:p w:rsidR="004C4806" w:rsidRPr="004C4806" w:rsidRDefault="004C4806" w:rsidP="004C4806">
      <w:pPr>
        <w:pStyle w:val="Corpodetexto"/>
        <w:spacing w:line="200" w:lineRule="atLeast"/>
        <w:rPr>
          <w:color w:val="auto"/>
          <w:szCs w:val="22"/>
        </w:rPr>
      </w:pPr>
      <w:r w:rsidRPr="004C4806">
        <w:rPr>
          <w:color w:val="auto"/>
          <w:szCs w:val="22"/>
        </w:rPr>
        <w:t xml:space="preserve">9 – A decretação de falência ou a instauração de insolvência civil; </w:t>
      </w:r>
    </w:p>
    <w:p w:rsidR="004C4806" w:rsidRPr="004C4806" w:rsidRDefault="004C4806" w:rsidP="004C4806">
      <w:pPr>
        <w:pStyle w:val="Corpodetexto"/>
        <w:spacing w:line="200" w:lineRule="atLeast"/>
        <w:rPr>
          <w:color w:val="auto"/>
          <w:szCs w:val="22"/>
        </w:rPr>
      </w:pPr>
      <w:r w:rsidRPr="004C4806">
        <w:rPr>
          <w:color w:val="auto"/>
          <w:szCs w:val="22"/>
        </w:rPr>
        <w:t xml:space="preserve">10 – A dissolução da sociedade ou o falecimento do contratado; </w:t>
      </w:r>
    </w:p>
    <w:p w:rsidR="004C4806" w:rsidRPr="004C4806" w:rsidRDefault="004C4806" w:rsidP="004C4806">
      <w:pPr>
        <w:pStyle w:val="Corpodetexto"/>
        <w:spacing w:line="200" w:lineRule="atLeast"/>
        <w:rPr>
          <w:color w:val="auto"/>
          <w:szCs w:val="22"/>
        </w:rPr>
      </w:pPr>
      <w:r w:rsidRPr="004C4806">
        <w:rPr>
          <w:color w:val="auto"/>
          <w:szCs w:val="22"/>
        </w:rPr>
        <w:t xml:space="preserve">11 – A alteração social ou a modificação da finalidade ou da estrutura da empresa, que prejudique a execução do contrato; </w:t>
      </w:r>
    </w:p>
    <w:p w:rsidR="004C4806" w:rsidRPr="004C4806" w:rsidRDefault="004C4806" w:rsidP="004C4806">
      <w:pPr>
        <w:pStyle w:val="Corpodetexto"/>
        <w:spacing w:line="200" w:lineRule="atLeast"/>
        <w:rPr>
          <w:color w:val="auto"/>
          <w:szCs w:val="22"/>
        </w:rPr>
      </w:pPr>
      <w:r w:rsidRPr="004C4806">
        <w:rPr>
          <w:color w:val="auto"/>
          <w:szCs w:val="22"/>
        </w:rPr>
        <w:lastRenderedPageBreak/>
        <w:t xml:space="preserve">12 – Razões de interesse público, de alta relevância e amplo conhecimento, </w:t>
      </w:r>
      <w:proofErr w:type="gramStart"/>
      <w:r w:rsidRPr="004C4806">
        <w:rPr>
          <w:color w:val="auto"/>
          <w:szCs w:val="22"/>
        </w:rPr>
        <w:t>justificadas e determinadas</w:t>
      </w:r>
      <w:proofErr w:type="gramEnd"/>
      <w:r w:rsidRPr="004C4806">
        <w:rPr>
          <w:color w:val="auto"/>
          <w:szCs w:val="22"/>
        </w:rPr>
        <w:t xml:space="preserve"> pela máxima autoridade da esfera administrativa a que está subordinado o contratante e exaradas no processo administrativo a que se refere o contrato; </w:t>
      </w:r>
    </w:p>
    <w:p w:rsidR="004C4806" w:rsidRPr="004C4806" w:rsidRDefault="004C4806" w:rsidP="004C4806">
      <w:pPr>
        <w:pStyle w:val="Corpodetexto"/>
        <w:spacing w:line="200" w:lineRule="atLeast"/>
        <w:rPr>
          <w:color w:val="auto"/>
          <w:szCs w:val="22"/>
        </w:rPr>
      </w:pPr>
      <w:r w:rsidRPr="004C4806">
        <w:rPr>
          <w:color w:val="auto"/>
          <w:szCs w:val="22"/>
        </w:rPr>
        <w:t xml:space="preserve">13 – A ocorrência de caso fortuito ou de força maior, regularmente comprovada, impeditiva da execução do contrato. </w:t>
      </w:r>
    </w:p>
    <w:p w:rsidR="004C4806" w:rsidRPr="004C4806" w:rsidRDefault="004C4806" w:rsidP="004C4806">
      <w:pPr>
        <w:pStyle w:val="Corpodetexto"/>
        <w:spacing w:line="200" w:lineRule="atLeast"/>
        <w:rPr>
          <w:color w:val="auto"/>
          <w:szCs w:val="22"/>
        </w:rPr>
      </w:pPr>
      <w:r>
        <w:rPr>
          <w:b/>
          <w:color w:val="auto"/>
          <w:szCs w:val="22"/>
        </w:rPr>
        <w:t>Parágrafo Oitavo</w:t>
      </w:r>
      <w:r w:rsidRPr="004C4806">
        <w:rPr>
          <w:color w:val="auto"/>
          <w:szCs w:val="22"/>
        </w:rPr>
        <w:t xml:space="preserve"> – A rescisão amigável se dará mediante comum acordo entre a Administração e a CONTRATADA, reduzida a termo no processo de licitação.</w:t>
      </w:r>
    </w:p>
    <w:p w:rsidR="004C4806" w:rsidRDefault="004C4806" w:rsidP="004C4806">
      <w:pPr>
        <w:pStyle w:val="Corpodetexto"/>
        <w:spacing w:line="200" w:lineRule="atLeast"/>
        <w:rPr>
          <w:color w:val="auto"/>
          <w:szCs w:val="22"/>
        </w:rPr>
      </w:pPr>
      <w:r>
        <w:rPr>
          <w:b/>
          <w:color w:val="auto"/>
          <w:szCs w:val="22"/>
        </w:rPr>
        <w:t>Parágrafo Nono</w:t>
      </w:r>
      <w:r w:rsidRPr="004C4806">
        <w:rPr>
          <w:color w:val="auto"/>
          <w:szCs w:val="22"/>
        </w:rPr>
        <w:t xml:space="preserve"> – A rescisão por ato unilateral da Administração acarretará nas consequências dispostos no art. 80 da Lei Federal nº 8.666/93, sem prejuízo de eventual aplicação de penalidades por inexecução contratual. </w:t>
      </w:r>
    </w:p>
    <w:p w:rsidR="004C4806" w:rsidRDefault="004C4806" w:rsidP="004C4806">
      <w:pPr>
        <w:pStyle w:val="Corpodetexto"/>
        <w:spacing w:line="200" w:lineRule="atLeast"/>
        <w:rPr>
          <w:color w:val="auto"/>
          <w:szCs w:val="22"/>
        </w:rPr>
      </w:pPr>
    </w:p>
    <w:p w:rsidR="001B1D18" w:rsidRDefault="001B1D18" w:rsidP="004C4806">
      <w:pPr>
        <w:pStyle w:val="Corpodetexto"/>
        <w:spacing w:line="200" w:lineRule="atLeast"/>
        <w:rPr>
          <w:color w:val="auto"/>
          <w:szCs w:val="22"/>
        </w:rPr>
      </w:pPr>
      <w:r>
        <w:rPr>
          <w:b/>
          <w:bCs/>
          <w:color w:val="auto"/>
          <w:szCs w:val="22"/>
        </w:rPr>
        <w:t>CLÁUSULA DÉCIMA QUINTA – DA PUBLICAÇÃO (ART. 61, PARÁGRAFO ÚNICO</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O CONTRATANTE deverá providenciar, no prazo máximo de até 20 dias corridos, contados da assinatura do presente contrato, a publicação do respectivo extrato no jornal oficial do município.</w:t>
      </w:r>
    </w:p>
    <w:p w:rsidR="001B1D18" w:rsidRDefault="001B1D18" w:rsidP="001B1D18">
      <w:pPr>
        <w:pStyle w:val="Corpodetexto"/>
        <w:spacing w:line="200" w:lineRule="atLeast"/>
        <w:rPr>
          <w:rFonts w:eastAsia="Arial"/>
          <w:color w:val="auto"/>
          <w:szCs w:val="22"/>
        </w:rPr>
      </w:pPr>
      <w:r>
        <w:rPr>
          <w:color w:val="auto"/>
          <w:szCs w:val="22"/>
        </w:rPr>
        <w:t xml:space="preserve"> </w:t>
      </w:r>
    </w:p>
    <w:p w:rsidR="001B1D18" w:rsidRDefault="001B1D18" w:rsidP="001B1D18">
      <w:pPr>
        <w:pStyle w:val="Corpodetexto"/>
        <w:spacing w:line="200" w:lineRule="atLeast"/>
        <w:rPr>
          <w:color w:val="auto"/>
          <w:szCs w:val="22"/>
        </w:rPr>
      </w:pPr>
      <w:r>
        <w:rPr>
          <w:b/>
          <w:bCs/>
          <w:color w:val="auto"/>
          <w:szCs w:val="22"/>
        </w:rPr>
        <w:t>CLÁUSULA DÉCIMA SEXTA – CASOS OMISSOS (ART. 55, XII</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Os casos omissos serão resolvidos à luz da Lei 8.666/93, e dos princípios gerais de direito.</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bCs/>
          <w:color w:val="auto"/>
          <w:szCs w:val="22"/>
        </w:rPr>
        <w:t>CLÁUSULA DÉCIMA SÉTIMA - FORO (ART. 55, § 2º</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 xml:space="preserve">Fica eleito o foro da Comarca de Bom Jardim/ RJ para </w:t>
      </w:r>
      <w:proofErr w:type="gramStart"/>
      <w:r>
        <w:rPr>
          <w:color w:val="auto"/>
          <w:szCs w:val="22"/>
        </w:rPr>
        <w:t>dirimir dúvidas</w:t>
      </w:r>
      <w:proofErr w:type="gramEnd"/>
      <w:r>
        <w:rPr>
          <w:color w:val="auto"/>
          <w:szCs w:val="22"/>
        </w:rPr>
        <w:t xml:space="preserve"> ou questões oriundas do presente contrato.</w:t>
      </w:r>
    </w:p>
    <w:p w:rsidR="001B1D18" w:rsidRDefault="001B1D18" w:rsidP="001B1D18">
      <w:pPr>
        <w:pStyle w:val="Corpodetexto"/>
        <w:spacing w:line="200" w:lineRule="atLeast"/>
        <w:rPr>
          <w:color w:val="auto"/>
          <w:szCs w:val="22"/>
        </w:rPr>
      </w:pPr>
    </w:p>
    <w:p w:rsidR="00DB7A0B" w:rsidRPr="00280327" w:rsidRDefault="001B1D18" w:rsidP="00175DA6">
      <w:pPr>
        <w:pStyle w:val="Corpodetexto"/>
        <w:spacing w:line="200" w:lineRule="atLeast"/>
        <w:rPr>
          <w:color w:val="auto"/>
          <w:szCs w:val="22"/>
        </w:rPr>
      </w:pPr>
      <w:r>
        <w:rPr>
          <w:color w:val="auto"/>
          <w:szCs w:val="22"/>
        </w:rPr>
        <w:t>E por estarem justas e contratadas, as partes assinam o presente instrumento contratual, em 03 (três vias) iguais e rubricadas para todos os fins de direito, na presença das testemunhas abaixo.</w:t>
      </w:r>
    </w:p>
    <w:p w:rsidR="008C4439"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 xml:space="preserve">RJ, </w:t>
      </w:r>
      <w:r w:rsidR="008C4439">
        <w:rPr>
          <w:color w:val="auto"/>
          <w:szCs w:val="22"/>
        </w:rPr>
        <w:t xml:space="preserve">26 </w:t>
      </w:r>
      <w:r w:rsidR="00DB7A0B" w:rsidRPr="00280327">
        <w:rPr>
          <w:color w:val="auto"/>
          <w:szCs w:val="22"/>
        </w:rPr>
        <w:t>de</w:t>
      </w:r>
      <w:r w:rsidR="008C4439">
        <w:rPr>
          <w:color w:val="auto"/>
          <w:szCs w:val="22"/>
        </w:rPr>
        <w:t xml:space="preserve"> maio </w:t>
      </w:r>
      <w:r w:rsidR="00DB7A0B" w:rsidRPr="00280327">
        <w:rPr>
          <w:color w:val="auto"/>
          <w:szCs w:val="22"/>
        </w:rPr>
        <w:t>de</w:t>
      </w:r>
      <w:r w:rsidR="00F22AD6" w:rsidRPr="00280327">
        <w:rPr>
          <w:color w:val="auto"/>
          <w:szCs w:val="22"/>
        </w:rPr>
        <w:t xml:space="preserve"> </w:t>
      </w:r>
      <w:r w:rsidR="008C4439">
        <w:rPr>
          <w:color w:val="auto"/>
          <w:szCs w:val="22"/>
        </w:rPr>
        <w:t>2022</w:t>
      </w:r>
      <w:r w:rsidR="00DB7A0B" w:rsidRPr="00280327">
        <w:rPr>
          <w:color w:val="auto"/>
          <w:szCs w:val="22"/>
        </w:rPr>
        <w:t>.</w:t>
      </w:r>
    </w:p>
    <w:p w:rsidR="00DB7A0B" w:rsidRDefault="00DB7A0B" w:rsidP="00DB7A0B">
      <w:pPr>
        <w:pStyle w:val="Corpodetexto"/>
        <w:spacing w:line="200" w:lineRule="atLeast"/>
        <w:jc w:val="center"/>
        <w:rPr>
          <w:color w:val="auto"/>
          <w:szCs w:val="22"/>
        </w:rPr>
      </w:pPr>
      <w:r w:rsidRPr="00280327">
        <w:rPr>
          <w:color w:val="auto"/>
          <w:szCs w:val="22"/>
        </w:rPr>
        <w:t xml:space="preserve"> </w:t>
      </w:r>
    </w:p>
    <w:p w:rsidR="009D29CF" w:rsidRDefault="009D29CF" w:rsidP="00DB7A0B">
      <w:pPr>
        <w:pStyle w:val="Corpodetexto"/>
        <w:spacing w:line="200" w:lineRule="atLeast"/>
        <w:jc w:val="center"/>
        <w:rPr>
          <w:color w:val="auto"/>
          <w:szCs w:val="22"/>
        </w:rPr>
      </w:pPr>
    </w:p>
    <w:p w:rsidR="009D29CF" w:rsidRPr="00280327" w:rsidRDefault="009D29CF"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DB7A0B" w:rsidRPr="00280327" w:rsidRDefault="00101707" w:rsidP="00DB7A0B">
      <w:pPr>
        <w:pStyle w:val="Corpodetexto"/>
        <w:spacing w:line="200" w:lineRule="atLeast"/>
        <w:jc w:val="center"/>
        <w:rPr>
          <w:color w:val="auto"/>
          <w:szCs w:val="22"/>
        </w:rPr>
      </w:pPr>
      <w:r>
        <w:rPr>
          <w:b/>
          <w:bCs/>
          <w:color w:val="auto"/>
          <w:szCs w:val="22"/>
        </w:rPr>
        <w:lastRenderedPageBreak/>
        <w:t>MUNICÍPIO DE BOM JARDIM</w:t>
      </w:r>
      <w:r w:rsidRPr="00280327">
        <w:rPr>
          <w:b/>
          <w:color w:val="auto"/>
          <w:szCs w:val="22"/>
        </w:rPr>
        <w:t xml:space="preserve"> </w:t>
      </w:r>
      <w:r w:rsidR="00DB7A0B" w:rsidRPr="00280327">
        <w:rPr>
          <w:b/>
          <w:color w:val="auto"/>
          <w:szCs w:val="22"/>
        </w:rPr>
        <w:t>CONTRATANTE</w:t>
      </w:r>
    </w:p>
    <w:p w:rsidR="00AF07CC" w:rsidRPr="00280327" w:rsidRDefault="00FE135E" w:rsidP="00DB7A0B">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1251160980"/>
          <w:placeholder>
            <w:docPart w:val="F2F2718370574FF48B6BF525043E7F1E"/>
          </w:placeholder>
        </w:sdtPr>
        <w:sdtContent>
          <w:r w:rsidR="00B75C8A">
            <w:rPr>
              <w:b/>
              <w:bCs/>
              <w:color w:val="auto"/>
              <w:szCs w:val="22"/>
            </w:rPr>
            <w:t>MAPDATA TECNOLOGIA, INFORMATICA E COMERCIO LTDA</w:t>
          </w:r>
          <w:proofErr w:type="gramStart"/>
        </w:sdtContent>
      </w:sdt>
      <w:r w:rsidRPr="00280327">
        <w:rPr>
          <w:b/>
          <w:bCs/>
          <w:color w:val="auto"/>
          <w:szCs w:val="22"/>
        </w:rPr>
        <w:fldChar w:fldCharType="end"/>
      </w:r>
      <w:proofErr w:type="gramEnd"/>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r w:rsidRPr="00280327">
        <w:rPr>
          <w:color w:val="auto"/>
          <w:szCs w:val="22"/>
        </w:rPr>
        <w:t>CPF:</w:t>
      </w: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563" w:rsidRDefault="001C5563" w:rsidP="00EE60F6">
      <w:r>
        <w:separator/>
      </w:r>
    </w:p>
  </w:endnote>
  <w:endnote w:type="continuationSeparator" w:id="0">
    <w:p w:rsidR="001C5563" w:rsidRDefault="001C5563"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1C5563" w:rsidRDefault="001C5563">
        <w:pPr>
          <w:pStyle w:val="Rodap"/>
          <w:jc w:val="right"/>
        </w:pPr>
        <w:r>
          <w:fldChar w:fldCharType="begin"/>
        </w:r>
        <w:r>
          <w:instrText>PAGE   \* MERGEFORMAT</w:instrText>
        </w:r>
        <w:r>
          <w:fldChar w:fldCharType="separate"/>
        </w:r>
        <w:r w:rsidR="00B75C8A">
          <w:rPr>
            <w:noProof/>
          </w:rPr>
          <w:t>1</w:t>
        </w:r>
        <w:r>
          <w:fldChar w:fldCharType="end"/>
        </w:r>
      </w:p>
    </w:sdtContent>
  </w:sdt>
  <w:p w:rsidR="001C5563" w:rsidRDefault="001C556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563" w:rsidRDefault="001C5563" w:rsidP="00EE60F6">
      <w:r>
        <w:separator/>
      </w:r>
    </w:p>
  </w:footnote>
  <w:footnote w:type="continuationSeparator" w:id="0">
    <w:p w:rsidR="001C5563" w:rsidRDefault="001C5563"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563" w:rsidRPr="00D626E7" w:rsidRDefault="00B75C8A"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716119622" r:id="rId2"/>
      </w:pict>
    </w:r>
    <w:r w:rsidR="001C5563" w:rsidRPr="00D626E7">
      <w:rPr>
        <w:rFonts w:ascii="Arial Narrow" w:hAnsi="Arial Narrow"/>
        <w:b/>
        <w:sz w:val="36"/>
      </w:rPr>
      <w:t>ESTADO DO RIO DE JANEIRO</w:t>
    </w:r>
    <w:r w:rsidR="001C5563" w:rsidRPr="006B621E">
      <w:rPr>
        <w:rFonts w:ascii="Times New Roman" w:hAnsi="Times New Roman" w:cs="Times New Roman"/>
        <w:color w:val="auto"/>
        <w:sz w:val="24"/>
        <w:szCs w:val="24"/>
        <w:lang w:eastAsia="pt-BR"/>
      </w:rPr>
      <w:t xml:space="preserve"> </w:t>
    </w:r>
  </w:p>
  <w:p w:rsidR="001C5563" w:rsidRPr="00D626E7" w:rsidRDefault="001C5563" w:rsidP="006B621E">
    <w:pPr>
      <w:pStyle w:val="Cabealho"/>
      <w:tabs>
        <w:tab w:val="clear" w:pos="8504"/>
        <w:tab w:val="right" w:pos="9214"/>
      </w:tabs>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r>
      <w:rPr>
        <w:rFonts w:ascii="Arial Narrow" w:hAnsi="Arial Narrow"/>
        <w:b/>
        <w:sz w:val="26"/>
      </w:rPr>
      <w:tab/>
    </w:r>
  </w:p>
  <w:p w:rsidR="001C5563" w:rsidRDefault="001C5563">
    <w:pPr>
      <w:pStyle w:val="Cabealho"/>
    </w:pPr>
  </w:p>
  <w:p w:rsidR="001C5563" w:rsidRDefault="001C556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20627"/>
    <w:rsid w:val="000641DA"/>
    <w:rsid w:val="00065984"/>
    <w:rsid w:val="00067FC0"/>
    <w:rsid w:val="00091A8F"/>
    <w:rsid w:val="00092A89"/>
    <w:rsid w:val="000E1688"/>
    <w:rsid w:val="000E5F29"/>
    <w:rsid w:val="00101707"/>
    <w:rsid w:val="00142BD1"/>
    <w:rsid w:val="00147225"/>
    <w:rsid w:val="00175DA6"/>
    <w:rsid w:val="001970F1"/>
    <w:rsid w:val="001B1D18"/>
    <w:rsid w:val="001B5E90"/>
    <w:rsid w:val="001C5563"/>
    <w:rsid w:val="001E44F4"/>
    <w:rsid w:val="001E64A6"/>
    <w:rsid w:val="001F4804"/>
    <w:rsid w:val="0021461D"/>
    <w:rsid w:val="00231246"/>
    <w:rsid w:val="00236C14"/>
    <w:rsid w:val="00242E41"/>
    <w:rsid w:val="00245D53"/>
    <w:rsid w:val="00257874"/>
    <w:rsid w:val="00263495"/>
    <w:rsid w:val="00273CCF"/>
    <w:rsid w:val="00274339"/>
    <w:rsid w:val="00274850"/>
    <w:rsid w:val="0027655F"/>
    <w:rsid w:val="00280327"/>
    <w:rsid w:val="00285235"/>
    <w:rsid w:val="00293338"/>
    <w:rsid w:val="00293F6E"/>
    <w:rsid w:val="002A21B4"/>
    <w:rsid w:val="002F3007"/>
    <w:rsid w:val="003108A6"/>
    <w:rsid w:val="00332FFA"/>
    <w:rsid w:val="00354422"/>
    <w:rsid w:val="00370609"/>
    <w:rsid w:val="00384402"/>
    <w:rsid w:val="00385BEC"/>
    <w:rsid w:val="003B2F4B"/>
    <w:rsid w:val="003D0313"/>
    <w:rsid w:val="003D5112"/>
    <w:rsid w:val="003D57A2"/>
    <w:rsid w:val="003E2EF5"/>
    <w:rsid w:val="003F2A91"/>
    <w:rsid w:val="00402FE0"/>
    <w:rsid w:val="0042368C"/>
    <w:rsid w:val="0043300C"/>
    <w:rsid w:val="004739A1"/>
    <w:rsid w:val="00477F01"/>
    <w:rsid w:val="0048565D"/>
    <w:rsid w:val="004A6F27"/>
    <w:rsid w:val="004B1FD9"/>
    <w:rsid w:val="004C4806"/>
    <w:rsid w:val="004C6AF1"/>
    <w:rsid w:val="004D7004"/>
    <w:rsid w:val="004E40CF"/>
    <w:rsid w:val="004F362A"/>
    <w:rsid w:val="00517250"/>
    <w:rsid w:val="00530CEC"/>
    <w:rsid w:val="00531DD4"/>
    <w:rsid w:val="00543ED1"/>
    <w:rsid w:val="0058121E"/>
    <w:rsid w:val="0058585E"/>
    <w:rsid w:val="005945E6"/>
    <w:rsid w:val="005A0BFA"/>
    <w:rsid w:val="005A3ADF"/>
    <w:rsid w:val="005C6BF0"/>
    <w:rsid w:val="005D2775"/>
    <w:rsid w:val="005D3A7F"/>
    <w:rsid w:val="005E3187"/>
    <w:rsid w:val="005E437B"/>
    <w:rsid w:val="005F15E5"/>
    <w:rsid w:val="005F2402"/>
    <w:rsid w:val="0060263F"/>
    <w:rsid w:val="0061035F"/>
    <w:rsid w:val="006239A3"/>
    <w:rsid w:val="00625CC1"/>
    <w:rsid w:val="0063027A"/>
    <w:rsid w:val="006302D9"/>
    <w:rsid w:val="00675708"/>
    <w:rsid w:val="006973EB"/>
    <w:rsid w:val="006A4161"/>
    <w:rsid w:val="006A7D0F"/>
    <w:rsid w:val="006B334D"/>
    <w:rsid w:val="006B621E"/>
    <w:rsid w:val="006B7012"/>
    <w:rsid w:val="006E50F2"/>
    <w:rsid w:val="006E5183"/>
    <w:rsid w:val="006F10AC"/>
    <w:rsid w:val="006F245A"/>
    <w:rsid w:val="00707DE3"/>
    <w:rsid w:val="00710A13"/>
    <w:rsid w:val="007136AF"/>
    <w:rsid w:val="00716148"/>
    <w:rsid w:val="00725F29"/>
    <w:rsid w:val="00726A77"/>
    <w:rsid w:val="00741FCE"/>
    <w:rsid w:val="00754F22"/>
    <w:rsid w:val="00766D71"/>
    <w:rsid w:val="0077307F"/>
    <w:rsid w:val="007C5E46"/>
    <w:rsid w:val="007F20F9"/>
    <w:rsid w:val="00816FA0"/>
    <w:rsid w:val="00832BDA"/>
    <w:rsid w:val="00835FA0"/>
    <w:rsid w:val="00837C7B"/>
    <w:rsid w:val="00846FB2"/>
    <w:rsid w:val="00871B04"/>
    <w:rsid w:val="00871FFB"/>
    <w:rsid w:val="008829E3"/>
    <w:rsid w:val="008942FB"/>
    <w:rsid w:val="00897BA8"/>
    <w:rsid w:val="008A6858"/>
    <w:rsid w:val="008C4439"/>
    <w:rsid w:val="008E5F33"/>
    <w:rsid w:val="00905FFB"/>
    <w:rsid w:val="00924627"/>
    <w:rsid w:val="009323C5"/>
    <w:rsid w:val="00941879"/>
    <w:rsid w:val="00985A4B"/>
    <w:rsid w:val="00992CC5"/>
    <w:rsid w:val="009963E0"/>
    <w:rsid w:val="009A5839"/>
    <w:rsid w:val="009A5ADC"/>
    <w:rsid w:val="009C367D"/>
    <w:rsid w:val="009C6B35"/>
    <w:rsid w:val="009D29CF"/>
    <w:rsid w:val="00A05954"/>
    <w:rsid w:val="00A05D35"/>
    <w:rsid w:val="00A24E2A"/>
    <w:rsid w:val="00A3783F"/>
    <w:rsid w:val="00A5008C"/>
    <w:rsid w:val="00A63650"/>
    <w:rsid w:val="00A67952"/>
    <w:rsid w:val="00A67F41"/>
    <w:rsid w:val="00AB39EC"/>
    <w:rsid w:val="00AF07CC"/>
    <w:rsid w:val="00B53BD8"/>
    <w:rsid w:val="00B75C8A"/>
    <w:rsid w:val="00B83B46"/>
    <w:rsid w:val="00B91175"/>
    <w:rsid w:val="00BB0AE6"/>
    <w:rsid w:val="00BB4BBB"/>
    <w:rsid w:val="00BF6E89"/>
    <w:rsid w:val="00C028D3"/>
    <w:rsid w:val="00C46701"/>
    <w:rsid w:val="00C5452D"/>
    <w:rsid w:val="00C71511"/>
    <w:rsid w:val="00CC2E55"/>
    <w:rsid w:val="00CF3343"/>
    <w:rsid w:val="00D038BE"/>
    <w:rsid w:val="00D151F7"/>
    <w:rsid w:val="00D175BC"/>
    <w:rsid w:val="00D340D3"/>
    <w:rsid w:val="00D44AD2"/>
    <w:rsid w:val="00D52744"/>
    <w:rsid w:val="00D56788"/>
    <w:rsid w:val="00D571B7"/>
    <w:rsid w:val="00D7128B"/>
    <w:rsid w:val="00D73A50"/>
    <w:rsid w:val="00D73C0B"/>
    <w:rsid w:val="00DA2F90"/>
    <w:rsid w:val="00DB1846"/>
    <w:rsid w:val="00DB7A0B"/>
    <w:rsid w:val="00DB7AD4"/>
    <w:rsid w:val="00DC027D"/>
    <w:rsid w:val="00DD357E"/>
    <w:rsid w:val="00DD5A4E"/>
    <w:rsid w:val="00E22A83"/>
    <w:rsid w:val="00E46B07"/>
    <w:rsid w:val="00E67D16"/>
    <w:rsid w:val="00E92C2F"/>
    <w:rsid w:val="00EE60F6"/>
    <w:rsid w:val="00EF040F"/>
    <w:rsid w:val="00EF4706"/>
    <w:rsid w:val="00EF767F"/>
    <w:rsid w:val="00F01130"/>
    <w:rsid w:val="00F13AF3"/>
    <w:rsid w:val="00F15E57"/>
    <w:rsid w:val="00F22AD6"/>
    <w:rsid w:val="00F27646"/>
    <w:rsid w:val="00F540BC"/>
    <w:rsid w:val="00F57734"/>
    <w:rsid w:val="00F70423"/>
    <w:rsid w:val="00F706B5"/>
    <w:rsid w:val="00FA0A6D"/>
    <w:rsid w:val="00FC5D78"/>
    <w:rsid w:val="00FD67DA"/>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22936">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24492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8CFB34E903E5403C873FDEF4118AD852"/>
        <w:category>
          <w:name w:val="Geral"/>
          <w:gallery w:val="placeholder"/>
        </w:category>
        <w:types>
          <w:type w:val="bbPlcHdr"/>
        </w:types>
        <w:behaviors>
          <w:behavior w:val="content"/>
        </w:behaviors>
        <w:guid w:val="{BF7912CD-F534-4EB0-95F2-B1D5878C9519}"/>
      </w:docPartPr>
      <w:docPartBody>
        <w:p w:rsidR="00AA3037" w:rsidRDefault="00E976B3" w:rsidP="00E976B3">
          <w:pPr>
            <w:pStyle w:val="8CFB34E903E5403C873FDEF4118AD85215"/>
          </w:pPr>
          <w:r w:rsidRPr="005E3187">
            <w:rPr>
              <w:rStyle w:val="TextodoEspaoReservado"/>
              <w:rFonts w:ascii="Arial Narrow" w:hAnsi="Arial Narrow"/>
              <w:color w:val="C00000"/>
            </w:rPr>
            <w:t>000.000,00</w:t>
          </w:r>
        </w:p>
      </w:docPartBody>
    </w:docPart>
    <w:docPart>
      <w:docPartPr>
        <w:name w:val="33BA38BD2D77442E9230A16E78AEB7FB"/>
        <w:category>
          <w:name w:val="Geral"/>
          <w:gallery w:val="placeholder"/>
        </w:category>
        <w:types>
          <w:type w:val="bbPlcHdr"/>
        </w:types>
        <w:behaviors>
          <w:behavior w:val="content"/>
        </w:behaviors>
        <w:guid w:val="{637E0534-5524-4FFB-9827-8D68866FF777}"/>
      </w:docPartPr>
      <w:docPartBody>
        <w:p w:rsidR="00AA3037" w:rsidRDefault="00E976B3" w:rsidP="00E976B3">
          <w:pPr>
            <w:pStyle w:val="33BA38BD2D77442E9230A16E78AEB7FB15"/>
          </w:pPr>
          <w:r w:rsidRPr="005E3187">
            <w:rPr>
              <w:rStyle w:val="TextodoEspaoReservado"/>
              <w:rFonts w:ascii="Arial Narrow" w:hAnsi="Arial Narrow"/>
              <w:color w:val="C00000"/>
            </w:rPr>
            <w:t>inserir valor por extenso</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8A0B6CAF1C0043628B425E9B278CA13C"/>
        <w:category>
          <w:name w:val="Geral"/>
          <w:gallery w:val="placeholder"/>
        </w:category>
        <w:types>
          <w:type w:val="bbPlcHdr"/>
        </w:types>
        <w:behaviors>
          <w:behavior w:val="content"/>
        </w:behaviors>
        <w:guid w:val="{235A5E61-1D7F-4DFF-84A9-98C8C1D9997A}"/>
      </w:docPartPr>
      <w:docPartBody>
        <w:p w:rsidR="00AA3037" w:rsidRDefault="00E976B3" w:rsidP="00E976B3">
          <w:pPr>
            <w:pStyle w:val="8A0B6CAF1C0043628B425E9B278CA13C9"/>
          </w:pPr>
          <w:r>
            <w:rPr>
              <w:rFonts w:ascii="Arial Narrow" w:hAnsi="Arial Narrow"/>
              <w:color w:val="C00000"/>
              <w:szCs w:val="22"/>
            </w:rPr>
            <w:t>endereço da empresa</w:t>
          </w:r>
        </w:p>
      </w:docPartBody>
    </w:docPart>
    <w:docPart>
      <w:docPartPr>
        <w:name w:val="9B5A5D45048645AB8D0FDE6E4D02FA3A"/>
        <w:category>
          <w:name w:val="Geral"/>
          <w:gallery w:val="placeholder"/>
        </w:category>
        <w:types>
          <w:type w:val="bbPlcHdr"/>
        </w:types>
        <w:behaviors>
          <w:behavior w:val="content"/>
        </w:behaviors>
        <w:guid w:val="{37784E48-AAFD-4A85-8DB1-DD1EBE2BFBCF}"/>
      </w:docPartPr>
      <w:docPartBody>
        <w:p w:rsidR="00AA3037" w:rsidRDefault="00E976B3" w:rsidP="00E976B3">
          <w:pPr>
            <w:pStyle w:val="9B5A5D45048645AB8D0FDE6E4D02FA3A9"/>
          </w:pPr>
          <w:r>
            <w:rPr>
              <w:rFonts w:ascii="Arial Narrow" w:hAnsi="Arial Narrow"/>
              <w:color w:val="C00000"/>
              <w:szCs w:val="22"/>
            </w:rPr>
            <w:t>xx.xxx-xx</w:t>
          </w:r>
        </w:p>
      </w:docPartBody>
    </w:docPart>
    <w:docPart>
      <w:docPartPr>
        <w:name w:val="07DBC4F080BF4608BB38093A740C77A9"/>
        <w:category>
          <w:name w:val="Geral"/>
          <w:gallery w:val="placeholder"/>
        </w:category>
        <w:types>
          <w:type w:val="bbPlcHdr"/>
        </w:types>
        <w:behaviors>
          <w:behavior w:val="content"/>
        </w:behaviors>
        <w:guid w:val="{4FA4927E-FA5C-4519-A3E2-231A2482A822}"/>
      </w:docPartPr>
      <w:docPartBody>
        <w:p w:rsidR="00AA3037" w:rsidRDefault="00E976B3" w:rsidP="00E976B3">
          <w:pPr>
            <w:pStyle w:val="07DBC4F080BF4608BB38093A740C77A99"/>
          </w:pPr>
          <w:r>
            <w:rPr>
              <w:rFonts w:ascii="Arial Narrow" w:hAnsi="Arial Narrow"/>
              <w:color w:val="C00000"/>
              <w:szCs w:val="22"/>
            </w:rPr>
            <w:t>nome do representante</w:t>
          </w:r>
        </w:p>
      </w:docPartBody>
    </w:docPart>
    <w:docPart>
      <w:docPartPr>
        <w:name w:val="7D01BE32DD6E49D7ADB1BBC3D7E4395D"/>
        <w:category>
          <w:name w:val="Geral"/>
          <w:gallery w:val="placeholder"/>
        </w:category>
        <w:types>
          <w:type w:val="bbPlcHdr"/>
        </w:types>
        <w:behaviors>
          <w:behavior w:val="content"/>
        </w:behaviors>
        <w:guid w:val="{32531820-12B0-43E3-B117-C40EBBC71EB2}"/>
      </w:docPartPr>
      <w:docPartBody>
        <w:p w:rsidR="00AA3037" w:rsidRDefault="00E976B3" w:rsidP="00E976B3">
          <w:pPr>
            <w:pStyle w:val="7D01BE32DD6E49D7ADB1BBC3D7E4395D9"/>
          </w:pPr>
          <w:r>
            <w:rPr>
              <w:rFonts w:ascii="Arial Narrow" w:hAnsi="Arial Narrow"/>
              <w:color w:val="C00000"/>
              <w:szCs w:val="22"/>
            </w:rPr>
            <w:t>xxx.xxx.xxx-xx</w:t>
          </w:r>
        </w:p>
      </w:docPartBody>
    </w:docPart>
    <w:docPart>
      <w:docPartPr>
        <w:name w:val="DE9155667AAC433B9F30E09B2434D532"/>
        <w:category>
          <w:name w:val="Geral"/>
          <w:gallery w:val="placeholder"/>
        </w:category>
        <w:types>
          <w:type w:val="bbPlcHdr"/>
        </w:types>
        <w:behaviors>
          <w:behavior w:val="content"/>
        </w:behaviors>
        <w:guid w:val="{5DDBBC14-A743-4DD3-A41E-43FF0CD4D4B0}"/>
      </w:docPartPr>
      <w:docPartBody>
        <w:p w:rsidR="00AA3037" w:rsidRDefault="00E976B3" w:rsidP="00E976B3">
          <w:pPr>
            <w:pStyle w:val="DE9155667AAC433B9F30E09B2434D5329"/>
          </w:pPr>
          <w:r>
            <w:rPr>
              <w:rFonts w:ascii="Arial Narrow" w:hAnsi="Arial Narrow"/>
              <w:color w:val="C00000"/>
              <w:szCs w:val="22"/>
            </w:rPr>
            <w:t>xxxxxxxx-x</w:t>
          </w:r>
        </w:p>
      </w:docPartBody>
    </w:docPart>
    <w:docPart>
      <w:docPartPr>
        <w:name w:val="DCBECBF13B4547A39C045CEDC35DA55B"/>
        <w:category>
          <w:name w:val="Geral"/>
          <w:gallery w:val="placeholder"/>
        </w:category>
        <w:types>
          <w:type w:val="bbPlcHdr"/>
        </w:types>
        <w:behaviors>
          <w:behavior w:val="content"/>
        </w:behaviors>
        <w:guid w:val="{E53140DE-0D33-49D0-A51E-03FC244774EE}"/>
      </w:docPartPr>
      <w:docPartBody>
        <w:p w:rsidR="00AA3037" w:rsidRDefault="00E976B3" w:rsidP="00E976B3">
          <w:pPr>
            <w:pStyle w:val="DCBECBF13B4547A39C045CEDC35DA55B8"/>
          </w:pPr>
          <w:r>
            <w:rPr>
              <w:rFonts w:ascii="Arial Narrow" w:hAnsi="Arial Narrow"/>
              <w:color w:val="C00000"/>
              <w:szCs w:val="22"/>
            </w:rPr>
            <w:t>xx.xxx.xxx/xxxx-xx</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63C404AB9C46419EA2A0A6A1073F3272"/>
        <w:category>
          <w:name w:val="Geral"/>
          <w:gallery w:val="placeholder"/>
        </w:category>
        <w:types>
          <w:type w:val="bbPlcHdr"/>
        </w:types>
        <w:behaviors>
          <w:behavior w:val="content"/>
        </w:behaviors>
        <w:guid w:val="{00C1466C-832C-40FE-8418-290E1B4437B6}"/>
      </w:docPartPr>
      <w:docPartBody>
        <w:p w:rsidR="00000000" w:rsidRDefault="006069AF" w:rsidP="006069AF">
          <w:pPr>
            <w:pStyle w:val="63C404AB9C46419EA2A0A6A1073F3272"/>
          </w:pPr>
          <w:r>
            <w:rPr>
              <w:rStyle w:val="TextodoEspaoReservado"/>
              <w:color w:val="C00000"/>
            </w:rPr>
            <w:t>ADICIONAR NOME DA EMPRESA</w:t>
          </w:r>
        </w:p>
      </w:docPartBody>
    </w:docPart>
    <w:docPart>
      <w:docPartPr>
        <w:name w:val="EAB8885F9B284C0CBD818957E7D3C6CA"/>
        <w:category>
          <w:name w:val="Geral"/>
          <w:gallery w:val="placeholder"/>
        </w:category>
        <w:types>
          <w:type w:val="bbPlcHdr"/>
        </w:types>
        <w:behaviors>
          <w:behavior w:val="content"/>
        </w:behaviors>
        <w:guid w:val="{756B6304-BD9D-4684-9D2A-5D485EAB7323}"/>
      </w:docPartPr>
      <w:docPartBody>
        <w:p w:rsidR="00000000" w:rsidRDefault="006069AF" w:rsidP="006069AF">
          <w:pPr>
            <w:pStyle w:val="EAB8885F9B284C0CBD818957E7D3C6CA"/>
          </w:pPr>
          <w:r w:rsidRPr="005E3187">
            <w:rPr>
              <w:rStyle w:val="TextodoEspaoReservado"/>
              <w:rFonts w:ascii="Arial Narrow" w:hAnsi="Arial Narrow"/>
              <w:color w:val="C00000"/>
            </w:rPr>
            <w:t>escolher modalidade</w:t>
          </w:r>
        </w:p>
      </w:docPartBody>
    </w:docPart>
    <w:docPart>
      <w:docPartPr>
        <w:name w:val="747AC157F6F74B9A9841CB7FEBAD8C29"/>
        <w:category>
          <w:name w:val="Geral"/>
          <w:gallery w:val="placeholder"/>
        </w:category>
        <w:types>
          <w:type w:val="bbPlcHdr"/>
        </w:types>
        <w:behaviors>
          <w:behavior w:val="content"/>
        </w:behaviors>
        <w:guid w:val="{03007BBC-9A18-428A-9BBC-50EB0403EC35}"/>
      </w:docPartPr>
      <w:docPartBody>
        <w:p w:rsidR="00000000" w:rsidRDefault="006069AF" w:rsidP="006069AF">
          <w:pPr>
            <w:pStyle w:val="747AC157F6F74B9A9841CB7FEBAD8C29"/>
          </w:pPr>
          <w:r w:rsidRPr="005E3187">
            <w:rPr>
              <w:rStyle w:val="TextodoEspaoReservado"/>
              <w:color w:val="C00000"/>
            </w:rPr>
            <w:t>..../ano</w:t>
          </w:r>
        </w:p>
      </w:docPartBody>
    </w:docPart>
    <w:docPart>
      <w:docPartPr>
        <w:name w:val="AA3CA309FA84471A993F3BE326ABBA00"/>
        <w:category>
          <w:name w:val="Geral"/>
          <w:gallery w:val="placeholder"/>
        </w:category>
        <w:types>
          <w:type w:val="bbPlcHdr"/>
        </w:types>
        <w:behaviors>
          <w:behavior w:val="content"/>
        </w:behaviors>
        <w:guid w:val="{896F50B7-F992-4032-9EF5-4CAFBF9A3C05}"/>
      </w:docPartPr>
      <w:docPartBody>
        <w:p w:rsidR="00000000" w:rsidRDefault="006069AF" w:rsidP="006069AF">
          <w:pPr>
            <w:pStyle w:val="AA3CA309FA84471A993F3BE326ABBA00"/>
          </w:pPr>
          <w:r w:rsidRPr="005E3187">
            <w:rPr>
              <w:rStyle w:val="TextodoEspaoReservado"/>
              <w:rFonts w:ascii="Arial Narrow" w:hAnsi="Arial Narrow"/>
              <w:color w:val="C00000"/>
            </w:rPr>
            <w:t>escolher modalidade</w:t>
          </w:r>
        </w:p>
      </w:docPartBody>
    </w:docPart>
    <w:docPart>
      <w:docPartPr>
        <w:name w:val="CCB170A9E5CB4632AA3AB0B59DF8B6A7"/>
        <w:category>
          <w:name w:val="Geral"/>
          <w:gallery w:val="placeholder"/>
        </w:category>
        <w:types>
          <w:type w:val="bbPlcHdr"/>
        </w:types>
        <w:behaviors>
          <w:behavior w:val="content"/>
        </w:behaviors>
        <w:guid w:val="{1E0794F6-B029-4AE7-9288-EDEC7942CA24}"/>
      </w:docPartPr>
      <w:docPartBody>
        <w:p w:rsidR="00000000" w:rsidRDefault="006069AF" w:rsidP="006069AF">
          <w:pPr>
            <w:pStyle w:val="CCB170A9E5CB4632AA3AB0B59DF8B6A7"/>
          </w:pPr>
          <w:r w:rsidRPr="005E3187">
            <w:rPr>
              <w:rStyle w:val="TextodoEspaoReservado"/>
              <w:color w:val="C00000"/>
            </w:rPr>
            <w:t>..../ano</w:t>
          </w:r>
        </w:p>
      </w:docPartBody>
    </w:docPart>
    <w:docPart>
      <w:docPartPr>
        <w:name w:val="F2F2718370574FF48B6BF525043E7F1E"/>
        <w:category>
          <w:name w:val="Geral"/>
          <w:gallery w:val="placeholder"/>
        </w:category>
        <w:types>
          <w:type w:val="bbPlcHdr"/>
        </w:types>
        <w:behaviors>
          <w:behavior w:val="content"/>
        </w:behaviors>
        <w:guid w:val="{C23068B5-AE5B-4011-AA07-7C5EE191CA49}"/>
      </w:docPartPr>
      <w:docPartBody>
        <w:p w:rsidR="00000000" w:rsidRDefault="006069AF" w:rsidP="006069AF">
          <w:pPr>
            <w:pStyle w:val="F2F2718370574FF48B6BF525043E7F1E"/>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0D3C93"/>
    <w:rsid w:val="00113BB3"/>
    <w:rsid w:val="001458CB"/>
    <w:rsid w:val="001805CE"/>
    <w:rsid w:val="001C6EEC"/>
    <w:rsid w:val="002531F0"/>
    <w:rsid w:val="0025507F"/>
    <w:rsid w:val="002945BF"/>
    <w:rsid w:val="00343922"/>
    <w:rsid w:val="00364283"/>
    <w:rsid w:val="003A4461"/>
    <w:rsid w:val="0041178F"/>
    <w:rsid w:val="00421123"/>
    <w:rsid w:val="004A0E28"/>
    <w:rsid w:val="004A1A6B"/>
    <w:rsid w:val="004B44C5"/>
    <w:rsid w:val="004E4A3A"/>
    <w:rsid w:val="004F1030"/>
    <w:rsid w:val="00516BBD"/>
    <w:rsid w:val="00547929"/>
    <w:rsid w:val="00570FB1"/>
    <w:rsid w:val="005D12D6"/>
    <w:rsid w:val="005F2C11"/>
    <w:rsid w:val="006069AF"/>
    <w:rsid w:val="00631B33"/>
    <w:rsid w:val="00660507"/>
    <w:rsid w:val="00712AC7"/>
    <w:rsid w:val="00784A88"/>
    <w:rsid w:val="00857BAD"/>
    <w:rsid w:val="00892847"/>
    <w:rsid w:val="009A4347"/>
    <w:rsid w:val="00A17E8D"/>
    <w:rsid w:val="00A85898"/>
    <w:rsid w:val="00A95CA2"/>
    <w:rsid w:val="00AA3037"/>
    <w:rsid w:val="00AD15F7"/>
    <w:rsid w:val="00AF5F19"/>
    <w:rsid w:val="00B1574A"/>
    <w:rsid w:val="00BC1FA6"/>
    <w:rsid w:val="00C00961"/>
    <w:rsid w:val="00C840B9"/>
    <w:rsid w:val="00C92FCC"/>
    <w:rsid w:val="00DA7DC5"/>
    <w:rsid w:val="00E9051D"/>
    <w:rsid w:val="00E976B3"/>
    <w:rsid w:val="00F217E9"/>
    <w:rsid w:val="00F2324B"/>
    <w:rsid w:val="00F24773"/>
    <w:rsid w:val="00F36F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6069AF"/>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7E3BBF21E4F84715866DB982471A3ED9">
    <w:name w:val="7E3BBF21E4F84715866DB982471A3ED9"/>
    <w:rsid w:val="00A17E8D"/>
  </w:style>
  <w:style w:type="paragraph" w:customStyle="1" w:styleId="6331BFAE939B4CE88ABC8E12195AD41E">
    <w:name w:val="6331BFAE939B4CE88ABC8E12195AD41E"/>
    <w:rsid w:val="00A17E8D"/>
  </w:style>
  <w:style w:type="paragraph" w:customStyle="1" w:styleId="E630DD5045544399989C86DF6F92677C">
    <w:name w:val="E630DD5045544399989C86DF6F92677C"/>
    <w:rsid w:val="00A17E8D"/>
  </w:style>
  <w:style w:type="paragraph" w:customStyle="1" w:styleId="5464A0CCEF5C4FDAAF562B98119D80C7">
    <w:name w:val="5464A0CCEF5C4FDAAF562B98119D80C7"/>
    <w:rsid w:val="00A17E8D"/>
  </w:style>
  <w:style w:type="paragraph" w:customStyle="1" w:styleId="B4D7F7F4FBFB4B7E8CC2E0DD8AC534B5">
    <w:name w:val="B4D7F7F4FBFB4B7E8CC2E0DD8AC534B5"/>
    <w:rsid w:val="00A17E8D"/>
  </w:style>
  <w:style w:type="paragraph" w:customStyle="1" w:styleId="7E23860CEA03424AAF8DCC3ABCACB8DA">
    <w:name w:val="7E23860CEA03424AAF8DCC3ABCACB8DA"/>
    <w:rsid w:val="00A17E8D"/>
  </w:style>
  <w:style w:type="paragraph" w:customStyle="1" w:styleId="C2DBC09115964478915BD4F50C49AEE8">
    <w:name w:val="C2DBC09115964478915BD4F50C49AEE8"/>
    <w:rsid w:val="00A17E8D"/>
  </w:style>
  <w:style w:type="paragraph" w:customStyle="1" w:styleId="10F32625F66E403CA592E7C5ACE9AE95">
    <w:name w:val="10F32625F66E403CA592E7C5ACE9AE95"/>
    <w:rsid w:val="00A17E8D"/>
  </w:style>
  <w:style w:type="paragraph" w:customStyle="1" w:styleId="A30B620B018C4265A444AD1D46453049">
    <w:name w:val="A30B620B018C4265A444AD1D46453049"/>
    <w:rsid w:val="00A17E8D"/>
  </w:style>
  <w:style w:type="paragraph" w:customStyle="1" w:styleId="3A939FEAC1B349B192DA616070AC656A">
    <w:name w:val="3A939FEAC1B349B192DA616070AC656A"/>
    <w:rsid w:val="00A17E8D"/>
  </w:style>
  <w:style w:type="paragraph" w:customStyle="1" w:styleId="392B661858A347B1910197840E6259CC">
    <w:name w:val="392B661858A347B1910197840E6259CC"/>
    <w:rsid w:val="00A17E8D"/>
  </w:style>
  <w:style w:type="paragraph" w:customStyle="1" w:styleId="10D180ACE175443389DF09E3C39D5C27">
    <w:name w:val="10D180ACE175443389DF09E3C39D5C27"/>
    <w:rsid w:val="00A17E8D"/>
  </w:style>
  <w:style w:type="paragraph" w:customStyle="1" w:styleId="48504F98A4D04A418E69CD64D9712923">
    <w:name w:val="48504F98A4D04A418E69CD64D9712923"/>
    <w:rsid w:val="00A17E8D"/>
  </w:style>
  <w:style w:type="paragraph" w:customStyle="1" w:styleId="D97E415094604B14807F8A3709314487">
    <w:name w:val="D97E415094604B14807F8A3709314487"/>
    <w:rsid w:val="00A17E8D"/>
  </w:style>
  <w:style w:type="paragraph" w:customStyle="1" w:styleId="23C0BDAD5C9B432EA7B34976F1CF1F2D">
    <w:name w:val="23C0BDAD5C9B432EA7B34976F1CF1F2D"/>
    <w:rsid w:val="00A17E8D"/>
  </w:style>
  <w:style w:type="paragraph" w:customStyle="1" w:styleId="20256B135D1E44B095CE86D342DA15C0">
    <w:name w:val="20256B135D1E44B095CE86D342DA15C0"/>
    <w:rsid w:val="00A17E8D"/>
  </w:style>
  <w:style w:type="paragraph" w:customStyle="1" w:styleId="7558F258E5D24136885FC105BBCCC44D">
    <w:name w:val="7558F258E5D24136885FC105BBCCC44D"/>
    <w:rsid w:val="00A17E8D"/>
  </w:style>
  <w:style w:type="paragraph" w:customStyle="1" w:styleId="FD45B7B116CF47C6B65C5F04C7EBCAA7">
    <w:name w:val="FD45B7B116CF47C6B65C5F04C7EBCAA7"/>
    <w:rsid w:val="00A17E8D"/>
  </w:style>
  <w:style w:type="paragraph" w:customStyle="1" w:styleId="17A39DF25D0A4E3FA04D44D25595CAB1">
    <w:name w:val="17A39DF25D0A4E3FA04D44D25595CAB1"/>
    <w:rsid w:val="00A17E8D"/>
  </w:style>
  <w:style w:type="paragraph" w:customStyle="1" w:styleId="90FF13FAF09A43F5B7CC6D766E2C36BD">
    <w:name w:val="90FF13FAF09A43F5B7CC6D766E2C36BD"/>
    <w:rsid w:val="00A17E8D"/>
  </w:style>
  <w:style w:type="paragraph" w:customStyle="1" w:styleId="5631B483D14E44DD8E8A32386E8C9E30">
    <w:name w:val="5631B483D14E44DD8E8A32386E8C9E30"/>
    <w:rsid w:val="00A17E8D"/>
  </w:style>
  <w:style w:type="paragraph" w:customStyle="1" w:styleId="F0C80794F39A4E1C870F683A7852A584">
    <w:name w:val="F0C80794F39A4E1C870F683A7852A584"/>
    <w:rsid w:val="00A17E8D"/>
  </w:style>
  <w:style w:type="paragraph" w:customStyle="1" w:styleId="DE29FFE300F34A528DBA4B7382E257E8">
    <w:name w:val="DE29FFE300F34A528DBA4B7382E257E8"/>
    <w:rsid w:val="00A17E8D"/>
  </w:style>
  <w:style w:type="paragraph" w:customStyle="1" w:styleId="251F5CD3EA7E4B798AB3F304AAE2181B">
    <w:name w:val="251F5CD3EA7E4B798AB3F304AAE2181B"/>
    <w:rsid w:val="00A17E8D"/>
  </w:style>
  <w:style w:type="paragraph" w:customStyle="1" w:styleId="DCA2C3C0A5374ABDA8EC8B2BAED4871F">
    <w:name w:val="DCA2C3C0A5374ABDA8EC8B2BAED4871F"/>
    <w:rsid w:val="001C6EEC"/>
  </w:style>
  <w:style w:type="paragraph" w:customStyle="1" w:styleId="F61CF2C2C3C24850B90E7DF5038E6FA8">
    <w:name w:val="F61CF2C2C3C24850B90E7DF5038E6FA8"/>
    <w:rsid w:val="00343922"/>
  </w:style>
  <w:style w:type="paragraph" w:customStyle="1" w:styleId="E05B965D386B4E5BB9172AB40F9BA2FD">
    <w:name w:val="E05B965D386B4E5BB9172AB40F9BA2FD"/>
    <w:rsid w:val="00343922"/>
  </w:style>
  <w:style w:type="paragraph" w:customStyle="1" w:styleId="F8F3866A569F4E3CA151359105D69F65">
    <w:name w:val="F8F3866A569F4E3CA151359105D69F65"/>
    <w:rsid w:val="00343922"/>
  </w:style>
  <w:style w:type="paragraph" w:customStyle="1" w:styleId="96F3D38E07ED416FAAEB3ABB0F5C04CC">
    <w:name w:val="96F3D38E07ED416FAAEB3ABB0F5C04CC"/>
    <w:rsid w:val="00343922"/>
  </w:style>
  <w:style w:type="paragraph" w:customStyle="1" w:styleId="54B23E1D87A348B6B00B43E05BB823FD">
    <w:name w:val="54B23E1D87A348B6B00B43E05BB823FD"/>
    <w:rsid w:val="00343922"/>
  </w:style>
  <w:style w:type="paragraph" w:customStyle="1" w:styleId="A44416B2FA894A0E8D02640AFD3D17B0">
    <w:name w:val="A44416B2FA894A0E8D02640AFD3D17B0"/>
    <w:rsid w:val="00343922"/>
  </w:style>
  <w:style w:type="paragraph" w:customStyle="1" w:styleId="985AB05BB4324EA1AB624D3A5C86F3B3">
    <w:name w:val="985AB05BB4324EA1AB624D3A5C86F3B3"/>
    <w:rsid w:val="00343922"/>
  </w:style>
  <w:style w:type="paragraph" w:customStyle="1" w:styleId="F00B6F79D7844EA29F6709E259024FC3">
    <w:name w:val="F00B6F79D7844EA29F6709E259024FC3"/>
    <w:rsid w:val="00343922"/>
  </w:style>
  <w:style w:type="paragraph" w:customStyle="1" w:styleId="C39904842D23439B9A3F52AAFB80CE0A">
    <w:name w:val="C39904842D23439B9A3F52AAFB80CE0A"/>
    <w:rsid w:val="00343922"/>
  </w:style>
  <w:style w:type="paragraph" w:customStyle="1" w:styleId="5CC6F69EC4374F87B2D28587608C0E37">
    <w:name w:val="5CC6F69EC4374F87B2D28587608C0E37"/>
    <w:rsid w:val="00343922"/>
  </w:style>
  <w:style w:type="paragraph" w:customStyle="1" w:styleId="9FFD0DDBD0EC4F9DBB0368BA7B473B1B">
    <w:name w:val="9FFD0DDBD0EC4F9DBB0368BA7B473B1B"/>
    <w:rsid w:val="00343922"/>
  </w:style>
  <w:style w:type="paragraph" w:customStyle="1" w:styleId="84EB2FC4D4BE475284DB709B351C1384">
    <w:name w:val="84EB2FC4D4BE475284DB709B351C1384"/>
    <w:rsid w:val="00343922"/>
  </w:style>
  <w:style w:type="paragraph" w:customStyle="1" w:styleId="2D38443819A5478EBF9986639C651DBC">
    <w:name w:val="2D38443819A5478EBF9986639C651DBC"/>
    <w:rsid w:val="00343922"/>
  </w:style>
  <w:style w:type="paragraph" w:customStyle="1" w:styleId="13FC2534306A453083EBA1C54F8C3B35">
    <w:name w:val="13FC2534306A453083EBA1C54F8C3B35"/>
    <w:rsid w:val="00343922"/>
  </w:style>
  <w:style w:type="paragraph" w:customStyle="1" w:styleId="D5A05FC0A91F40DAB000A1A6E952F666">
    <w:name w:val="D5A05FC0A91F40DAB000A1A6E952F666"/>
    <w:rsid w:val="00343922"/>
  </w:style>
  <w:style w:type="paragraph" w:customStyle="1" w:styleId="7E604CF90E2144F7B36B68F1D5ABAD5E">
    <w:name w:val="7E604CF90E2144F7B36B68F1D5ABAD5E"/>
    <w:rsid w:val="00343922"/>
  </w:style>
  <w:style w:type="paragraph" w:customStyle="1" w:styleId="48AAEFDDA1474CF7B7FCBF77CD56688D">
    <w:name w:val="48AAEFDDA1474CF7B7FCBF77CD56688D"/>
    <w:rsid w:val="00343922"/>
  </w:style>
  <w:style w:type="paragraph" w:customStyle="1" w:styleId="E1C424AC9E884F6BA9F82A148A946BC8">
    <w:name w:val="E1C424AC9E884F6BA9F82A148A946BC8"/>
    <w:rsid w:val="00343922"/>
  </w:style>
  <w:style w:type="paragraph" w:customStyle="1" w:styleId="84A3CBDB615A45BEB1936832D6A29857">
    <w:name w:val="84A3CBDB615A45BEB1936832D6A29857"/>
    <w:rsid w:val="00343922"/>
  </w:style>
  <w:style w:type="paragraph" w:customStyle="1" w:styleId="C3CDE55207CB421FB75E3F150E57686D">
    <w:name w:val="C3CDE55207CB421FB75E3F150E57686D"/>
    <w:rsid w:val="00343922"/>
  </w:style>
  <w:style w:type="paragraph" w:customStyle="1" w:styleId="0A92C4C481EE48C987BDD160C1C892D7">
    <w:name w:val="0A92C4C481EE48C987BDD160C1C892D7"/>
    <w:rsid w:val="00343922"/>
  </w:style>
  <w:style w:type="paragraph" w:customStyle="1" w:styleId="D5013FDD4DE643C7934E4C61E9BA2A3B">
    <w:name w:val="D5013FDD4DE643C7934E4C61E9BA2A3B"/>
    <w:rsid w:val="00343922"/>
  </w:style>
  <w:style w:type="paragraph" w:customStyle="1" w:styleId="22ED0E5DB6A44B0EAB2A4FCB5B61ECB9">
    <w:name w:val="22ED0E5DB6A44B0EAB2A4FCB5B61ECB9"/>
    <w:rsid w:val="00343922"/>
  </w:style>
  <w:style w:type="paragraph" w:customStyle="1" w:styleId="113EBC6CC3084A39B0F531EC3F6A6CCF">
    <w:name w:val="113EBC6CC3084A39B0F531EC3F6A6CCF"/>
    <w:rsid w:val="00343922"/>
  </w:style>
  <w:style w:type="paragraph" w:customStyle="1" w:styleId="1DD45AE5310E4E0FA128E3EF29B23853">
    <w:name w:val="1DD45AE5310E4E0FA128E3EF29B23853"/>
    <w:rsid w:val="00343922"/>
  </w:style>
  <w:style w:type="paragraph" w:customStyle="1" w:styleId="2EF861A325D74B1DB13FC8EFE9667745">
    <w:name w:val="2EF861A325D74B1DB13FC8EFE9667745"/>
    <w:rsid w:val="00660507"/>
  </w:style>
  <w:style w:type="paragraph" w:customStyle="1" w:styleId="7BEBECDE96254D1697129A79E506697F">
    <w:name w:val="7BEBECDE96254D1697129A79E506697F"/>
    <w:rsid w:val="00660507"/>
  </w:style>
  <w:style w:type="paragraph" w:customStyle="1" w:styleId="E150394F9A634B099A12AC8B828AA992">
    <w:name w:val="E150394F9A634B099A12AC8B828AA992"/>
    <w:rsid w:val="00660507"/>
  </w:style>
  <w:style w:type="paragraph" w:customStyle="1" w:styleId="4FFBE377C3B24D878E953B96683E2CCA">
    <w:name w:val="4FFBE377C3B24D878E953B96683E2CCA"/>
    <w:rsid w:val="00660507"/>
  </w:style>
  <w:style w:type="paragraph" w:customStyle="1" w:styleId="96CA6A4DE1D943F6B01540A836DC37EE">
    <w:name w:val="96CA6A4DE1D943F6B01540A836DC37EE"/>
    <w:rsid w:val="00660507"/>
  </w:style>
  <w:style w:type="paragraph" w:customStyle="1" w:styleId="8C0EBC6B10FE4A02B285EF6E5D174DFE">
    <w:name w:val="8C0EBC6B10FE4A02B285EF6E5D174DFE"/>
    <w:rsid w:val="00660507"/>
  </w:style>
  <w:style w:type="paragraph" w:customStyle="1" w:styleId="F8A7AC36755A4490A07EF0803CFFD5E2">
    <w:name w:val="F8A7AC36755A4490A07EF0803CFFD5E2"/>
    <w:rsid w:val="00660507"/>
  </w:style>
  <w:style w:type="paragraph" w:customStyle="1" w:styleId="F3E43B2C5B0D49A796868CF4FB72E260">
    <w:name w:val="F3E43B2C5B0D49A796868CF4FB72E260"/>
    <w:rsid w:val="00660507"/>
  </w:style>
  <w:style w:type="paragraph" w:customStyle="1" w:styleId="C81F0B01879848F79BBFFD15DABC59D1">
    <w:name w:val="C81F0B01879848F79BBFFD15DABC59D1"/>
    <w:rsid w:val="00660507"/>
  </w:style>
  <w:style w:type="paragraph" w:customStyle="1" w:styleId="6158CC1D3AEA4377B6776F8989A22A73">
    <w:name w:val="6158CC1D3AEA4377B6776F8989A22A73"/>
    <w:rsid w:val="00660507"/>
  </w:style>
  <w:style w:type="paragraph" w:customStyle="1" w:styleId="B6E803C44DE849CDAD74AF436A11F161">
    <w:name w:val="B6E803C44DE849CDAD74AF436A11F161"/>
    <w:rsid w:val="00660507"/>
  </w:style>
  <w:style w:type="paragraph" w:customStyle="1" w:styleId="AD5B1F61E2CF4B6F952C2CDA2A82B170">
    <w:name w:val="AD5B1F61E2CF4B6F952C2CDA2A82B170"/>
    <w:rsid w:val="00660507"/>
  </w:style>
  <w:style w:type="paragraph" w:customStyle="1" w:styleId="9A9F16A055C142F38F3EA5EAE1B793BC">
    <w:name w:val="9A9F16A055C142F38F3EA5EAE1B793BC"/>
    <w:rsid w:val="00660507"/>
  </w:style>
  <w:style w:type="paragraph" w:customStyle="1" w:styleId="F8BD4F0D49DD4DE791206C926319B39C">
    <w:name w:val="F8BD4F0D49DD4DE791206C926319B39C"/>
    <w:rsid w:val="00660507"/>
  </w:style>
  <w:style w:type="paragraph" w:customStyle="1" w:styleId="33463DF2690B44F7B911EC0DDEC5A909">
    <w:name w:val="33463DF2690B44F7B911EC0DDEC5A909"/>
    <w:rsid w:val="00660507"/>
  </w:style>
  <w:style w:type="paragraph" w:customStyle="1" w:styleId="02D6D9D5A53D4B56AF24F84C7E1440AD">
    <w:name w:val="02D6D9D5A53D4B56AF24F84C7E1440AD"/>
    <w:rsid w:val="00660507"/>
  </w:style>
  <w:style w:type="paragraph" w:customStyle="1" w:styleId="E5DA2C36B09B440AAC8CD1A4F9064EFA">
    <w:name w:val="E5DA2C36B09B440AAC8CD1A4F9064EFA"/>
    <w:rsid w:val="00660507"/>
  </w:style>
  <w:style w:type="paragraph" w:customStyle="1" w:styleId="2FD45F8571CF43D3A40EAB08A1ED1D03">
    <w:name w:val="2FD45F8571CF43D3A40EAB08A1ED1D03"/>
    <w:rsid w:val="00660507"/>
  </w:style>
  <w:style w:type="paragraph" w:customStyle="1" w:styleId="6661245BE5E6446EA54CA42765AD2129">
    <w:name w:val="6661245BE5E6446EA54CA42765AD2129"/>
    <w:rsid w:val="00660507"/>
  </w:style>
  <w:style w:type="paragraph" w:customStyle="1" w:styleId="DC53D6C8241E4D04B3A17E6EE0C9B1DF">
    <w:name w:val="DC53D6C8241E4D04B3A17E6EE0C9B1DF"/>
    <w:rsid w:val="00660507"/>
  </w:style>
  <w:style w:type="paragraph" w:customStyle="1" w:styleId="1E1A7AEE8C1C4053933435CD6187AE24">
    <w:name w:val="1E1A7AEE8C1C4053933435CD6187AE24"/>
    <w:rsid w:val="00660507"/>
  </w:style>
  <w:style w:type="paragraph" w:customStyle="1" w:styleId="F5331FEBD8D74203B3BA6A8E4C0815B7">
    <w:name w:val="F5331FEBD8D74203B3BA6A8E4C0815B7"/>
    <w:rsid w:val="00660507"/>
  </w:style>
  <w:style w:type="paragraph" w:customStyle="1" w:styleId="C380ADD1ADFA46FA8F977DE73D2C7A94">
    <w:name w:val="C380ADD1ADFA46FA8F977DE73D2C7A94"/>
    <w:rsid w:val="00660507"/>
  </w:style>
  <w:style w:type="paragraph" w:customStyle="1" w:styleId="01C62310B7E74F19B82E42A599A8F4F5">
    <w:name w:val="01C62310B7E74F19B82E42A599A8F4F5"/>
    <w:rsid w:val="00660507"/>
  </w:style>
  <w:style w:type="paragraph" w:customStyle="1" w:styleId="DF6D3BB2A65C4EA68F5EC4E0BA40E659">
    <w:name w:val="DF6D3BB2A65C4EA68F5EC4E0BA40E659"/>
    <w:rsid w:val="00BC1FA6"/>
  </w:style>
  <w:style w:type="paragraph" w:customStyle="1" w:styleId="860735FE862243EC8ACD185759BEECC8">
    <w:name w:val="860735FE862243EC8ACD185759BEECC8"/>
    <w:rsid w:val="00BC1FA6"/>
  </w:style>
  <w:style w:type="paragraph" w:customStyle="1" w:styleId="FA610478A02B415997F835BDDD9B473F">
    <w:name w:val="FA610478A02B415997F835BDDD9B473F"/>
    <w:rsid w:val="00BC1FA6"/>
  </w:style>
  <w:style w:type="paragraph" w:customStyle="1" w:styleId="6FD993F3777C49AEBE2265443093AF4B">
    <w:name w:val="6FD993F3777C49AEBE2265443093AF4B"/>
    <w:rsid w:val="00BC1FA6"/>
  </w:style>
  <w:style w:type="paragraph" w:customStyle="1" w:styleId="84F44FE8F84C487487BA632D409992F3">
    <w:name w:val="84F44FE8F84C487487BA632D409992F3"/>
    <w:rsid w:val="00BC1FA6"/>
  </w:style>
  <w:style w:type="paragraph" w:customStyle="1" w:styleId="1717234B242649F4AE1269F1946B1BBE">
    <w:name w:val="1717234B242649F4AE1269F1946B1BBE"/>
    <w:rsid w:val="00BC1FA6"/>
  </w:style>
  <w:style w:type="paragraph" w:customStyle="1" w:styleId="9358AE9F07FA4C639DF4CDF14F51D69A">
    <w:name w:val="9358AE9F07FA4C639DF4CDF14F51D69A"/>
    <w:rsid w:val="00BC1FA6"/>
  </w:style>
  <w:style w:type="paragraph" w:customStyle="1" w:styleId="7E88A5785DD947BC821A96C6F0B7E912">
    <w:name w:val="7E88A5785DD947BC821A96C6F0B7E912"/>
    <w:rsid w:val="00BC1FA6"/>
  </w:style>
  <w:style w:type="paragraph" w:customStyle="1" w:styleId="A57971862C9643699FCCE1BFF0984306">
    <w:name w:val="A57971862C9643699FCCE1BFF0984306"/>
    <w:rsid w:val="00BC1FA6"/>
  </w:style>
  <w:style w:type="paragraph" w:customStyle="1" w:styleId="D8DC2EA613204466AADE32B30B5F423B">
    <w:name w:val="D8DC2EA613204466AADE32B30B5F423B"/>
    <w:rsid w:val="00BC1FA6"/>
  </w:style>
  <w:style w:type="paragraph" w:customStyle="1" w:styleId="B0298AE9558D43B3A018115E462CCBE0">
    <w:name w:val="B0298AE9558D43B3A018115E462CCBE0"/>
    <w:rsid w:val="00BC1FA6"/>
  </w:style>
  <w:style w:type="paragraph" w:customStyle="1" w:styleId="C1080D78AD1B4DE9B8662F2622834A36">
    <w:name w:val="C1080D78AD1B4DE9B8662F2622834A36"/>
    <w:rsid w:val="00BC1FA6"/>
  </w:style>
  <w:style w:type="paragraph" w:customStyle="1" w:styleId="5A641E9C62F048C4B4AE4E83183ECCC8">
    <w:name w:val="5A641E9C62F048C4B4AE4E83183ECCC8"/>
    <w:rsid w:val="00BC1FA6"/>
  </w:style>
  <w:style w:type="paragraph" w:customStyle="1" w:styleId="4176CABE6F6B4F5DAE74CF10CA8CA097">
    <w:name w:val="4176CABE6F6B4F5DAE74CF10CA8CA097"/>
    <w:rsid w:val="00BC1FA6"/>
  </w:style>
  <w:style w:type="paragraph" w:customStyle="1" w:styleId="6AF9B51985EA488BA079062A838429A2">
    <w:name w:val="6AF9B51985EA488BA079062A838429A2"/>
    <w:rsid w:val="00BC1FA6"/>
  </w:style>
  <w:style w:type="paragraph" w:customStyle="1" w:styleId="FE6849E974F84BB28EA16DCF73BC3468">
    <w:name w:val="FE6849E974F84BB28EA16DCF73BC3468"/>
    <w:rsid w:val="00BC1FA6"/>
  </w:style>
  <w:style w:type="paragraph" w:customStyle="1" w:styleId="62664B7C976641A9B7B6FF70BA4435A3">
    <w:name w:val="62664B7C976641A9B7B6FF70BA4435A3"/>
    <w:rsid w:val="00BC1FA6"/>
  </w:style>
  <w:style w:type="paragraph" w:customStyle="1" w:styleId="234A215BF686458790767C927970C764">
    <w:name w:val="234A215BF686458790767C927970C764"/>
    <w:rsid w:val="00BC1FA6"/>
  </w:style>
  <w:style w:type="paragraph" w:customStyle="1" w:styleId="C9AF09D1DDE24DD69722626BF7337B85">
    <w:name w:val="C9AF09D1DDE24DD69722626BF7337B85"/>
    <w:rsid w:val="000D3C93"/>
  </w:style>
  <w:style w:type="paragraph" w:customStyle="1" w:styleId="94BD0EE1A9C64F568036A9E940FAE8FC">
    <w:name w:val="94BD0EE1A9C64F568036A9E940FAE8FC"/>
    <w:rsid w:val="000D3C93"/>
  </w:style>
  <w:style w:type="paragraph" w:customStyle="1" w:styleId="B2411DD3139141D58F524ACE734F8633">
    <w:name w:val="B2411DD3139141D58F524ACE734F8633"/>
    <w:rsid w:val="000D3C93"/>
  </w:style>
  <w:style w:type="paragraph" w:customStyle="1" w:styleId="453AE14833804470AAEC2346CB67AA3B">
    <w:name w:val="453AE14833804470AAEC2346CB67AA3B"/>
    <w:rsid w:val="000D3C93"/>
  </w:style>
  <w:style w:type="paragraph" w:customStyle="1" w:styleId="CCEEA1A9BDF34DCCA2C44765DBF3C70D">
    <w:name w:val="CCEEA1A9BDF34DCCA2C44765DBF3C70D"/>
    <w:rsid w:val="000D3C93"/>
  </w:style>
  <w:style w:type="paragraph" w:customStyle="1" w:styleId="2B46768452E045F29CBE148F4EFCC22D">
    <w:name w:val="2B46768452E045F29CBE148F4EFCC22D"/>
    <w:rsid w:val="000D3C93"/>
  </w:style>
  <w:style w:type="paragraph" w:customStyle="1" w:styleId="CA8E990796CD40D8B2655DE692BA6676">
    <w:name w:val="CA8E990796CD40D8B2655DE692BA6676"/>
    <w:rsid w:val="000D3C93"/>
  </w:style>
  <w:style w:type="paragraph" w:customStyle="1" w:styleId="7F126AF84A704173851E057390ADFB43">
    <w:name w:val="7F126AF84A704173851E057390ADFB43"/>
    <w:rsid w:val="000D3C93"/>
  </w:style>
  <w:style w:type="paragraph" w:customStyle="1" w:styleId="CCAFD91CE92240CCB39580BC0BF3FB3C">
    <w:name w:val="CCAFD91CE92240CCB39580BC0BF3FB3C"/>
    <w:rsid w:val="000D3C93"/>
  </w:style>
  <w:style w:type="paragraph" w:customStyle="1" w:styleId="53433EA525114735AB5BE29A7F2E636D">
    <w:name w:val="53433EA525114735AB5BE29A7F2E636D"/>
    <w:rsid w:val="000D3C93"/>
  </w:style>
  <w:style w:type="paragraph" w:customStyle="1" w:styleId="BC8C0B10D65A44ADA0E59FE1A7ADBA0A">
    <w:name w:val="BC8C0B10D65A44ADA0E59FE1A7ADBA0A"/>
    <w:rsid w:val="000D3C93"/>
  </w:style>
  <w:style w:type="paragraph" w:customStyle="1" w:styleId="BB325BF06D87450F844B51FAFAA4F90E">
    <w:name w:val="BB325BF06D87450F844B51FAFAA4F90E"/>
    <w:rsid w:val="000D3C93"/>
  </w:style>
  <w:style w:type="paragraph" w:customStyle="1" w:styleId="EADCE77A323746EE8A49E85D5381457C">
    <w:name w:val="EADCE77A323746EE8A49E85D5381457C"/>
    <w:rsid w:val="000D3C93"/>
  </w:style>
  <w:style w:type="paragraph" w:customStyle="1" w:styleId="2FAF883050DA4114AE8CAE251FC50E98">
    <w:name w:val="2FAF883050DA4114AE8CAE251FC50E98"/>
    <w:rsid w:val="000D3C93"/>
  </w:style>
  <w:style w:type="paragraph" w:customStyle="1" w:styleId="5422D8BEA7A1436D9A0F6C6C77781457">
    <w:name w:val="5422D8BEA7A1436D9A0F6C6C77781457"/>
    <w:rsid w:val="000D3C93"/>
  </w:style>
  <w:style w:type="paragraph" w:customStyle="1" w:styleId="0202EE19E2A84E998F6CA6125E3C5176">
    <w:name w:val="0202EE19E2A84E998F6CA6125E3C5176"/>
    <w:rsid w:val="000D3C93"/>
  </w:style>
  <w:style w:type="paragraph" w:customStyle="1" w:styleId="D9F969038432485E8AF1B5F7A86890AA">
    <w:name w:val="D9F969038432485E8AF1B5F7A86890AA"/>
    <w:rsid w:val="000D3C93"/>
  </w:style>
  <w:style w:type="paragraph" w:customStyle="1" w:styleId="9111A9904DC14BE2A5B6727F380781D1">
    <w:name w:val="9111A9904DC14BE2A5B6727F380781D1"/>
    <w:rsid w:val="000D3C93"/>
  </w:style>
  <w:style w:type="paragraph" w:customStyle="1" w:styleId="F66C946374AB47E09C222982EC4E9C39">
    <w:name w:val="F66C946374AB47E09C222982EC4E9C39"/>
    <w:rsid w:val="00F217E9"/>
  </w:style>
  <w:style w:type="paragraph" w:customStyle="1" w:styleId="74AA7EF2D3E34939A84638D4CEAE6862">
    <w:name w:val="74AA7EF2D3E34939A84638D4CEAE6862"/>
    <w:rsid w:val="00F217E9"/>
  </w:style>
  <w:style w:type="paragraph" w:customStyle="1" w:styleId="63C404AB9C46419EA2A0A6A1073F3272">
    <w:name w:val="63C404AB9C46419EA2A0A6A1073F3272"/>
    <w:rsid w:val="006069AF"/>
  </w:style>
  <w:style w:type="paragraph" w:customStyle="1" w:styleId="EAB8885F9B284C0CBD818957E7D3C6CA">
    <w:name w:val="EAB8885F9B284C0CBD818957E7D3C6CA"/>
    <w:rsid w:val="006069AF"/>
  </w:style>
  <w:style w:type="paragraph" w:customStyle="1" w:styleId="747AC157F6F74B9A9841CB7FEBAD8C29">
    <w:name w:val="747AC157F6F74B9A9841CB7FEBAD8C29"/>
    <w:rsid w:val="006069AF"/>
  </w:style>
  <w:style w:type="paragraph" w:customStyle="1" w:styleId="AA3CA309FA84471A993F3BE326ABBA00">
    <w:name w:val="AA3CA309FA84471A993F3BE326ABBA00"/>
    <w:rsid w:val="006069AF"/>
  </w:style>
  <w:style w:type="paragraph" w:customStyle="1" w:styleId="CCB170A9E5CB4632AA3AB0B59DF8B6A7">
    <w:name w:val="CCB170A9E5CB4632AA3AB0B59DF8B6A7"/>
    <w:rsid w:val="006069AF"/>
  </w:style>
  <w:style w:type="paragraph" w:customStyle="1" w:styleId="F2F2718370574FF48B6BF525043E7F1E">
    <w:name w:val="F2F2718370574FF48B6BF525043E7F1E"/>
    <w:rsid w:val="006069A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6069AF"/>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7E3BBF21E4F84715866DB982471A3ED9">
    <w:name w:val="7E3BBF21E4F84715866DB982471A3ED9"/>
    <w:rsid w:val="00A17E8D"/>
  </w:style>
  <w:style w:type="paragraph" w:customStyle="1" w:styleId="6331BFAE939B4CE88ABC8E12195AD41E">
    <w:name w:val="6331BFAE939B4CE88ABC8E12195AD41E"/>
    <w:rsid w:val="00A17E8D"/>
  </w:style>
  <w:style w:type="paragraph" w:customStyle="1" w:styleId="E630DD5045544399989C86DF6F92677C">
    <w:name w:val="E630DD5045544399989C86DF6F92677C"/>
    <w:rsid w:val="00A17E8D"/>
  </w:style>
  <w:style w:type="paragraph" w:customStyle="1" w:styleId="5464A0CCEF5C4FDAAF562B98119D80C7">
    <w:name w:val="5464A0CCEF5C4FDAAF562B98119D80C7"/>
    <w:rsid w:val="00A17E8D"/>
  </w:style>
  <w:style w:type="paragraph" w:customStyle="1" w:styleId="B4D7F7F4FBFB4B7E8CC2E0DD8AC534B5">
    <w:name w:val="B4D7F7F4FBFB4B7E8CC2E0DD8AC534B5"/>
    <w:rsid w:val="00A17E8D"/>
  </w:style>
  <w:style w:type="paragraph" w:customStyle="1" w:styleId="7E23860CEA03424AAF8DCC3ABCACB8DA">
    <w:name w:val="7E23860CEA03424AAF8DCC3ABCACB8DA"/>
    <w:rsid w:val="00A17E8D"/>
  </w:style>
  <w:style w:type="paragraph" w:customStyle="1" w:styleId="C2DBC09115964478915BD4F50C49AEE8">
    <w:name w:val="C2DBC09115964478915BD4F50C49AEE8"/>
    <w:rsid w:val="00A17E8D"/>
  </w:style>
  <w:style w:type="paragraph" w:customStyle="1" w:styleId="10F32625F66E403CA592E7C5ACE9AE95">
    <w:name w:val="10F32625F66E403CA592E7C5ACE9AE95"/>
    <w:rsid w:val="00A17E8D"/>
  </w:style>
  <w:style w:type="paragraph" w:customStyle="1" w:styleId="A30B620B018C4265A444AD1D46453049">
    <w:name w:val="A30B620B018C4265A444AD1D46453049"/>
    <w:rsid w:val="00A17E8D"/>
  </w:style>
  <w:style w:type="paragraph" w:customStyle="1" w:styleId="3A939FEAC1B349B192DA616070AC656A">
    <w:name w:val="3A939FEAC1B349B192DA616070AC656A"/>
    <w:rsid w:val="00A17E8D"/>
  </w:style>
  <w:style w:type="paragraph" w:customStyle="1" w:styleId="392B661858A347B1910197840E6259CC">
    <w:name w:val="392B661858A347B1910197840E6259CC"/>
    <w:rsid w:val="00A17E8D"/>
  </w:style>
  <w:style w:type="paragraph" w:customStyle="1" w:styleId="10D180ACE175443389DF09E3C39D5C27">
    <w:name w:val="10D180ACE175443389DF09E3C39D5C27"/>
    <w:rsid w:val="00A17E8D"/>
  </w:style>
  <w:style w:type="paragraph" w:customStyle="1" w:styleId="48504F98A4D04A418E69CD64D9712923">
    <w:name w:val="48504F98A4D04A418E69CD64D9712923"/>
    <w:rsid w:val="00A17E8D"/>
  </w:style>
  <w:style w:type="paragraph" w:customStyle="1" w:styleId="D97E415094604B14807F8A3709314487">
    <w:name w:val="D97E415094604B14807F8A3709314487"/>
    <w:rsid w:val="00A17E8D"/>
  </w:style>
  <w:style w:type="paragraph" w:customStyle="1" w:styleId="23C0BDAD5C9B432EA7B34976F1CF1F2D">
    <w:name w:val="23C0BDAD5C9B432EA7B34976F1CF1F2D"/>
    <w:rsid w:val="00A17E8D"/>
  </w:style>
  <w:style w:type="paragraph" w:customStyle="1" w:styleId="20256B135D1E44B095CE86D342DA15C0">
    <w:name w:val="20256B135D1E44B095CE86D342DA15C0"/>
    <w:rsid w:val="00A17E8D"/>
  </w:style>
  <w:style w:type="paragraph" w:customStyle="1" w:styleId="7558F258E5D24136885FC105BBCCC44D">
    <w:name w:val="7558F258E5D24136885FC105BBCCC44D"/>
    <w:rsid w:val="00A17E8D"/>
  </w:style>
  <w:style w:type="paragraph" w:customStyle="1" w:styleId="FD45B7B116CF47C6B65C5F04C7EBCAA7">
    <w:name w:val="FD45B7B116CF47C6B65C5F04C7EBCAA7"/>
    <w:rsid w:val="00A17E8D"/>
  </w:style>
  <w:style w:type="paragraph" w:customStyle="1" w:styleId="17A39DF25D0A4E3FA04D44D25595CAB1">
    <w:name w:val="17A39DF25D0A4E3FA04D44D25595CAB1"/>
    <w:rsid w:val="00A17E8D"/>
  </w:style>
  <w:style w:type="paragraph" w:customStyle="1" w:styleId="90FF13FAF09A43F5B7CC6D766E2C36BD">
    <w:name w:val="90FF13FAF09A43F5B7CC6D766E2C36BD"/>
    <w:rsid w:val="00A17E8D"/>
  </w:style>
  <w:style w:type="paragraph" w:customStyle="1" w:styleId="5631B483D14E44DD8E8A32386E8C9E30">
    <w:name w:val="5631B483D14E44DD8E8A32386E8C9E30"/>
    <w:rsid w:val="00A17E8D"/>
  </w:style>
  <w:style w:type="paragraph" w:customStyle="1" w:styleId="F0C80794F39A4E1C870F683A7852A584">
    <w:name w:val="F0C80794F39A4E1C870F683A7852A584"/>
    <w:rsid w:val="00A17E8D"/>
  </w:style>
  <w:style w:type="paragraph" w:customStyle="1" w:styleId="DE29FFE300F34A528DBA4B7382E257E8">
    <w:name w:val="DE29FFE300F34A528DBA4B7382E257E8"/>
    <w:rsid w:val="00A17E8D"/>
  </w:style>
  <w:style w:type="paragraph" w:customStyle="1" w:styleId="251F5CD3EA7E4B798AB3F304AAE2181B">
    <w:name w:val="251F5CD3EA7E4B798AB3F304AAE2181B"/>
    <w:rsid w:val="00A17E8D"/>
  </w:style>
  <w:style w:type="paragraph" w:customStyle="1" w:styleId="DCA2C3C0A5374ABDA8EC8B2BAED4871F">
    <w:name w:val="DCA2C3C0A5374ABDA8EC8B2BAED4871F"/>
    <w:rsid w:val="001C6EEC"/>
  </w:style>
  <w:style w:type="paragraph" w:customStyle="1" w:styleId="F61CF2C2C3C24850B90E7DF5038E6FA8">
    <w:name w:val="F61CF2C2C3C24850B90E7DF5038E6FA8"/>
    <w:rsid w:val="00343922"/>
  </w:style>
  <w:style w:type="paragraph" w:customStyle="1" w:styleId="E05B965D386B4E5BB9172AB40F9BA2FD">
    <w:name w:val="E05B965D386B4E5BB9172AB40F9BA2FD"/>
    <w:rsid w:val="00343922"/>
  </w:style>
  <w:style w:type="paragraph" w:customStyle="1" w:styleId="F8F3866A569F4E3CA151359105D69F65">
    <w:name w:val="F8F3866A569F4E3CA151359105D69F65"/>
    <w:rsid w:val="00343922"/>
  </w:style>
  <w:style w:type="paragraph" w:customStyle="1" w:styleId="96F3D38E07ED416FAAEB3ABB0F5C04CC">
    <w:name w:val="96F3D38E07ED416FAAEB3ABB0F5C04CC"/>
    <w:rsid w:val="00343922"/>
  </w:style>
  <w:style w:type="paragraph" w:customStyle="1" w:styleId="54B23E1D87A348B6B00B43E05BB823FD">
    <w:name w:val="54B23E1D87A348B6B00B43E05BB823FD"/>
    <w:rsid w:val="00343922"/>
  </w:style>
  <w:style w:type="paragraph" w:customStyle="1" w:styleId="A44416B2FA894A0E8D02640AFD3D17B0">
    <w:name w:val="A44416B2FA894A0E8D02640AFD3D17B0"/>
    <w:rsid w:val="00343922"/>
  </w:style>
  <w:style w:type="paragraph" w:customStyle="1" w:styleId="985AB05BB4324EA1AB624D3A5C86F3B3">
    <w:name w:val="985AB05BB4324EA1AB624D3A5C86F3B3"/>
    <w:rsid w:val="00343922"/>
  </w:style>
  <w:style w:type="paragraph" w:customStyle="1" w:styleId="F00B6F79D7844EA29F6709E259024FC3">
    <w:name w:val="F00B6F79D7844EA29F6709E259024FC3"/>
    <w:rsid w:val="00343922"/>
  </w:style>
  <w:style w:type="paragraph" w:customStyle="1" w:styleId="C39904842D23439B9A3F52AAFB80CE0A">
    <w:name w:val="C39904842D23439B9A3F52AAFB80CE0A"/>
    <w:rsid w:val="00343922"/>
  </w:style>
  <w:style w:type="paragraph" w:customStyle="1" w:styleId="5CC6F69EC4374F87B2D28587608C0E37">
    <w:name w:val="5CC6F69EC4374F87B2D28587608C0E37"/>
    <w:rsid w:val="00343922"/>
  </w:style>
  <w:style w:type="paragraph" w:customStyle="1" w:styleId="9FFD0DDBD0EC4F9DBB0368BA7B473B1B">
    <w:name w:val="9FFD0DDBD0EC4F9DBB0368BA7B473B1B"/>
    <w:rsid w:val="00343922"/>
  </w:style>
  <w:style w:type="paragraph" w:customStyle="1" w:styleId="84EB2FC4D4BE475284DB709B351C1384">
    <w:name w:val="84EB2FC4D4BE475284DB709B351C1384"/>
    <w:rsid w:val="00343922"/>
  </w:style>
  <w:style w:type="paragraph" w:customStyle="1" w:styleId="2D38443819A5478EBF9986639C651DBC">
    <w:name w:val="2D38443819A5478EBF9986639C651DBC"/>
    <w:rsid w:val="00343922"/>
  </w:style>
  <w:style w:type="paragraph" w:customStyle="1" w:styleId="13FC2534306A453083EBA1C54F8C3B35">
    <w:name w:val="13FC2534306A453083EBA1C54F8C3B35"/>
    <w:rsid w:val="00343922"/>
  </w:style>
  <w:style w:type="paragraph" w:customStyle="1" w:styleId="D5A05FC0A91F40DAB000A1A6E952F666">
    <w:name w:val="D5A05FC0A91F40DAB000A1A6E952F666"/>
    <w:rsid w:val="00343922"/>
  </w:style>
  <w:style w:type="paragraph" w:customStyle="1" w:styleId="7E604CF90E2144F7B36B68F1D5ABAD5E">
    <w:name w:val="7E604CF90E2144F7B36B68F1D5ABAD5E"/>
    <w:rsid w:val="00343922"/>
  </w:style>
  <w:style w:type="paragraph" w:customStyle="1" w:styleId="48AAEFDDA1474CF7B7FCBF77CD56688D">
    <w:name w:val="48AAEFDDA1474CF7B7FCBF77CD56688D"/>
    <w:rsid w:val="00343922"/>
  </w:style>
  <w:style w:type="paragraph" w:customStyle="1" w:styleId="E1C424AC9E884F6BA9F82A148A946BC8">
    <w:name w:val="E1C424AC9E884F6BA9F82A148A946BC8"/>
    <w:rsid w:val="00343922"/>
  </w:style>
  <w:style w:type="paragraph" w:customStyle="1" w:styleId="84A3CBDB615A45BEB1936832D6A29857">
    <w:name w:val="84A3CBDB615A45BEB1936832D6A29857"/>
    <w:rsid w:val="00343922"/>
  </w:style>
  <w:style w:type="paragraph" w:customStyle="1" w:styleId="C3CDE55207CB421FB75E3F150E57686D">
    <w:name w:val="C3CDE55207CB421FB75E3F150E57686D"/>
    <w:rsid w:val="00343922"/>
  </w:style>
  <w:style w:type="paragraph" w:customStyle="1" w:styleId="0A92C4C481EE48C987BDD160C1C892D7">
    <w:name w:val="0A92C4C481EE48C987BDD160C1C892D7"/>
    <w:rsid w:val="00343922"/>
  </w:style>
  <w:style w:type="paragraph" w:customStyle="1" w:styleId="D5013FDD4DE643C7934E4C61E9BA2A3B">
    <w:name w:val="D5013FDD4DE643C7934E4C61E9BA2A3B"/>
    <w:rsid w:val="00343922"/>
  </w:style>
  <w:style w:type="paragraph" w:customStyle="1" w:styleId="22ED0E5DB6A44B0EAB2A4FCB5B61ECB9">
    <w:name w:val="22ED0E5DB6A44B0EAB2A4FCB5B61ECB9"/>
    <w:rsid w:val="00343922"/>
  </w:style>
  <w:style w:type="paragraph" w:customStyle="1" w:styleId="113EBC6CC3084A39B0F531EC3F6A6CCF">
    <w:name w:val="113EBC6CC3084A39B0F531EC3F6A6CCF"/>
    <w:rsid w:val="00343922"/>
  </w:style>
  <w:style w:type="paragraph" w:customStyle="1" w:styleId="1DD45AE5310E4E0FA128E3EF29B23853">
    <w:name w:val="1DD45AE5310E4E0FA128E3EF29B23853"/>
    <w:rsid w:val="00343922"/>
  </w:style>
  <w:style w:type="paragraph" w:customStyle="1" w:styleId="2EF861A325D74B1DB13FC8EFE9667745">
    <w:name w:val="2EF861A325D74B1DB13FC8EFE9667745"/>
    <w:rsid w:val="00660507"/>
  </w:style>
  <w:style w:type="paragraph" w:customStyle="1" w:styleId="7BEBECDE96254D1697129A79E506697F">
    <w:name w:val="7BEBECDE96254D1697129A79E506697F"/>
    <w:rsid w:val="00660507"/>
  </w:style>
  <w:style w:type="paragraph" w:customStyle="1" w:styleId="E150394F9A634B099A12AC8B828AA992">
    <w:name w:val="E150394F9A634B099A12AC8B828AA992"/>
    <w:rsid w:val="00660507"/>
  </w:style>
  <w:style w:type="paragraph" w:customStyle="1" w:styleId="4FFBE377C3B24D878E953B96683E2CCA">
    <w:name w:val="4FFBE377C3B24D878E953B96683E2CCA"/>
    <w:rsid w:val="00660507"/>
  </w:style>
  <w:style w:type="paragraph" w:customStyle="1" w:styleId="96CA6A4DE1D943F6B01540A836DC37EE">
    <w:name w:val="96CA6A4DE1D943F6B01540A836DC37EE"/>
    <w:rsid w:val="00660507"/>
  </w:style>
  <w:style w:type="paragraph" w:customStyle="1" w:styleId="8C0EBC6B10FE4A02B285EF6E5D174DFE">
    <w:name w:val="8C0EBC6B10FE4A02B285EF6E5D174DFE"/>
    <w:rsid w:val="00660507"/>
  </w:style>
  <w:style w:type="paragraph" w:customStyle="1" w:styleId="F8A7AC36755A4490A07EF0803CFFD5E2">
    <w:name w:val="F8A7AC36755A4490A07EF0803CFFD5E2"/>
    <w:rsid w:val="00660507"/>
  </w:style>
  <w:style w:type="paragraph" w:customStyle="1" w:styleId="F3E43B2C5B0D49A796868CF4FB72E260">
    <w:name w:val="F3E43B2C5B0D49A796868CF4FB72E260"/>
    <w:rsid w:val="00660507"/>
  </w:style>
  <w:style w:type="paragraph" w:customStyle="1" w:styleId="C81F0B01879848F79BBFFD15DABC59D1">
    <w:name w:val="C81F0B01879848F79BBFFD15DABC59D1"/>
    <w:rsid w:val="00660507"/>
  </w:style>
  <w:style w:type="paragraph" w:customStyle="1" w:styleId="6158CC1D3AEA4377B6776F8989A22A73">
    <w:name w:val="6158CC1D3AEA4377B6776F8989A22A73"/>
    <w:rsid w:val="00660507"/>
  </w:style>
  <w:style w:type="paragraph" w:customStyle="1" w:styleId="B6E803C44DE849CDAD74AF436A11F161">
    <w:name w:val="B6E803C44DE849CDAD74AF436A11F161"/>
    <w:rsid w:val="00660507"/>
  </w:style>
  <w:style w:type="paragraph" w:customStyle="1" w:styleId="AD5B1F61E2CF4B6F952C2CDA2A82B170">
    <w:name w:val="AD5B1F61E2CF4B6F952C2CDA2A82B170"/>
    <w:rsid w:val="00660507"/>
  </w:style>
  <w:style w:type="paragraph" w:customStyle="1" w:styleId="9A9F16A055C142F38F3EA5EAE1B793BC">
    <w:name w:val="9A9F16A055C142F38F3EA5EAE1B793BC"/>
    <w:rsid w:val="00660507"/>
  </w:style>
  <w:style w:type="paragraph" w:customStyle="1" w:styleId="F8BD4F0D49DD4DE791206C926319B39C">
    <w:name w:val="F8BD4F0D49DD4DE791206C926319B39C"/>
    <w:rsid w:val="00660507"/>
  </w:style>
  <w:style w:type="paragraph" w:customStyle="1" w:styleId="33463DF2690B44F7B911EC0DDEC5A909">
    <w:name w:val="33463DF2690B44F7B911EC0DDEC5A909"/>
    <w:rsid w:val="00660507"/>
  </w:style>
  <w:style w:type="paragraph" w:customStyle="1" w:styleId="02D6D9D5A53D4B56AF24F84C7E1440AD">
    <w:name w:val="02D6D9D5A53D4B56AF24F84C7E1440AD"/>
    <w:rsid w:val="00660507"/>
  </w:style>
  <w:style w:type="paragraph" w:customStyle="1" w:styleId="E5DA2C36B09B440AAC8CD1A4F9064EFA">
    <w:name w:val="E5DA2C36B09B440AAC8CD1A4F9064EFA"/>
    <w:rsid w:val="00660507"/>
  </w:style>
  <w:style w:type="paragraph" w:customStyle="1" w:styleId="2FD45F8571CF43D3A40EAB08A1ED1D03">
    <w:name w:val="2FD45F8571CF43D3A40EAB08A1ED1D03"/>
    <w:rsid w:val="00660507"/>
  </w:style>
  <w:style w:type="paragraph" w:customStyle="1" w:styleId="6661245BE5E6446EA54CA42765AD2129">
    <w:name w:val="6661245BE5E6446EA54CA42765AD2129"/>
    <w:rsid w:val="00660507"/>
  </w:style>
  <w:style w:type="paragraph" w:customStyle="1" w:styleId="DC53D6C8241E4D04B3A17E6EE0C9B1DF">
    <w:name w:val="DC53D6C8241E4D04B3A17E6EE0C9B1DF"/>
    <w:rsid w:val="00660507"/>
  </w:style>
  <w:style w:type="paragraph" w:customStyle="1" w:styleId="1E1A7AEE8C1C4053933435CD6187AE24">
    <w:name w:val="1E1A7AEE8C1C4053933435CD6187AE24"/>
    <w:rsid w:val="00660507"/>
  </w:style>
  <w:style w:type="paragraph" w:customStyle="1" w:styleId="F5331FEBD8D74203B3BA6A8E4C0815B7">
    <w:name w:val="F5331FEBD8D74203B3BA6A8E4C0815B7"/>
    <w:rsid w:val="00660507"/>
  </w:style>
  <w:style w:type="paragraph" w:customStyle="1" w:styleId="C380ADD1ADFA46FA8F977DE73D2C7A94">
    <w:name w:val="C380ADD1ADFA46FA8F977DE73D2C7A94"/>
    <w:rsid w:val="00660507"/>
  </w:style>
  <w:style w:type="paragraph" w:customStyle="1" w:styleId="01C62310B7E74F19B82E42A599A8F4F5">
    <w:name w:val="01C62310B7E74F19B82E42A599A8F4F5"/>
    <w:rsid w:val="00660507"/>
  </w:style>
  <w:style w:type="paragraph" w:customStyle="1" w:styleId="DF6D3BB2A65C4EA68F5EC4E0BA40E659">
    <w:name w:val="DF6D3BB2A65C4EA68F5EC4E0BA40E659"/>
    <w:rsid w:val="00BC1FA6"/>
  </w:style>
  <w:style w:type="paragraph" w:customStyle="1" w:styleId="860735FE862243EC8ACD185759BEECC8">
    <w:name w:val="860735FE862243EC8ACD185759BEECC8"/>
    <w:rsid w:val="00BC1FA6"/>
  </w:style>
  <w:style w:type="paragraph" w:customStyle="1" w:styleId="FA610478A02B415997F835BDDD9B473F">
    <w:name w:val="FA610478A02B415997F835BDDD9B473F"/>
    <w:rsid w:val="00BC1FA6"/>
  </w:style>
  <w:style w:type="paragraph" w:customStyle="1" w:styleId="6FD993F3777C49AEBE2265443093AF4B">
    <w:name w:val="6FD993F3777C49AEBE2265443093AF4B"/>
    <w:rsid w:val="00BC1FA6"/>
  </w:style>
  <w:style w:type="paragraph" w:customStyle="1" w:styleId="84F44FE8F84C487487BA632D409992F3">
    <w:name w:val="84F44FE8F84C487487BA632D409992F3"/>
    <w:rsid w:val="00BC1FA6"/>
  </w:style>
  <w:style w:type="paragraph" w:customStyle="1" w:styleId="1717234B242649F4AE1269F1946B1BBE">
    <w:name w:val="1717234B242649F4AE1269F1946B1BBE"/>
    <w:rsid w:val="00BC1FA6"/>
  </w:style>
  <w:style w:type="paragraph" w:customStyle="1" w:styleId="9358AE9F07FA4C639DF4CDF14F51D69A">
    <w:name w:val="9358AE9F07FA4C639DF4CDF14F51D69A"/>
    <w:rsid w:val="00BC1FA6"/>
  </w:style>
  <w:style w:type="paragraph" w:customStyle="1" w:styleId="7E88A5785DD947BC821A96C6F0B7E912">
    <w:name w:val="7E88A5785DD947BC821A96C6F0B7E912"/>
    <w:rsid w:val="00BC1FA6"/>
  </w:style>
  <w:style w:type="paragraph" w:customStyle="1" w:styleId="A57971862C9643699FCCE1BFF0984306">
    <w:name w:val="A57971862C9643699FCCE1BFF0984306"/>
    <w:rsid w:val="00BC1FA6"/>
  </w:style>
  <w:style w:type="paragraph" w:customStyle="1" w:styleId="D8DC2EA613204466AADE32B30B5F423B">
    <w:name w:val="D8DC2EA613204466AADE32B30B5F423B"/>
    <w:rsid w:val="00BC1FA6"/>
  </w:style>
  <w:style w:type="paragraph" w:customStyle="1" w:styleId="B0298AE9558D43B3A018115E462CCBE0">
    <w:name w:val="B0298AE9558D43B3A018115E462CCBE0"/>
    <w:rsid w:val="00BC1FA6"/>
  </w:style>
  <w:style w:type="paragraph" w:customStyle="1" w:styleId="C1080D78AD1B4DE9B8662F2622834A36">
    <w:name w:val="C1080D78AD1B4DE9B8662F2622834A36"/>
    <w:rsid w:val="00BC1FA6"/>
  </w:style>
  <w:style w:type="paragraph" w:customStyle="1" w:styleId="5A641E9C62F048C4B4AE4E83183ECCC8">
    <w:name w:val="5A641E9C62F048C4B4AE4E83183ECCC8"/>
    <w:rsid w:val="00BC1FA6"/>
  </w:style>
  <w:style w:type="paragraph" w:customStyle="1" w:styleId="4176CABE6F6B4F5DAE74CF10CA8CA097">
    <w:name w:val="4176CABE6F6B4F5DAE74CF10CA8CA097"/>
    <w:rsid w:val="00BC1FA6"/>
  </w:style>
  <w:style w:type="paragraph" w:customStyle="1" w:styleId="6AF9B51985EA488BA079062A838429A2">
    <w:name w:val="6AF9B51985EA488BA079062A838429A2"/>
    <w:rsid w:val="00BC1FA6"/>
  </w:style>
  <w:style w:type="paragraph" w:customStyle="1" w:styleId="FE6849E974F84BB28EA16DCF73BC3468">
    <w:name w:val="FE6849E974F84BB28EA16DCF73BC3468"/>
    <w:rsid w:val="00BC1FA6"/>
  </w:style>
  <w:style w:type="paragraph" w:customStyle="1" w:styleId="62664B7C976641A9B7B6FF70BA4435A3">
    <w:name w:val="62664B7C976641A9B7B6FF70BA4435A3"/>
    <w:rsid w:val="00BC1FA6"/>
  </w:style>
  <w:style w:type="paragraph" w:customStyle="1" w:styleId="234A215BF686458790767C927970C764">
    <w:name w:val="234A215BF686458790767C927970C764"/>
    <w:rsid w:val="00BC1FA6"/>
  </w:style>
  <w:style w:type="paragraph" w:customStyle="1" w:styleId="C9AF09D1DDE24DD69722626BF7337B85">
    <w:name w:val="C9AF09D1DDE24DD69722626BF7337B85"/>
    <w:rsid w:val="000D3C93"/>
  </w:style>
  <w:style w:type="paragraph" w:customStyle="1" w:styleId="94BD0EE1A9C64F568036A9E940FAE8FC">
    <w:name w:val="94BD0EE1A9C64F568036A9E940FAE8FC"/>
    <w:rsid w:val="000D3C93"/>
  </w:style>
  <w:style w:type="paragraph" w:customStyle="1" w:styleId="B2411DD3139141D58F524ACE734F8633">
    <w:name w:val="B2411DD3139141D58F524ACE734F8633"/>
    <w:rsid w:val="000D3C93"/>
  </w:style>
  <w:style w:type="paragraph" w:customStyle="1" w:styleId="453AE14833804470AAEC2346CB67AA3B">
    <w:name w:val="453AE14833804470AAEC2346CB67AA3B"/>
    <w:rsid w:val="000D3C93"/>
  </w:style>
  <w:style w:type="paragraph" w:customStyle="1" w:styleId="CCEEA1A9BDF34DCCA2C44765DBF3C70D">
    <w:name w:val="CCEEA1A9BDF34DCCA2C44765DBF3C70D"/>
    <w:rsid w:val="000D3C93"/>
  </w:style>
  <w:style w:type="paragraph" w:customStyle="1" w:styleId="2B46768452E045F29CBE148F4EFCC22D">
    <w:name w:val="2B46768452E045F29CBE148F4EFCC22D"/>
    <w:rsid w:val="000D3C93"/>
  </w:style>
  <w:style w:type="paragraph" w:customStyle="1" w:styleId="CA8E990796CD40D8B2655DE692BA6676">
    <w:name w:val="CA8E990796CD40D8B2655DE692BA6676"/>
    <w:rsid w:val="000D3C93"/>
  </w:style>
  <w:style w:type="paragraph" w:customStyle="1" w:styleId="7F126AF84A704173851E057390ADFB43">
    <w:name w:val="7F126AF84A704173851E057390ADFB43"/>
    <w:rsid w:val="000D3C93"/>
  </w:style>
  <w:style w:type="paragraph" w:customStyle="1" w:styleId="CCAFD91CE92240CCB39580BC0BF3FB3C">
    <w:name w:val="CCAFD91CE92240CCB39580BC0BF3FB3C"/>
    <w:rsid w:val="000D3C93"/>
  </w:style>
  <w:style w:type="paragraph" w:customStyle="1" w:styleId="53433EA525114735AB5BE29A7F2E636D">
    <w:name w:val="53433EA525114735AB5BE29A7F2E636D"/>
    <w:rsid w:val="000D3C93"/>
  </w:style>
  <w:style w:type="paragraph" w:customStyle="1" w:styleId="BC8C0B10D65A44ADA0E59FE1A7ADBA0A">
    <w:name w:val="BC8C0B10D65A44ADA0E59FE1A7ADBA0A"/>
    <w:rsid w:val="000D3C93"/>
  </w:style>
  <w:style w:type="paragraph" w:customStyle="1" w:styleId="BB325BF06D87450F844B51FAFAA4F90E">
    <w:name w:val="BB325BF06D87450F844B51FAFAA4F90E"/>
    <w:rsid w:val="000D3C93"/>
  </w:style>
  <w:style w:type="paragraph" w:customStyle="1" w:styleId="EADCE77A323746EE8A49E85D5381457C">
    <w:name w:val="EADCE77A323746EE8A49E85D5381457C"/>
    <w:rsid w:val="000D3C93"/>
  </w:style>
  <w:style w:type="paragraph" w:customStyle="1" w:styleId="2FAF883050DA4114AE8CAE251FC50E98">
    <w:name w:val="2FAF883050DA4114AE8CAE251FC50E98"/>
    <w:rsid w:val="000D3C93"/>
  </w:style>
  <w:style w:type="paragraph" w:customStyle="1" w:styleId="5422D8BEA7A1436D9A0F6C6C77781457">
    <w:name w:val="5422D8BEA7A1436D9A0F6C6C77781457"/>
    <w:rsid w:val="000D3C93"/>
  </w:style>
  <w:style w:type="paragraph" w:customStyle="1" w:styleId="0202EE19E2A84E998F6CA6125E3C5176">
    <w:name w:val="0202EE19E2A84E998F6CA6125E3C5176"/>
    <w:rsid w:val="000D3C93"/>
  </w:style>
  <w:style w:type="paragraph" w:customStyle="1" w:styleId="D9F969038432485E8AF1B5F7A86890AA">
    <w:name w:val="D9F969038432485E8AF1B5F7A86890AA"/>
    <w:rsid w:val="000D3C93"/>
  </w:style>
  <w:style w:type="paragraph" w:customStyle="1" w:styleId="9111A9904DC14BE2A5B6727F380781D1">
    <w:name w:val="9111A9904DC14BE2A5B6727F380781D1"/>
    <w:rsid w:val="000D3C93"/>
  </w:style>
  <w:style w:type="paragraph" w:customStyle="1" w:styleId="F66C946374AB47E09C222982EC4E9C39">
    <w:name w:val="F66C946374AB47E09C222982EC4E9C39"/>
    <w:rsid w:val="00F217E9"/>
  </w:style>
  <w:style w:type="paragraph" w:customStyle="1" w:styleId="74AA7EF2D3E34939A84638D4CEAE6862">
    <w:name w:val="74AA7EF2D3E34939A84638D4CEAE6862"/>
    <w:rsid w:val="00F217E9"/>
  </w:style>
  <w:style w:type="paragraph" w:customStyle="1" w:styleId="63C404AB9C46419EA2A0A6A1073F3272">
    <w:name w:val="63C404AB9C46419EA2A0A6A1073F3272"/>
    <w:rsid w:val="006069AF"/>
  </w:style>
  <w:style w:type="paragraph" w:customStyle="1" w:styleId="EAB8885F9B284C0CBD818957E7D3C6CA">
    <w:name w:val="EAB8885F9B284C0CBD818957E7D3C6CA"/>
    <w:rsid w:val="006069AF"/>
  </w:style>
  <w:style w:type="paragraph" w:customStyle="1" w:styleId="747AC157F6F74B9A9841CB7FEBAD8C29">
    <w:name w:val="747AC157F6F74B9A9841CB7FEBAD8C29"/>
    <w:rsid w:val="006069AF"/>
  </w:style>
  <w:style w:type="paragraph" w:customStyle="1" w:styleId="AA3CA309FA84471A993F3BE326ABBA00">
    <w:name w:val="AA3CA309FA84471A993F3BE326ABBA00"/>
    <w:rsid w:val="006069AF"/>
  </w:style>
  <w:style w:type="paragraph" w:customStyle="1" w:styleId="CCB170A9E5CB4632AA3AB0B59DF8B6A7">
    <w:name w:val="CCB170A9E5CB4632AA3AB0B59DF8B6A7"/>
    <w:rsid w:val="006069AF"/>
  </w:style>
  <w:style w:type="paragraph" w:customStyle="1" w:styleId="F2F2718370574FF48B6BF525043E7F1E">
    <w:name w:val="F2F2718370574FF48B6BF525043E7F1E"/>
    <w:rsid w:val="006069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A8BC4-8079-46E7-89D6-F24ABA2E4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5159</Words>
  <Characters>27864</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2022-05-17T15:08:00Z</dcterms:created>
  <dcterms:modified xsi:type="dcterms:W3CDTF">2022-06-07T18:07:00Z</dcterms:modified>
</cp:coreProperties>
</file>