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38301A">
            <w:rPr>
              <w:b/>
              <w:bCs/>
              <w:color w:val="auto"/>
              <w:szCs w:val="22"/>
            </w:rPr>
            <w:t>060</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E55E94">
            <w:rPr>
              <w:b/>
              <w:bCs/>
              <w:color w:val="auto"/>
              <w:szCs w:val="22"/>
            </w:rPr>
            <w:t>042/</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81331D">
            <w:rPr>
              <w:b/>
              <w:bCs/>
              <w:color w:val="auto"/>
              <w:szCs w:val="22"/>
            </w:rPr>
            <w:t>SOFISTICATTO OFFICE COMERCIO DE MOVEIS E EQUIPAMENTOS EIRELI</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1684119721"/>
          <w:placeholder>
            <w:docPart w:val="EDAC12E07769412F8F880655F35C6D73"/>
          </w:placeholder>
        </w:sdtPr>
        <w:sdtEndPr/>
        <w:sdtContent>
          <w:r w:rsidR="0081331D">
            <w:rPr>
              <w:b/>
              <w:bCs/>
              <w:color w:val="auto"/>
              <w:szCs w:val="22"/>
            </w:rPr>
            <w:t>SOFISTICATTO OFFICE COMERCIO DE MOVEIS E EQUIPAMENTOS EIRELI</w:t>
          </w:r>
        </w:sdtContent>
      </w:sdt>
      <w:r w:rsidR="00B15569">
        <w:rPr>
          <w:b/>
          <w:color w:val="auto"/>
          <w:sz w:val="23"/>
          <w:szCs w:val="23"/>
        </w:rPr>
        <w:t>,</w:t>
      </w:r>
      <w:r w:rsidR="00B15569">
        <w:rPr>
          <w:color w:val="auto"/>
          <w:sz w:val="23"/>
          <w:szCs w:val="23"/>
        </w:rPr>
        <w:t xml:space="preserve"> inscrita no CNPJ/MF sob o nº </w:t>
      </w:r>
      <w:sdt>
        <w:sdtPr>
          <w:rPr>
            <w:color w:val="auto"/>
            <w:sz w:val="23"/>
            <w:szCs w:val="23"/>
          </w:rPr>
          <w:id w:val="1110399737"/>
        </w:sdtPr>
        <w:sdtEndPr/>
        <w:sdtContent>
          <w:r w:rsidR="0081331D">
            <w:rPr>
              <w:color w:val="auto"/>
              <w:sz w:val="23"/>
              <w:szCs w:val="23"/>
            </w:rPr>
            <w:t>44.405.881/0001-04</w:t>
          </w:r>
        </w:sdtContent>
      </w:sdt>
      <w:r w:rsidR="00B15569">
        <w:rPr>
          <w:color w:val="auto"/>
          <w:sz w:val="23"/>
          <w:szCs w:val="23"/>
        </w:rPr>
        <w:t xml:space="preserve"> situada a </w:t>
      </w:r>
      <w:sdt>
        <w:sdtPr>
          <w:rPr>
            <w:color w:val="auto"/>
            <w:sz w:val="23"/>
            <w:szCs w:val="23"/>
          </w:rPr>
          <w:id w:val="-1186749777"/>
        </w:sdtPr>
        <w:sdtEndPr/>
        <w:sdtContent>
          <w:r w:rsidR="00B15569">
            <w:rPr>
              <w:color w:val="auto"/>
              <w:sz w:val="23"/>
              <w:szCs w:val="23"/>
            </w:rPr>
            <w:t xml:space="preserve">Rua </w:t>
          </w:r>
          <w:r w:rsidR="0081331D">
            <w:rPr>
              <w:color w:val="auto"/>
              <w:sz w:val="23"/>
              <w:szCs w:val="23"/>
            </w:rPr>
            <w:t>Victor Civita, nº 66, bloco 2, sala 501, Jacarepaguá – Rio de Janeiro/RJ</w:t>
          </w:r>
        </w:sdtContent>
      </w:sdt>
      <w:r w:rsidR="00B15569">
        <w:rPr>
          <w:color w:val="auto"/>
          <w:sz w:val="23"/>
          <w:szCs w:val="23"/>
        </w:rPr>
        <w:t xml:space="preserve"> CEP: </w:t>
      </w:r>
      <w:sdt>
        <w:sdtPr>
          <w:rPr>
            <w:color w:val="auto"/>
            <w:sz w:val="23"/>
            <w:szCs w:val="23"/>
          </w:rPr>
          <w:id w:val="1071928520"/>
        </w:sdtPr>
        <w:sdtEndPr/>
        <w:sdtContent>
          <w:r w:rsidR="0081331D">
            <w:rPr>
              <w:color w:val="auto"/>
              <w:sz w:val="23"/>
              <w:szCs w:val="23"/>
            </w:rPr>
            <w:t>22775-044</w:t>
          </w:r>
        </w:sdtContent>
      </w:sdt>
      <w:r w:rsidR="00B15569">
        <w:rPr>
          <w:color w:val="auto"/>
          <w:sz w:val="23"/>
          <w:szCs w:val="23"/>
        </w:rPr>
        <w:t xml:space="preserve">, neste ato representada por </w:t>
      </w:r>
      <w:bookmarkStart w:id="4" w:name="_GoBack"/>
      <w:sdt>
        <w:sdtPr>
          <w:rPr>
            <w:b/>
            <w:color w:val="auto"/>
            <w:szCs w:val="22"/>
          </w:rPr>
          <w:id w:val="-1676026144"/>
        </w:sdtPr>
        <w:sdtEndPr/>
        <w:sdtContent>
          <w:r w:rsidR="00D14420">
            <w:rPr>
              <w:b/>
              <w:color w:val="auto"/>
              <w:szCs w:val="22"/>
            </w:rPr>
            <w:t>SUELLEN SALUSTIANO DOS SANTOS</w:t>
          </w:r>
        </w:sdtContent>
      </w:sdt>
      <w:r w:rsidR="00B15569">
        <w:rPr>
          <w:color w:val="auto"/>
          <w:szCs w:val="22"/>
        </w:rPr>
        <w:t>,</w:t>
      </w:r>
      <w:r w:rsidR="00B15569">
        <w:rPr>
          <w:color w:val="auto"/>
          <w:sz w:val="23"/>
          <w:szCs w:val="23"/>
        </w:rPr>
        <w:t xml:space="preserve"> inscrit</w:t>
      </w:r>
      <w:r w:rsidR="00D14420">
        <w:rPr>
          <w:color w:val="auto"/>
          <w:sz w:val="23"/>
          <w:szCs w:val="23"/>
        </w:rPr>
        <w:t>a</w:t>
      </w:r>
      <w:r w:rsidR="00B15569">
        <w:rPr>
          <w:color w:val="auto"/>
          <w:sz w:val="23"/>
          <w:szCs w:val="23"/>
        </w:rPr>
        <w:t xml:space="preserve"> no CPF/MF sob o nº </w:t>
      </w:r>
      <w:sdt>
        <w:sdtPr>
          <w:rPr>
            <w:color w:val="auto"/>
            <w:sz w:val="23"/>
            <w:szCs w:val="23"/>
          </w:rPr>
          <w:id w:val="-1713567265"/>
        </w:sdtPr>
        <w:sdtEndPr/>
        <w:sdtContent>
          <w:r w:rsidR="00D14420">
            <w:rPr>
              <w:color w:val="auto"/>
              <w:sz w:val="23"/>
              <w:szCs w:val="23"/>
            </w:rPr>
            <w:t>054.775.677-16</w:t>
          </w:r>
        </w:sdtContent>
      </w:sdt>
      <w:r w:rsidR="00B15569">
        <w:rPr>
          <w:color w:val="auto"/>
          <w:sz w:val="23"/>
          <w:szCs w:val="23"/>
        </w:rPr>
        <w:t xml:space="preserve"> e </w:t>
      </w:r>
      <w:r w:rsidR="0081331D">
        <w:rPr>
          <w:color w:val="auto"/>
          <w:sz w:val="23"/>
          <w:szCs w:val="23"/>
        </w:rPr>
        <w:t>portador</w:t>
      </w:r>
      <w:r w:rsidR="00D14420">
        <w:rPr>
          <w:color w:val="auto"/>
          <w:sz w:val="23"/>
          <w:szCs w:val="23"/>
        </w:rPr>
        <w:t>a</w:t>
      </w:r>
      <w:r w:rsidR="0081331D">
        <w:rPr>
          <w:color w:val="auto"/>
          <w:sz w:val="23"/>
          <w:szCs w:val="23"/>
        </w:rPr>
        <w:t xml:space="preserve"> </w:t>
      </w:r>
      <w:r w:rsidR="00B15569">
        <w:rPr>
          <w:color w:val="auto"/>
          <w:sz w:val="23"/>
          <w:szCs w:val="23"/>
        </w:rPr>
        <w:t xml:space="preserve"> </w:t>
      </w:r>
      <w:r w:rsidR="0081331D">
        <w:rPr>
          <w:color w:val="auto"/>
          <w:sz w:val="23"/>
          <w:szCs w:val="23"/>
        </w:rPr>
        <w:t xml:space="preserve">da </w:t>
      </w:r>
      <w:r w:rsidR="00D14420">
        <w:rPr>
          <w:color w:val="auto"/>
          <w:sz w:val="23"/>
          <w:szCs w:val="23"/>
        </w:rPr>
        <w:t>carteira de identidade</w:t>
      </w:r>
      <w:r w:rsidR="0081331D">
        <w:rPr>
          <w:color w:val="auto"/>
          <w:sz w:val="23"/>
          <w:szCs w:val="23"/>
        </w:rPr>
        <w:t xml:space="preserve"> </w:t>
      </w:r>
      <w:r w:rsidR="00B15569">
        <w:rPr>
          <w:color w:val="auto"/>
          <w:sz w:val="23"/>
          <w:szCs w:val="23"/>
        </w:rPr>
        <w:t xml:space="preserve">nº </w:t>
      </w:r>
      <w:sdt>
        <w:sdtPr>
          <w:rPr>
            <w:color w:val="auto"/>
            <w:sz w:val="23"/>
            <w:szCs w:val="23"/>
          </w:rPr>
          <w:id w:val="1135835912"/>
        </w:sdtPr>
        <w:sdtEndPr/>
        <w:sdtContent>
          <w:r w:rsidR="00D14420">
            <w:rPr>
              <w:color w:val="auto"/>
              <w:sz w:val="23"/>
              <w:szCs w:val="23"/>
            </w:rPr>
            <w:t>12.928.802-3</w:t>
          </w:r>
          <w:r w:rsidR="0081331D">
            <w:rPr>
              <w:color w:val="auto"/>
              <w:sz w:val="23"/>
              <w:szCs w:val="23"/>
            </w:rPr>
            <w:t>, expedida pelo</w:t>
          </w:r>
          <w:r w:rsidR="00B15569">
            <w:rPr>
              <w:color w:val="auto"/>
              <w:sz w:val="23"/>
              <w:szCs w:val="23"/>
            </w:rPr>
            <w:t xml:space="preserve"> Detran/RJ</w:t>
          </w:r>
        </w:sdtContent>
      </w:sdt>
      <w:bookmarkEnd w:id="4"/>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745031032"/>
          <w:placeholder>
            <w:docPart w:val="26CE35A8851749D58C72EC2C7F152D1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14420" w:rsidRPr="00D14420">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363320249"/>
          <w:placeholder>
            <w:docPart w:val="7121604AF5D34661BC8631BC41735F80"/>
          </w:placeholder>
        </w:sdtPr>
        <w:sdtEndPr>
          <w:rPr>
            <w:b/>
          </w:rPr>
        </w:sdtEndPr>
        <w:sdtContent>
          <w:r w:rsidR="00D14420" w:rsidRPr="00D14420">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505247435"/>
          <w:placeholder>
            <w:docPart w:val="A0A01EFA35144944B2F99E349E0D285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14420" w:rsidRPr="00D14420">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081210839"/>
          <w:placeholder>
            <w:docPart w:val="851C9949A2994E1E806CD15E06ADC913"/>
          </w:placeholder>
        </w:sdtPr>
        <w:sdtContent>
          <w:r w:rsidR="00D14420" w:rsidRPr="00D14420">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CE4253">
            <w:rPr>
              <w:b/>
              <w:color w:val="auto"/>
              <w:szCs w:val="22"/>
            </w:rPr>
            <w:t>3.500,00</w:t>
          </w:r>
        </w:sdtContent>
      </w:sdt>
      <w:r w:rsidRPr="00280327">
        <w:rPr>
          <w:b/>
          <w:i/>
          <w:color w:val="auto"/>
          <w:szCs w:val="22"/>
        </w:rPr>
        <w:t xml:space="preserve"> </w:t>
      </w:r>
      <w:r w:rsidRPr="00280327">
        <w:rPr>
          <w:b/>
          <w:color w:val="auto"/>
          <w:szCs w:val="22"/>
        </w:rPr>
        <w:t>(</w:t>
      </w:r>
      <w:r w:rsidR="00CE4253">
        <w:rPr>
          <w:b/>
          <w:color w:val="auto"/>
          <w:szCs w:val="22"/>
        </w:rPr>
        <w:t>três mil e quinhentos reais</w:t>
      </w:r>
      <w:r w:rsidRPr="00280327">
        <w:rPr>
          <w:b/>
          <w:color w:val="auto"/>
          <w:szCs w:val="22"/>
        </w:rPr>
        <w:t>)</w:t>
      </w:r>
      <w:r>
        <w:rPr>
          <w:b/>
          <w:color w:val="auto"/>
          <w:szCs w:val="22"/>
        </w:rPr>
        <w:t>, pelo ite</w:t>
      </w:r>
      <w:r w:rsidR="00CE4253">
        <w:rPr>
          <w:b/>
          <w:color w:val="auto"/>
          <w:szCs w:val="22"/>
        </w:rPr>
        <w:t>m</w:t>
      </w:r>
      <w:r>
        <w:rPr>
          <w:b/>
          <w:color w:val="auto"/>
          <w:szCs w:val="22"/>
        </w:rPr>
        <w:t xml:space="preserve"> </w:t>
      </w:r>
      <w:r w:rsidR="00CE4253">
        <w:rPr>
          <w:b/>
          <w:color w:val="auto"/>
          <w:szCs w:val="22"/>
        </w:rPr>
        <w:t>06</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AF5A0E" w:rsidRPr="00AF5A0E" w:rsidRDefault="00AF5A0E" w:rsidP="00AF5A0E">
      <w:pPr>
        <w:pStyle w:val="Corpodetexto"/>
        <w:spacing w:line="200" w:lineRule="atLeast"/>
        <w:rPr>
          <w:bCs/>
          <w:color w:val="auto"/>
          <w:szCs w:val="22"/>
        </w:rPr>
      </w:pPr>
      <w:r w:rsidRPr="00AF5A0E">
        <w:rPr>
          <w:bCs/>
          <w:color w:val="auto"/>
          <w:szCs w:val="22"/>
        </w:rPr>
        <w:t>SECRETARIA DE EDUCAÇÃO (Itens 01 a 10): O local será informado na Ordem de Fornecimento.</w:t>
      </w:r>
    </w:p>
    <w:p w:rsidR="00AF5A0E" w:rsidRPr="00AF5A0E" w:rsidRDefault="00AF5A0E" w:rsidP="00AF5A0E">
      <w:pPr>
        <w:pStyle w:val="Corpodetexto"/>
        <w:spacing w:line="200" w:lineRule="atLeast"/>
        <w:rPr>
          <w:bCs/>
          <w:color w:val="auto"/>
          <w:szCs w:val="22"/>
        </w:rPr>
      </w:pPr>
      <w:r w:rsidRPr="00AF5A0E">
        <w:rPr>
          <w:bCs/>
          <w:color w:val="auto"/>
          <w:szCs w:val="22"/>
        </w:rPr>
        <w:lastRenderedPageBreak/>
        <w:t>SECRETARIA DE EDUCAÇÃO (item 11</w:t>
      </w:r>
      <w:proofErr w:type="gramStart"/>
      <w:r w:rsidRPr="00AF5A0E">
        <w:rPr>
          <w:bCs/>
          <w:color w:val="auto"/>
          <w:szCs w:val="22"/>
        </w:rPr>
        <w:t>):</w:t>
      </w:r>
      <w:proofErr w:type="gramEnd"/>
      <w:r w:rsidRPr="00AF5A0E">
        <w:rPr>
          <w:bCs/>
          <w:color w:val="auto"/>
          <w:szCs w:val="22"/>
        </w:rPr>
        <w:t xml:space="preserve">Escola M. Professor </w:t>
      </w:r>
      <w:proofErr w:type="spellStart"/>
      <w:r w:rsidRPr="00AF5A0E">
        <w:rPr>
          <w:bCs/>
          <w:color w:val="auto"/>
          <w:szCs w:val="22"/>
        </w:rPr>
        <w:t>Clirton</w:t>
      </w:r>
      <w:proofErr w:type="spellEnd"/>
      <w:r w:rsidRPr="00AF5A0E">
        <w:rPr>
          <w:bCs/>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lastRenderedPageBreak/>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AF5A0E">
        <w:rPr>
          <w:color w:val="auto"/>
          <w:szCs w:val="22"/>
        </w:rPr>
        <w:t>1266100561.033</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AF5A0E">
        <w:rPr>
          <w:color w:val="auto"/>
          <w:szCs w:val="22"/>
        </w:rPr>
        <w:t>6</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lastRenderedPageBreak/>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Default="00860FB8" w:rsidP="00860FB8">
      <w:pPr>
        <w:pStyle w:val="Contrato-Corpo"/>
        <w:rPr>
          <w:color w:val="auto"/>
        </w:rPr>
      </w:pPr>
      <w:r w:rsidRPr="00860FB8">
        <w:rPr>
          <w:color w:val="auto"/>
        </w:rPr>
        <w:t xml:space="preserve">5 – Requerer ajustes, aditivos, </w:t>
      </w:r>
      <w:proofErr w:type="spellStart"/>
      <w:proofErr w:type="gramStart"/>
      <w:r w:rsidRPr="00860FB8">
        <w:rPr>
          <w:color w:val="auto"/>
        </w:rPr>
        <w:t>suspensõe</w:t>
      </w:r>
      <w:proofErr w:type="spellEnd"/>
      <w:proofErr w:type="gramEnd"/>
    </w:p>
    <w:p w:rsidR="00860FB8" w:rsidRPr="00860FB8" w:rsidRDefault="00860FB8" w:rsidP="00860FB8">
      <w:pPr>
        <w:pStyle w:val="Contrato-Corpo"/>
        <w:rPr>
          <w:color w:val="auto"/>
        </w:rPr>
      </w:pPr>
      <w:r w:rsidRPr="00860FB8">
        <w:rPr>
          <w:color w:val="auto"/>
        </w:rPr>
        <w:t>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860FB8">
        <w:rPr>
          <w:color w:val="auto"/>
        </w:rPr>
        <w:t>á</w:t>
      </w:r>
      <w:r w:rsidRPr="00973E1F">
        <w:rPr>
          <w:color w:val="auto"/>
        </w:rPr>
        <w:t xml:space="preserve"> responsáve</w:t>
      </w:r>
      <w:r w:rsidR="00860FB8">
        <w:rPr>
          <w:color w:val="auto"/>
        </w:rPr>
        <w:t>l</w:t>
      </w:r>
      <w:r w:rsidRPr="00973E1F">
        <w:rPr>
          <w:color w:val="auto"/>
        </w:rPr>
        <w:t xml:space="preserve"> pelo acompanhamento e fiscalização do contrato a servidora:</w:t>
      </w:r>
    </w:p>
    <w:p w:rsidR="00895ABF" w:rsidRPr="00BD73EA" w:rsidRDefault="00860FB8" w:rsidP="00BD73EA">
      <w:pPr>
        <w:pStyle w:val="Contrato-Corpo"/>
        <w:rPr>
          <w:color w:val="auto"/>
        </w:rPr>
      </w:pPr>
      <w:r w:rsidRPr="00860FB8">
        <w:rPr>
          <w:color w:val="auto"/>
        </w:rPr>
        <w:t xml:space="preserve">- Maria Auxiliadora </w:t>
      </w:r>
      <w:proofErr w:type="spellStart"/>
      <w:r w:rsidRPr="00860FB8">
        <w:rPr>
          <w:color w:val="auto"/>
        </w:rPr>
        <w:t>Cariello</w:t>
      </w:r>
      <w:proofErr w:type="spellEnd"/>
      <w:r w:rsidRPr="00860FB8">
        <w:rPr>
          <w:color w:val="auto"/>
        </w:rPr>
        <w:t xml:space="preserve"> Medeiros, Matrícula nº 41/6384</w:t>
      </w:r>
      <w:proofErr w:type="gramStart"/>
      <w:r w:rsidRPr="00860FB8">
        <w:rPr>
          <w:color w:val="auto"/>
        </w:rPr>
        <w:t>.</w:t>
      </w:r>
      <w:r w:rsidR="00BD73EA" w:rsidRPr="00BD73EA">
        <w:rPr>
          <w:color w:val="auto"/>
        </w:rPr>
        <w:t>.</w:t>
      </w:r>
      <w:proofErr w:type="gramEnd"/>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lastRenderedPageBreak/>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(itens 01 </w:t>
      </w:r>
      <w:proofErr w:type="gramStart"/>
      <w:r w:rsidRPr="00860FB8">
        <w:rPr>
          <w:color w:val="auto"/>
          <w:szCs w:val="22"/>
        </w:rPr>
        <w:t>ao 10</w:t>
      </w:r>
      <w:proofErr w:type="gramEnd"/>
      <w:r w:rsidRPr="00860FB8">
        <w:rPr>
          <w:color w:val="auto"/>
          <w:szCs w:val="22"/>
        </w:rPr>
        <w:t xml:space="preserve">): O local de entrega será informado na ordem de fornecimento. </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(item 11): E.M. Prof. </w:t>
      </w:r>
      <w:proofErr w:type="spellStart"/>
      <w:r w:rsidRPr="00860FB8">
        <w:rPr>
          <w:color w:val="auto"/>
          <w:szCs w:val="22"/>
        </w:rPr>
        <w:t>Clirton</w:t>
      </w:r>
      <w:proofErr w:type="spellEnd"/>
      <w:r w:rsidRPr="00860FB8">
        <w:rPr>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lastRenderedPageBreak/>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A274B4">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w:t>
      </w:r>
      <w:r w:rsidRPr="00860FB8">
        <w:rPr>
          <w:color w:val="auto"/>
          <w:szCs w:val="22"/>
        </w:rPr>
        <w:lastRenderedPageBreak/>
        <w:t>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lastRenderedPageBreak/>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 xml:space="preserve">Bom Jardim/RJ, </w:t>
      </w:r>
      <w:r w:rsidR="0038301A">
        <w:rPr>
          <w:color w:val="auto"/>
          <w:szCs w:val="22"/>
        </w:rPr>
        <w:t>05</w:t>
      </w:r>
      <w:r w:rsidRPr="00280327">
        <w:rPr>
          <w:color w:val="auto"/>
          <w:szCs w:val="22"/>
        </w:rPr>
        <w:t xml:space="preserve"> de </w:t>
      </w:r>
      <w:r w:rsidR="0038301A">
        <w:rPr>
          <w:color w:val="auto"/>
          <w:szCs w:val="22"/>
        </w:rPr>
        <w:t xml:space="preserve">agosto </w:t>
      </w:r>
      <w:r w:rsidRPr="00280327">
        <w:rPr>
          <w:color w:val="auto"/>
          <w:szCs w:val="22"/>
        </w:rPr>
        <w:t xml:space="preserve">de </w:t>
      </w:r>
      <w:r w:rsidR="0038301A">
        <w:rPr>
          <w:color w:val="auto"/>
          <w:szCs w:val="22"/>
        </w:rPr>
        <w:t>2022</w:t>
      </w:r>
      <w:r w:rsidRPr="00280327">
        <w:rPr>
          <w:color w:val="auto"/>
          <w:szCs w:val="22"/>
        </w:rPr>
        <w:t xml:space="preserve">. </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81172073"/>
          <w:placeholder>
            <w:docPart w:val="0C2CDA53DB5A408098CF7DD3D5D52FE7"/>
          </w:placeholder>
        </w:sdtPr>
        <w:sdtContent>
          <w:r w:rsidR="00D14420">
            <w:rPr>
              <w:b/>
              <w:bCs/>
              <w:color w:val="auto"/>
              <w:szCs w:val="22"/>
            </w:rPr>
            <w:t>SOFISTICATTO OFFICE COMERCIO DE MOVEIS E EQUIPAMENTOS EIRELI</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53" w:rsidRDefault="00CE4253" w:rsidP="00EE60F6">
      <w:r>
        <w:separator/>
      </w:r>
    </w:p>
  </w:endnote>
  <w:endnote w:type="continuationSeparator" w:id="0">
    <w:p w:rsidR="00CE4253" w:rsidRDefault="00CE425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CE4253" w:rsidRDefault="00CE4253">
        <w:pPr>
          <w:pStyle w:val="Rodap"/>
          <w:jc w:val="right"/>
        </w:pPr>
        <w:r>
          <w:fldChar w:fldCharType="begin"/>
        </w:r>
        <w:r>
          <w:instrText>PAGE   \* MERGEFORMAT</w:instrText>
        </w:r>
        <w:r>
          <w:fldChar w:fldCharType="separate"/>
        </w:r>
        <w:r w:rsidR="00D14420">
          <w:rPr>
            <w:noProof/>
          </w:rPr>
          <w:t>1</w:t>
        </w:r>
        <w:r>
          <w:fldChar w:fldCharType="end"/>
        </w:r>
      </w:p>
    </w:sdtContent>
  </w:sdt>
  <w:p w:rsidR="00CE4253" w:rsidRDefault="00CE425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CE4253" w:rsidRDefault="00CE4253">
        <w:pPr>
          <w:pStyle w:val="Rodap"/>
          <w:jc w:val="right"/>
        </w:pPr>
        <w:r>
          <w:fldChar w:fldCharType="begin"/>
        </w:r>
        <w:r>
          <w:instrText>PAGE   \* MERGEFORMAT</w:instrText>
        </w:r>
        <w:r>
          <w:fldChar w:fldCharType="separate"/>
        </w:r>
        <w:r>
          <w:rPr>
            <w:noProof/>
          </w:rPr>
          <w:t>10</w:t>
        </w:r>
        <w:r>
          <w:fldChar w:fldCharType="end"/>
        </w:r>
      </w:p>
    </w:sdtContent>
  </w:sdt>
  <w:p w:rsidR="00CE4253" w:rsidRDefault="00CE42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53" w:rsidRDefault="00CE4253" w:rsidP="00EE60F6">
      <w:r>
        <w:separator/>
      </w:r>
    </w:p>
  </w:footnote>
  <w:footnote w:type="continuationSeparator" w:id="0">
    <w:p w:rsidR="00CE4253" w:rsidRDefault="00CE425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3" w:rsidRPr="00D626E7" w:rsidRDefault="00D14420"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2237026" r:id="rId2"/>
      </w:pict>
    </w:r>
    <w:r w:rsidR="00CE4253" w:rsidRPr="00D626E7">
      <w:rPr>
        <w:rFonts w:ascii="Arial Narrow" w:hAnsi="Arial Narrow"/>
        <w:b/>
        <w:sz w:val="36"/>
      </w:rPr>
      <w:t>ESTADO DO RIO DE JANEIRO</w:t>
    </w:r>
    <w:r w:rsidR="00CE4253" w:rsidRPr="006B621E">
      <w:rPr>
        <w:rFonts w:ascii="Times New Roman" w:hAnsi="Times New Roman" w:cs="Times New Roman"/>
        <w:color w:val="auto"/>
        <w:sz w:val="24"/>
        <w:szCs w:val="24"/>
        <w:lang w:eastAsia="pt-BR"/>
      </w:rPr>
      <w:t xml:space="preserve"> </w:t>
    </w:r>
  </w:p>
  <w:p w:rsidR="00CE4253" w:rsidRDefault="00CE4253" w:rsidP="00860FB8">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53" w:rsidRPr="00D626E7" w:rsidRDefault="00CE4253"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253" w:rsidRDefault="00CE4253" w:rsidP="006B621E">
                          <w:pPr>
                            <w:jc w:val="center"/>
                          </w:pPr>
                          <w:r>
                            <w:t>Página:</w:t>
                          </w:r>
                        </w:p>
                        <w:p w:rsidR="00CE4253" w:rsidRDefault="00CE4253" w:rsidP="006B621E">
                          <w:pPr>
                            <w:jc w:val="center"/>
                          </w:pPr>
                          <w:r>
                            <w:t>_______</w:t>
                          </w:r>
                        </w:p>
                        <w:p w:rsidR="00CE4253" w:rsidRDefault="00CE4253"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D144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237027"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CE4253" w:rsidRPr="00D626E7" w:rsidRDefault="00CE4253"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CE4253" w:rsidRDefault="00CE4253">
    <w:pPr>
      <w:pStyle w:val="Cabealho"/>
    </w:pPr>
  </w:p>
  <w:p w:rsidR="00CE4253" w:rsidRDefault="00CE42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A7A26"/>
    <w:rsid w:val="002B10F3"/>
    <w:rsid w:val="002F3007"/>
    <w:rsid w:val="003108A6"/>
    <w:rsid w:val="00332FFA"/>
    <w:rsid w:val="00370609"/>
    <w:rsid w:val="0038301A"/>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545"/>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331D"/>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274B4"/>
    <w:rsid w:val="00A3783F"/>
    <w:rsid w:val="00A5008C"/>
    <w:rsid w:val="00A67F41"/>
    <w:rsid w:val="00AB39EC"/>
    <w:rsid w:val="00AF07CC"/>
    <w:rsid w:val="00AF5A0E"/>
    <w:rsid w:val="00B15569"/>
    <w:rsid w:val="00B24F3C"/>
    <w:rsid w:val="00B53BD8"/>
    <w:rsid w:val="00B7011F"/>
    <w:rsid w:val="00B83B46"/>
    <w:rsid w:val="00B91175"/>
    <w:rsid w:val="00BB0AE6"/>
    <w:rsid w:val="00BB4BBB"/>
    <w:rsid w:val="00BD1E92"/>
    <w:rsid w:val="00BD73EA"/>
    <w:rsid w:val="00BF6E89"/>
    <w:rsid w:val="00C028D3"/>
    <w:rsid w:val="00C46701"/>
    <w:rsid w:val="00C5452D"/>
    <w:rsid w:val="00C71511"/>
    <w:rsid w:val="00CA2934"/>
    <w:rsid w:val="00CD5D63"/>
    <w:rsid w:val="00CE4253"/>
    <w:rsid w:val="00CF3343"/>
    <w:rsid w:val="00D038BE"/>
    <w:rsid w:val="00D14420"/>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239FE"/>
    <w:rsid w:val="00E46B07"/>
    <w:rsid w:val="00E55E94"/>
    <w:rsid w:val="00E67D16"/>
    <w:rsid w:val="00E92C2F"/>
    <w:rsid w:val="00ED4542"/>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AC12E07769412F8F880655F35C6D73"/>
        <w:category>
          <w:name w:val="Geral"/>
          <w:gallery w:val="placeholder"/>
        </w:category>
        <w:types>
          <w:type w:val="bbPlcHdr"/>
        </w:types>
        <w:behaviors>
          <w:behavior w:val="content"/>
        </w:behaviors>
        <w:guid w:val="{4BBD1DA7-ECCD-4ADB-977E-55A79757397E}"/>
      </w:docPartPr>
      <w:docPartBody>
        <w:p w:rsidR="004C50AE" w:rsidRDefault="004C50AE" w:rsidP="004C50AE">
          <w:pPr>
            <w:pStyle w:val="EDAC12E07769412F8F880655F35C6D7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E0661"/>
    <w:rsid w:val="00113BB3"/>
    <w:rsid w:val="001458CB"/>
    <w:rsid w:val="001805CE"/>
    <w:rsid w:val="001A19A0"/>
    <w:rsid w:val="001C6EEC"/>
    <w:rsid w:val="002531F0"/>
    <w:rsid w:val="0025507F"/>
    <w:rsid w:val="002568B7"/>
    <w:rsid w:val="002945BF"/>
    <w:rsid w:val="003111A6"/>
    <w:rsid w:val="00343922"/>
    <w:rsid w:val="00364283"/>
    <w:rsid w:val="003A4461"/>
    <w:rsid w:val="003C3A6E"/>
    <w:rsid w:val="0041178F"/>
    <w:rsid w:val="00421123"/>
    <w:rsid w:val="004A0E28"/>
    <w:rsid w:val="004B44C5"/>
    <w:rsid w:val="004C50AE"/>
    <w:rsid w:val="004E4A3A"/>
    <w:rsid w:val="004F1030"/>
    <w:rsid w:val="00516BBD"/>
    <w:rsid w:val="00547929"/>
    <w:rsid w:val="00570FB1"/>
    <w:rsid w:val="0058734F"/>
    <w:rsid w:val="005D12D6"/>
    <w:rsid w:val="005F2C11"/>
    <w:rsid w:val="00631B33"/>
    <w:rsid w:val="00666D2C"/>
    <w:rsid w:val="00712AC7"/>
    <w:rsid w:val="00784A88"/>
    <w:rsid w:val="0079399F"/>
    <w:rsid w:val="007A4A43"/>
    <w:rsid w:val="00857BAD"/>
    <w:rsid w:val="00892847"/>
    <w:rsid w:val="009A4347"/>
    <w:rsid w:val="009B6CF1"/>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C3A6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0F956A0CC4494F7C80E3CA400A5B053B">
    <w:name w:val="0F956A0CC4494F7C80E3CA400A5B053B"/>
    <w:rsid w:val="004C50AE"/>
  </w:style>
  <w:style w:type="paragraph" w:customStyle="1" w:styleId="12415CF4B9954457AB8804B58C942E1F">
    <w:name w:val="12415CF4B9954457AB8804B58C942E1F"/>
    <w:rsid w:val="004C50AE"/>
  </w:style>
  <w:style w:type="paragraph" w:customStyle="1" w:styleId="206C07039631486BABD82A7E32F5733E">
    <w:name w:val="206C07039631486BABD82A7E32F5733E"/>
    <w:rsid w:val="004C50AE"/>
  </w:style>
  <w:style w:type="paragraph" w:customStyle="1" w:styleId="F81C048B1E8E4D2A82BC6DDD6F1DCF0A">
    <w:name w:val="F81C048B1E8E4D2A82BC6DDD6F1DCF0A"/>
    <w:rsid w:val="004C50AE"/>
  </w:style>
  <w:style w:type="paragraph" w:customStyle="1" w:styleId="BB403FE371F146B9B62853A4111170A2">
    <w:name w:val="BB403FE371F146B9B62853A4111170A2"/>
    <w:rsid w:val="004C50AE"/>
  </w:style>
  <w:style w:type="paragraph" w:customStyle="1" w:styleId="03622E591A7648CC81CD4C9B927D8B63">
    <w:name w:val="03622E591A7648CC81CD4C9B927D8B63"/>
    <w:rsid w:val="004C50AE"/>
  </w:style>
  <w:style w:type="paragraph" w:customStyle="1" w:styleId="828A2EA48A6049C5AF314C3EC798BA23">
    <w:name w:val="828A2EA48A6049C5AF314C3EC798BA23"/>
    <w:rsid w:val="004C50AE"/>
  </w:style>
  <w:style w:type="paragraph" w:customStyle="1" w:styleId="750B91ED43CC4E69B4F4585FB0EAB8A3">
    <w:name w:val="750B91ED43CC4E69B4F4585FB0EAB8A3"/>
    <w:rsid w:val="004C50AE"/>
  </w:style>
  <w:style w:type="paragraph" w:customStyle="1" w:styleId="334857EFFB854E35BFC45E55329E31B8">
    <w:name w:val="334857EFFB854E35BFC45E55329E31B8"/>
    <w:rsid w:val="004C50AE"/>
  </w:style>
  <w:style w:type="paragraph" w:customStyle="1" w:styleId="5F015E36AE454B1FA32F73B832E273CB">
    <w:name w:val="5F015E36AE454B1FA32F73B832E273CB"/>
    <w:rsid w:val="004C50AE"/>
  </w:style>
  <w:style w:type="paragraph" w:customStyle="1" w:styleId="1D095C76E98A48A2914FE066D7C7466E">
    <w:name w:val="1D095C76E98A48A2914FE066D7C7466E"/>
    <w:rsid w:val="004C50AE"/>
  </w:style>
  <w:style w:type="paragraph" w:customStyle="1" w:styleId="EDAC12E07769412F8F880655F35C6D73">
    <w:name w:val="EDAC12E07769412F8F880655F35C6D73"/>
    <w:rsid w:val="004C50AE"/>
  </w:style>
  <w:style w:type="paragraph" w:customStyle="1" w:styleId="688A49BCB5EE47AFBEB8CC18224ADA60">
    <w:name w:val="688A49BCB5EE47AFBEB8CC18224ADA60"/>
    <w:rsid w:val="000E0661"/>
  </w:style>
  <w:style w:type="paragraph" w:customStyle="1" w:styleId="216056CD302048068A8DB801A7BAF4AA">
    <w:name w:val="216056CD302048068A8DB801A7BAF4AA"/>
    <w:rsid w:val="0058734F"/>
  </w:style>
  <w:style w:type="paragraph" w:customStyle="1" w:styleId="005362EEE46048CA846FD7D71B554909">
    <w:name w:val="005362EEE46048CA846FD7D71B554909"/>
    <w:rsid w:val="0058734F"/>
  </w:style>
  <w:style w:type="paragraph" w:customStyle="1" w:styleId="7090F2A7C8394083B1C245F339ED3153">
    <w:name w:val="7090F2A7C8394083B1C245F339ED3153"/>
    <w:rsid w:val="0058734F"/>
  </w:style>
  <w:style w:type="paragraph" w:customStyle="1" w:styleId="D4E76D3CA6394AA180230DECE9FCEA5E">
    <w:name w:val="D4E76D3CA6394AA180230DECE9FCEA5E"/>
    <w:rsid w:val="0058734F"/>
  </w:style>
  <w:style w:type="paragraph" w:customStyle="1" w:styleId="15CF8D34D56B40C78450A070ECCFF878">
    <w:name w:val="15CF8D34D56B40C78450A070ECCFF878"/>
    <w:rsid w:val="0058734F"/>
  </w:style>
  <w:style w:type="paragraph" w:customStyle="1" w:styleId="26CE35A8851749D58C72EC2C7F152D10">
    <w:name w:val="26CE35A8851749D58C72EC2C7F152D10"/>
    <w:rsid w:val="003C3A6E"/>
  </w:style>
  <w:style w:type="paragraph" w:customStyle="1" w:styleId="7121604AF5D34661BC8631BC41735F80">
    <w:name w:val="7121604AF5D34661BC8631BC41735F80"/>
    <w:rsid w:val="003C3A6E"/>
  </w:style>
  <w:style w:type="paragraph" w:customStyle="1" w:styleId="A0A01EFA35144944B2F99E349E0D2853">
    <w:name w:val="A0A01EFA35144944B2F99E349E0D2853"/>
    <w:rsid w:val="003C3A6E"/>
  </w:style>
  <w:style w:type="paragraph" w:customStyle="1" w:styleId="851C9949A2994E1E806CD15E06ADC913">
    <w:name w:val="851C9949A2994E1E806CD15E06ADC913"/>
    <w:rsid w:val="003C3A6E"/>
  </w:style>
  <w:style w:type="paragraph" w:customStyle="1" w:styleId="0C2CDA53DB5A408098CF7DD3D5D52FE7">
    <w:name w:val="0C2CDA53DB5A408098CF7DD3D5D52FE7"/>
    <w:rsid w:val="003C3A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C3A6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0F956A0CC4494F7C80E3CA400A5B053B">
    <w:name w:val="0F956A0CC4494F7C80E3CA400A5B053B"/>
    <w:rsid w:val="004C50AE"/>
  </w:style>
  <w:style w:type="paragraph" w:customStyle="1" w:styleId="12415CF4B9954457AB8804B58C942E1F">
    <w:name w:val="12415CF4B9954457AB8804B58C942E1F"/>
    <w:rsid w:val="004C50AE"/>
  </w:style>
  <w:style w:type="paragraph" w:customStyle="1" w:styleId="206C07039631486BABD82A7E32F5733E">
    <w:name w:val="206C07039631486BABD82A7E32F5733E"/>
    <w:rsid w:val="004C50AE"/>
  </w:style>
  <w:style w:type="paragraph" w:customStyle="1" w:styleId="F81C048B1E8E4D2A82BC6DDD6F1DCF0A">
    <w:name w:val="F81C048B1E8E4D2A82BC6DDD6F1DCF0A"/>
    <w:rsid w:val="004C50AE"/>
  </w:style>
  <w:style w:type="paragraph" w:customStyle="1" w:styleId="BB403FE371F146B9B62853A4111170A2">
    <w:name w:val="BB403FE371F146B9B62853A4111170A2"/>
    <w:rsid w:val="004C50AE"/>
  </w:style>
  <w:style w:type="paragraph" w:customStyle="1" w:styleId="03622E591A7648CC81CD4C9B927D8B63">
    <w:name w:val="03622E591A7648CC81CD4C9B927D8B63"/>
    <w:rsid w:val="004C50AE"/>
  </w:style>
  <w:style w:type="paragraph" w:customStyle="1" w:styleId="828A2EA48A6049C5AF314C3EC798BA23">
    <w:name w:val="828A2EA48A6049C5AF314C3EC798BA23"/>
    <w:rsid w:val="004C50AE"/>
  </w:style>
  <w:style w:type="paragraph" w:customStyle="1" w:styleId="750B91ED43CC4E69B4F4585FB0EAB8A3">
    <w:name w:val="750B91ED43CC4E69B4F4585FB0EAB8A3"/>
    <w:rsid w:val="004C50AE"/>
  </w:style>
  <w:style w:type="paragraph" w:customStyle="1" w:styleId="334857EFFB854E35BFC45E55329E31B8">
    <w:name w:val="334857EFFB854E35BFC45E55329E31B8"/>
    <w:rsid w:val="004C50AE"/>
  </w:style>
  <w:style w:type="paragraph" w:customStyle="1" w:styleId="5F015E36AE454B1FA32F73B832E273CB">
    <w:name w:val="5F015E36AE454B1FA32F73B832E273CB"/>
    <w:rsid w:val="004C50AE"/>
  </w:style>
  <w:style w:type="paragraph" w:customStyle="1" w:styleId="1D095C76E98A48A2914FE066D7C7466E">
    <w:name w:val="1D095C76E98A48A2914FE066D7C7466E"/>
    <w:rsid w:val="004C50AE"/>
  </w:style>
  <w:style w:type="paragraph" w:customStyle="1" w:styleId="EDAC12E07769412F8F880655F35C6D73">
    <w:name w:val="EDAC12E07769412F8F880655F35C6D73"/>
    <w:rsid w:val="004C50AE"/>
  </w:style>
  <w:style w:type="paragraph" w:customStyle="1" w:styleId="688A49BCB5EE47AFBEB8CC18224ADA60">
    <w:name w:val="688A49BCB5EE47AFBEB8CC18224ADA60"/>
    <w:rsid w:val="000E0661"/>
  </w:style>
  <w:style w:type="paragraph" w:customStyle="1" w:styleId="216056CD302048068A8DB801A7BAF4AA">
    <w:name w:val="216056CD302048068A8DB801A7BAF4AA"/>
    <w:rsid w:val="0058734F"/>
  </w:style>
  <w:style w:type="paragraph" w:customStyle="1" w:styleId="005362EEE46048CA846FD7D71B554909">
    <w:name w:val="005362EEE46048CA846FD7D71B554909"/>
    <w:rsid w:val="0058734F"/>
  </w:style>
  <w:style w:type="paragraph" w:customStyle="1" w:styleId="7090F2A7C8394083B1C245F339ED3153">
    <w:name w:val="7090F2A7C8394083B1C245F339ED3153"/>
    <w:rsid w:val="0058734F"/>
  </w:style>
  <w:style w:type="paragraph" w:customStyle="1" w:styleId="D4E76D3CA6394AA180230DECE9FCEA5E">
    <w:name w:val="D4E76D3CA6394AA180230DECE9FCEA5E"/>
    <w:rsid w:val="0058734F"/>
  </w:style>
  <w:style w:type="paragraph" w:customStyle="1" w:styleId="15CF8D34D56B40C78450A070ECCFF878">
    <w:name w:val="15CF8D34D56B40C78450A070ECCFF878"/>
    <w:rsid w:val="0058734F"/>
  </w:style>
  <w:style w:type="paragraph" w:customStyle="1" w:styleId="26CE35A8851749D58C72EC2C7F152D10">
    <w:name w:val="26CE35A8851749D58C72EC2C7F152D10"/>
    <w:rsid w:val="003C3A6E"/>
  </w:style>
  <w:style w:type="paragraph" w:customStyle="1" w:styleId="7121604AF5D34661BC8631BC41735F80">
    <w:name w:val="7121604AF5D34661BC8631BC41735F80"/>
    <w:rsid w:val="003C3A6E"/>
  </w:style>
  <w:style w:type="paragraph" w:customStyle="1" w:styleId="A0A01EFA35144944B2F99E349E0D2853">
    <w:name w:val="A0A01EFA35144944B2F99E349E0D2853"/>
    <w:rsid w:val="003C3A6E"/>
  </w:style>
  <w:style w:type="paragraph" w:customStyle="1" w:styleId="851C9949A2994E1E806CD15E06ADC913">
    <w:name w:val="851C9949A2994E1E806CD15E06ADC913"/>
    <w:rsid w:val="003C3A6E"/>
  </w:style>
  <w:style w:type="paragraph" w:customStyle="1" w:styleId="0C2CDA53DB5A408098CF7DD3D5D52FE7">
    <w:name w:val="0C2CDA53DB5A408098CF7DD3D5D52FE7"/>
    <w:rsid w:val="003C3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57ED-58B5-4EC5-9C42-5C35918D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4680</Words>
  <Characters>27146</Characters>
  <Application>Microsoft Office Word</Application>
  <DocSecurity>0</DocSecurity>
  <Lines>603</Lines>
  <Paragraphs>276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2022-07-27T17:24:00Z</dcterms:created>
  <dcterms:modified xsi:type="dcterms:W3CDTF">2022-08-17T13:24:00Z</dcterms:modified>
</cp:coreProperties>
</file>