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06</w:t>
      </w:r>
      <w:r w:rsidR="005F7826">
        <w:rPr>
          <w:b/>
          <w:bCs/>
          <w:szCs w:val="22"/>
        </w:rPr>
        <w:t>5</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5F7826">
        <w:rPr>
          <w:b/>
          <w:bCs/>
          <w:szCs w:val="22"/>
        </w:rPr>
        <w:t>RAFAEL PIRES DE OLIVEIRA</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5F7826">
        <w:rPr>
          <w:b/>
          <w:bCs/>
          <w:szCs w:val="22"/>
        </w:rPr>
        <w:t>RAFAEL PIRES DE OLIVEIRA</w:t>
      </w:r>
      <w:r w:rsidRPr="00E16138">
        <w:rPr>
          <w:b/>
          <w:bCs/>
          <w:szCs w:val="22"/>
        </w:rPr>
        <w:t xml:space="preserve">, </w:t>
      </w:r>
      <w:r w:rsidRPr="00E16138">
        <w:rPr>
          <w:bCs/>
          <w:szCs w:val="22"/>
        </w:rPr>
        <w:t>brasileiro, produtor rural</w:t>
      </w:r>
      <w:r w:rsidR="002D45AF" w:rsidRPr="00E16138">
        <w:rPr>
          <w:bCs/>
          <w:szCs w:val="22"/>
        </w:rPr>
        <w:t>, inscrito no CPF</w:t>
      </w:r>
      <w:r w:rsidR="00AC6C15" w:rsidRPr="00E16138">
        <w:rPr>
          <w:bCs/>
          <w:szCs w:val="22"/>
        </w:rPr>
        <w:t>/MF</w:t>
      </w:r>
      <w:r w:rsidR="002D45AF" w:rsidRPr="00E16138">
        <w:rPr>
          <w:bCs/>
          <w:szCs w:val="22"/>
        </w:rPr>
        <w:t xml:space="preserve"> sob o n° </w:t>
      </w:r>
      <w:r w:rsidR="005F7826">
        <w:rPr>
          <w:bCs/>
          <w:szCs w:val="22"/>
        </w:rPr>
        <w:t>113.984.447-40</w:t>
      </w:r>
      <w:r w:rsidR="00541290">
        <w:rPr>
          <w:bCs/>
          <w:szCs w:val="22"/>
        </w:rPr>
        <w:t xml:space="preserve">, portador da Carteira Nacional de Habilitação – CNH nº </w:t>
      </w:r>
      <w:r w:rsidR="005F7826">
        <w:rPr>
          <w:bCs/>
          <w:szCs w:val="22"/>
        </w:rPr>
        <w:t>03441035346</w:t>
      </w:r>
      <w:r w:rsidR="00541290">
        <w:rPr>
          <w:bCs/>
          <w:szCs w:val="22"/>
        </w:rPr>
        <w:t xml:space="preserve">, expedida pelo DETRAN/RJ em </w:t>
      </w:r>
      <w:r w:rsidR="005F7826">
        <w:rPr>
          <w:bCs/>
          <w:szCs w:val="22"/>
        </w:rPr>
        <w:t>31/10/2019</w:t>
      </w:r>
      <w:r w:rsidR="00E16138">
        <w:rPr>
          <w:bCs/>
          <w:szCs w:val="22"/>
        </w:rPr>
        <w:t xml:space="preserve">, </w:t>
      </w:r>
      <w:r w:rsidR="00E2238E" w:rsidRPr="00E16138">
        <w:rPr>
          <w:bCs/>
          <w:szCs w:val="22"/>
        </w:rPr>
        <w:t xml:space="preserve">residente e domiciliado </w:t>
      </w:r>
      <w:r w:rsidR="00541290">
        <w:rPr>
          <w:bCs/>
          <w:szCs w:val="22"/>
        </w:rPr>
        <w:t>em</w:t>
      </w:r>
      <w:r w:rsidR="00E2238E">
        <w:rPr>
          <w:bCs/>
          <w:szCs w:val="22"/>
        </w:rPr>
        <w:t xml:space="preserve"> </w:t>
      </w:r>
      <w:r w:rsidR="00E2238E" w:rsidRPr="00E16138">
        <w:rPr>
          <w:bCs/>
          <w:szCs w:val="22"/>
        </w:rPr>
        <w:t>Bom Jardim/RJ</w:t>
      </w:r>
      <w:r w:rsidR="00B05CED" w:rsidRPr="00E16138">
        <w:rPr>
          <w:bCs/>
          <w:szCs w:val="22"/>
        </w:rPr>
        <w:t xml:space="preserve">, </w:t>
      </w:r>
      <w:r w:rsidRPr="00E16138">
        <w:rPr>
          <w:bCs/>
          <w:szCs w:val="22"/>
        </w:rPr>
        <w:t>a seguir denominado</w:t>
      </w:r>
      <w:r w:rsidRPr="00E16138">
        <w:rPr>
          <w:b/>
          <w:bCs/>
          <w:szCs w:val="22"/>
        </w:rPr>
        <w:t xml:space="preserve"> CONTRATADO</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EE5751" w:rsidRDefault="00AC6C15" w:rsidP="000E72AD">
      <w:pPr>
        <w:spacing w:line="360" w:lineRule="auto"/>
        <w:jc w:val="both"/>
        <w:rPr>
          <w:b/>
          <w:bCs/>
          <w:i/>
          <w:szCs w:val="22"/>
        </w:rPr>
      </w:pPr>
      <w:r w:rsidRPr="00E16138">
        <w:rPr>
          <w:szCs w:val="22"/>
        </w:rPr>
        <w:t xml:space="preserve">Pelo objeto ora contratado, a CONTRATANTE pagará ao CONTRATADO o valor total de </w:t>
      </w:r>
      <w:r w:rsidRPr="00E16138">
        <w:rPr>
          <w:b/>
          <w:i/>
          <w:szCs w:val="22"/>
        </w:rPr>
        <w:t>R$</w:t>
      </w:r>
      <w:r w:rsidR="005F7826">
        <w:rPr>
          <w:b/>
          <w:i/>
          <w:szCs w:val="22"/>
        </w:rPr>
        <w:t>16.924</w:t>
      </w:r>
      <w:r w:rsidR="00156EDE">
        <w:rPr>
          <w:b/>
          <w:i/>
          <w:szCs w:val="22"/>
        </w:rPr>
        <w:t>,00</w:t>
      </w:r>
      <w:r w:rsidRPr="00E16138">
        <w:rPr>
          <w:b/>
          <w:i/>
          <w:szCs w:val="22"/>
        </w:rPr>
        <w:t xml:space="preserve"> (</w:t>
      </w:r>
      <w:r w:rsidR="00F27671">
        <w:rPr>
          <w:b/>
          <w:i/>
          <w:szCs w:val="22"/>
        </w:rPr>
        <w:t>dezess</w:t>
      </w:r>
      <w:r w:rsidR="005F7826">
        <w:rPr>
          <w:b/>
          <w:i/>
          <w:szCs w:val="22"/>
        </w:rPr>
        <w:t>eis</w:t>
      </w:r>
      <w:r w:rsidR="00E16138">
        <w:rPr>
          <w:b/>
          <w:i/>
          <w:szCs w:val="22"/>
        </w:rPr>
        <w:t xml:space="preserve"> mil,</w:t>
      </w:r>
      <w:r w:rsidR="00541290">
        <w:rPr>
          <w:b/>
          <w:i/>
          <w:szCs w:val="22"/>
        </w:rPr>
        <w:t xml:space="preserve"> </w:t>
      </w:r>
      <w:r w:rsidR="005F7826">
        <w:rPr>
          <w:b/>
          <w:i/>
          <w:szCs w:val="22"/>
        </w:rPr>
        <w:t>novecentos e vinte e quatro</w:t>
      </w:r>
      <w:r w:rsidR="00F27671">
        <w:rPr>
          <w:b/>
          <w:i/>
          <w:szCs w:val="22"/>
        </w:rPr>
        <w:t xml:space="preserve"> </w:t>
      </w:r>
      <w:r w:rsidR="00156EDE">
        <w:rPr>
          <w:b/>
          <w:i/>
          <w:szCs w:val="22"/>
        </w:rPr>
        <w:t>reais</w:t>
      </w:r>
      <w:r w:rsidR="00E16138">
        <w:rPr>
          <w:b/>
          <w:i/>
          <w:szCs w:val="22"/>
        </w:rPr>
        <w:t>)</w:t>
      </w:r>
      <w:r w:rsidR="00E16138" w:rsidRPr="00E16138">
        <w:rPr>
          <w:b/>
          <w:i/>
          <w:szCs w:val="22"/>
        </w:rPr>
        <w:t xml:space="preserve"> </w:t>
      </w:r>
      <w:r w:rsidR="00F27671">
        <w:rPr>
          <w:b/>
          <w:i/>
          <w:szCs w:val="22"/>
        </w:rPr>
        <w:t>sendo o valor de R$3,</w:t>
      </w:r>
      <w:r w:rsidR="005F7826">
        <w:rPr>
          <w:b/>
          <w:i/>
          <w:szCs w:val="22"/>
        </w:rPr>
        <w:t xml:space="preserve">65 </w:t>
      </w:r>
      <w:r w:rsidR="00F27671">
        <w:rPr>
          <w:b/>
          <w:i/>
          <w:szCs w:val="22"/>
        </w:rPr>
        <w:t xml:space="preserve">(três reais e </w:t>
      </w:r>
      <w:r w:rsidR="005F7826">
        <w:rPr>
          <w:b/>
          <w:i/>
          <w:szCs w:val="22"/>
        </w:rPr>
        <w:t>sessenta e cinco</w:t>
      </w:r>
      <w:r w:rsidR="00F27671">
        <w:rPr>
          <w:b/>
          <w:i/>
          <w:szCs w:val="22"/>
        </w:rPr>
        <w:t xml:space="preserve"> centavos) por Kg de </w:t>
      </w:r>
      <w:r w:rsidR="005F7826">
        <w:rPr>
          <w:b/>
          <w:i/>
          <w:szCs w:val="22"/>
        </w:rPr>
        <w:t>abóbora madura</w:t>
      </w:r>
      <w:r w:rsidR="00F27671">
        <w:rPr>
          <w:b/>
          <w:i/>
          <w:szCs w:val="22"/>
        </w:rPr>
        <w:t>, totalizando o valor de R$</w:t>
      </w:r>
      <w:r w:rsidR="005F7826">
        <w:rPr>
          <w:b/>
          <w:i/>
          <w:szCs w:val="22"/>
        </w:rPr>
        <w:t>2.190</w:t>
      </w:r>
      <w:r w:rsidR="00F27671">
        <w:rPr>
          <w:b/>
          <w:i/>
          <w:szCs w:val="22"/>
        </w:rPr>
        <w:t>,00 (</w:t>
      </w:r>
      <w:r w:rsidR="005F7826">
        <w:rPr>
          <w:b/>
          <w:i/>
          <w:szCs w:val="22"/>
        </w:rPr>
        <w:t>dois</w:t>
      </w:r>
      <w:r w:rsidR="00F27671">
        <w:rPr>
          <w:b/>
          <w:i/>
          <w:szCs w:val="22"/>
        </w:rPr>
        <w:t xml:space="preserve"> mil e </w:t>
      </w:r>
      <w:r w:rsidR="005F7826">
        <w:rPr>
          <w:b/>
          <w:i/>
          <w:szCs w:val="22"/>
        </w:rPr>
        <w:t xml:space="preserve">cento e noventa </w:t>
      </w:r>
      <w:r w:rsidR="00F27671">
        <w:rPr>
          <w:b/>
          <w:i/>
          <w:szCs w:val="22"/>
        </w:rPr>
        <w:t xml:space="preserve">reais) pelo fornecimento de </w:t>
      </w:r>
      <w:r w:rsidR="005F7826">
        <w:rPr>
          <w:b/>
          <w:i/>
          <w:szCs w:val="22"/>
        </w:rPr>
        <w:t>600</w:t>
      </w:r>
      <w:r w:rsidR="00F27671">
        <w:rPr>
          <w:b/>
          <w:i/>
          <w:szCs w:val="22"/>
        </w:rPr>
        <w:t>K</w:t>
      </w:r>
      <w:r w:rsidR="005F7826">
        <w:rPr>
          <w:b/>
          <w:i/>
          <w:szCs w:val="22"/>
        </w:rPr>
        <w:t xml:space="preserve">g; </w:t>
      </w:r>
      <w:r w:rsidR="00F27671">
        <w:rPr>
          <w:b/>
          <w:i/>
          <w:szCs w:val="22"/>
        </w:rPr>
        <w:t>o valor de R$</w:t>
      </w:r>
      <w:r w:rsidR="005F7826">
        <w:rPr>
          <w:b/>
          <w:i/>
          <w:szCs w:val="22"/>
        </w:rPr>
        <w:t>4,08</w:t>
      </w:r>
      <w:r w:rsidR="000E72AD">
        <w:rPr>
          <w:b/>
          <w:i/>
          <w:szCs w:val="22"/>
        </w:rPr>
        <w:t xml:space="preserve"> </w:t>
      </w:r>
      <w:r w:rsidR="00F27671">
        <w:rPr>
          <w:b/>
          <w:i/>
          <w:szCs w:val="22"/>
        </w:rPr>
        <w:t xml:space="preserve">(quatro reais e </w:t>
      </w:r>
      <w:r w:rsidR="005F7826">
        <w:rPr>
          <w:b/>
          <w:i/>
          <w:szCs w:val="22"/>
        </w:rPr>
        <w:t>oito</w:t>
      </w:r>
      <w:r w:rsidR="00F27671">
        <w:rPr>
          <w:b/>
          <w:i/>
          <w:szCs w:val="22"/>
        </w:rPr>
        <w:t xml:space="preserve"> centavos) por Kg de </w:t>
      </w:r>
      <w:r w:rsidR="005F7826">
        <w:rPr>
          <w:b/>
          <w:i/>
          <w:szCs w:val="22"/>
        </w:rPr>
        <w:t>abobrinha verde</w:t>
      </w:r>
      <w:r w:rsidR="00F27671">
        <w:rPr>
          <w:b/>
          <w:i/>
          <w:szCs w:val="22"/>
        </w:rPr>
        <w:t>, totalizando o valor de R$</w:t>
      </w:r>
      <w:r w:rsidR="005F7826">
        <w:rPr>
          <w:b/>
          <w:i/>
          <w:szCs w:val="22"/>
        </w:rPr>
        <w:t>1.224,00</w:t>
      </w:r>
      <w:r w:rsidR="00F27671">
        <w:rPr>
          <w:b/>
          <w:i/>
          <w:szCs w:val="22"/>
        </w:rPr>
        <w:t xml:space="preserve"> (</w:t>
      </w:r>
      <w:r w:rsidR="005F7826">
        <w:rPr>
          <w:b/>
          <w:i/>
          <w:szCs w:val="22"/>
        </w:rPr>
        <w:t>um</w:t>
      </w:r>
      <w:r w:rsidR="00F27671">
        <w:rPr>
          <w:b/>
          <w:i/>
          <w:szCs w:val="22"/>
        </w:rPr>
        <w:t xml:space="preserve"> mil, </w:t>
      </w:r>
      <w:r w:rsidR="005F7826">
        <w:rPr>
          <w:b/>
          <w:i/>
          <w:szCs w:val="22"/>
        </w:rPr>
        <w:t>duzentos e vinte e quatro</w:t>
      </w:r>
      <w:r w:rsidR="00F27671">
        <w:rPr>
          <w:b/>
          <w:i/>
          <w:szCs w:val="22"/>
        </w:rPr>
        <w:t xml:space="preserve"> reais) pelo fornecimento de </w:t>
      </w:r>
      <w:r w:rsidR="005F7826">
        <w:rPr>
          <w:b/>
          <w:i/>
          <w:szCs w:val="22"/>
        </w:rPr>
        <w:t>300</w:t>
      </w:r>
      <w:r w:rsidR="00F27671">
        <w:rPr>
          <w:b/>
          <w:i/>
          <w:szCs w:val="22"/>
        </w:rPr>
        <w:t>Kg</w:t>
      </w:r>
      <w:r w:rsidR="005F7826">
        <w:rPr>
          <w:b/>
          <w:i/>
          <w:szCs w:val="22"/>
        </w:rPr>
        <w:t>; o valor de R$2,62 (dois reais e sessenta e dois centavos) por Kg de chuchu, totalizando o valor de R$</w:t>
      </w:r>
      <w:r w:rsidR="00CB7202">
        <w:rPr>
          <w:b/>
          <w:i/>
          <w:szCs w:val="22"/>
        </w:rPr>
        <w:t xml:space="preserve">1.310,00 (um mil, trezentos e dez reais) pelo fornecimento de 500Kg; e o valor de R$4,88 (quatro reais e oitenta e oito centavos) por Kg de laranja lima, totalizando o valor de R$12.200,00 (doze mil e duzentos reais) pelo fornecimento de 2.500Kg. </w:t>
      </w:r>
      <w:bookmarkStart w:id="0" w:name="_GoBack"/>
      <w:bookmarkEnd w:id="0"/>
      <w:r w:rsidR="00F27671">
        <w:rPr>
          <w:b/>
          <w:i/>
          <w:szCs w:val="22"/>
        </w:rPr>
        <w:t xml:space="preserve">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lastRenderedPageBreak/>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lastRenderedPageBreak/>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lastRenderedPageBreak/>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lastRenderedPageBreak/>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lastRenderedPageBreak/>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5F7826" w:rsidRDefault="005F7826" w:rsidP="00AF07CC">
      <w:pPr>
        <w:pStyle w:val="Corpodetexto"/>
        <w:spacing w:line="200" w:lineRule="atLeast"/>
        <w:jc w:val="center"/>
        <w:rPr>
          <w:b/>
          <w:szCs w:val="22"/>
        </w:rPr>
      </w:pPr>
      <w:r>
        <w:rPr>
          <w:b/>
          <w:bCs/>
          <w:szCs w:val="22"/>
        </w:rPr>
        <w:lastRenderedPageBreak/>
        <w:t>RAFAEL PIRES DE OLIVEIRA</w:t>
      </w:r>
      <w:r w:rsidRPr="00AC6C15">
        <w:rPr>
          <w:b/>
          <w:szCs w:val="22"/>
        </w:rPr>
        <w:t xml:space="preserve"> </w:t>
      </w:r>
    </w:p>
    <w:p w:rsidR="00AF07CC" w:rsidRPr="00AC6C15" w:rsidRDefault="00AC6C15" w:rsidP="00AF07CC">
      <w:pPr>
        <w:pStyle w:val="Corpodetexto"/>
        <w:spacing w:line="200" w:lineRule="atLeast"/>
        <w:jc w:val="center"/>
        <w:rPr>
          <w:b/>
          <w:bCs/>
          <w:color w:val="auto"/>
          <w:szCs w:val="22"/>
        </w:rPr>
      </w:pPr>
      <w:r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26" w:rsidRDefault="005F7826" w:rsidP="00EE60F6">
      <w:r>
        <w:separator/>
      </w:r>
    </w:p>
  </w:endnote>
  <w:endnote w:type="continuationSeparator" w:id="0">
    <w:p w:rsidR="005F7826" w:rsidRDefault="005F782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5F7826" w:rsidRDefault="005F7826">
        <w:pPr>
          <w:pStyle w:val="Rodap"/>
          <w:jc w:val="right"/>
        </w:pPr>
        <w:r>
          <w:fldChar w:fldCharType="begin"/>
        </w:r>
        <w:r>
          <w:instrText>PAGE   \* MERGEFORMAT</w:instrText>
        </w:r>
        <w:r>
          <w:fldChar w:fldCharType="separate"/>
        </w:r>
        <w:r w:rsidR="00CB7202">
          <w:rPr>
            <w:noProof/>
          </w:rPr>
          <w:t>2</w:t>
        </w:r>
        <w:r>
          <w:fldChar w:fldCharType="end"/>
        </w:r>
      </w:p>
    </w:sdtContent>
  </w:sdt>
  <w:p w:rsidR="005F7826" w:rsidRDefault="005F78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26" w:rsidRDefault="005F7826" w:rsidP="00EE60F6">
      <w:r>
        <w:separator/>
      </w:r>
    </w:p>
  </w:footnote>
  <w:footnote w:type="continuationSeparator" w:id="0">
    <w:p w:rsidR="005F7826" w:rsidRDefault="005F782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26" w:rsidRPr="00D626E7" w:rsidRDefault="005F782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85154" r:id="rId2"/>
      </w:pict>
    </w:r>
    <w:r w:rsidRPr="00D626E7">
      <w:rPr>
        <w:rFonts w:ascii="Arial Narrow" w:hAnsi="Arial Narrow"/>
        <w:b/>
        <w:sz w:val="36"/>
      </w:rPr>
      <w:t>ESTADO DO RIO DE JANEIRO</w:t>
    </w:r>
  </w:p>
  <w:p w:rsidR="005F7826" w:rsidRPr="00D626E7" w:rsidRDefault="005F782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F7826" w:rsidRDefault="005F7826">
    <w:pPr>
      <w:pStyle w:val="Cabealho"/>
    </w:pPr>
  </w:p>
  <w:p w:rsidR="005F7826" w:rsidRDefault="005F78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6755"/>
    <w:rsid w:val="000641DA"/>
    <w:rsid w:val="00067FC0"/>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C66FA"/>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020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B7202"/>
    <w:rsid w:val="00CF3343"/>
    <w:rsid w:val="00D038BE"/>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1363-564B-45EB-BA0A-87A2C9B5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2022-08-29T16:28:00Z</dcterms:created>
  <dcterms:modified xsi:type="dcterms:W3CDTF">2022-08-29T16:32:00Z</dcterms:modified>
</cp:coreProperties>
</file>