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069</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DA4F58">
        <w:rPr>
          <w:b/>
          <w:bCs/>
          <w:szCs w:val="22"/>
        </w:rPr>
        <w:t>GEAN MEDEIROS DA SILVA</w:t>
      </w:r>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E16138">
        <w:rPr>
          <w:b/>
          <w:szCs w:val="22"/>
        </w:rPr>
        <w:t xml:space="preserve">O </w:t>
      </w:r>
      <w:r w:rsidR="00E77C90" w:rsidRPr="00E16138">
        <w:rPr>
          <w:b/>
          <w:szCs w:val="22"/>
        </w:rPr>
        <w:t xml:space="preserve">FUNDO MUNICIPAL DE EDUCAÇÃO, </w:t>
      </w:r>
      <w:r w:rsidR="00E77C90" w:rsidRPr="00E16138">
        <w:rPr>
          <w:szCs w:val="22"/>
        </w:rPr>
        <w:t xml:space="preserve">pessoa jurídica de direito público, situado na Rua Mozart Serpa de Carvalho, nº 190 – Centro – Bom Jardim / RJ, inscrita no C.N.P.J. </w:t>
      </w:r>
      <w:proofErr w:type="gramStart"/>
      <w:r w:rsidR="00E77C90" w:rsidRPr="00E16138">
        <w:rPr>
          <w:szCs w:val="22"/>
        </w:rPr>
        <w:t>sob</w:t>
      </w:r>
      <w:proofErr w:type="gramEnd"/>
      <w:r w:rsidR="00E77C90" w:rsidRPr="00E16138">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16138">
        <w:rPr>
          <w:szCs w:val="22"/>
        </w:rPr>
        <w:t>Louback</w:t>
      </w:r>
      <w:proofErr w:type="spellEnd"/>
      <w:r w:rsidR="00E77C90" w:rsidRPr="00E16138">
        <w:rPr>
          <w:szCs w:val="22"/>
        </w:rPr>
        <w:t>, nº 8, Alto de São José, Bom Jardim/RJ</w:t>
      </w:r>
      <w:r w:rsidRPr="00E16138">
        <w:rPr>
          <w:szCs w:val="22"/>
        </w:rPr>
        <w:t xml:space="preserve">, a seguir denominado </w:t>
      </w:r>
      <w:r w:rsidRPr="00E16138">
        <w:rPr>
          <w:b/>
          <w:szCs w:val="22"/>
        </w:rPr>
        <w:t>CONTRATANTE</w:t>
      </w:r>
      <w:r w:rsidRPr="00E16138">
        <w:rPr>
          <w:szCs w:val="22"/>
        </w:rPr>
        <w:t>, e por outro lado o agricultor familiar/empreendedor familiar rural</w:t>
      </w:r>
      <w:r w:rsidRPr="00E16138">
        <w:rPr>
          <w:b/>
          <w:bCs/>
          <w:szCs w:val="22"/>
        </w:rPr>
        <w:t xml:space="preserve"> </w:t>
      </w:r>
      <w:r w:rsidR="00DA4F58">
        <w:rPr>
          <w:b/>
          <w:bCs/>
          <w:szCs w:val="22"/>
        </w:rPr>
        <w:t>GEAN MEDEIROS DA SILVA</w:t>
      </w:r>
      <w:r w:rsidRPr="00E16138">
        <w:rPr>
          <w:b/>
          <w:bCs/>
          <w:szCs w:val="22"/>
        </w:rPr>
        <w:t xml:space="preserve">, </w:t>
      </w:r>
      <w:r w:rsidRPr="00E16138">
        <w:rPr>
          <w:bCs/>
          <w:szCs w:val="22"/>
        </w:rPr>
        <w:t>brasileiro, produtor rural</w:t>
      </w:r>
      <w:r w:rsidR="002D45AF" w:rsidRPr="00E16138">
        <w:rPr>
          <w:bCs/>
          <w:szCs w:val="22"/>
        </w:rPr>
        <w:t>, inscrito no CPF</w:t>
      </w:r>
      <w:r w:rsidR="00AC6C15" w:rsidRPr="00E16138">
        <w:rPr>
          <w:bCs/>
          <w:szCs w:val="22"/>
        </w:rPr>
        <w:t>/MF</w:t>
      </w:r>
      <w:r w:rsidR="002D45AF" w:rsidRPr="00E16138">
        <w:rPr>
          <w:bCs/>
          <w:szCs w:val="22"/>
        </w:rPr>
        <w:t xml:space="preserve"> sob o n° </w:t>
      </w:r>
      <w:r w:rsidR="00DA4F58">
        <w:rPr>
          <w:bCs/>
          <w:szCs w:val="22"/>
        </w:rPr>
        <w:t>180.758.577-80</w:t>
      </w:r>
      <w:r w:rsidR="00541290">
        <w:rPr>
          <w:bCs/>
          <w:szCs w:val="22"/>
        </w:rPr>
        <w:t xml:space="preserve">, portador da Carteira Nacional de Habilitação – CNH nº </w:t>
      </w:r>
      <w:r w:rsidR="00DA4F58">
        <w:rPr>
          <w:bCs/>
          <w:szCs w:val="22"/>
        </w:rPr>
        <w:t>06944373847</w:t>
      </w:r>
      <w:r w:rsidR="00541290">
        <w:rPr>
          <w:bCs/>
          <w:szCs w:val="22"/>
        </w:rPr>
        <w:t xml:space="preserve">, expedida pelo DETRAN/RJ em </w:t>
      </w:r>
      <w:r w:rsidR="00DA4F58">
        <w:rPr>
          <w:bCs/>
          <w:szCs w:val="22"/>
        </w:rPr>
        <w:t>10/01/2019</w:t>
      </w:r>
      <w:r w:rsidR="00E16138">
        <w:rPr>
          <w:bCs/>
          <w:szCs w:val="22"/>
        </w:rPr>
        <w:t xml:space="preserve">, </w:t>
      </w:r>
      <w:r w:rsidR="00E2238E" w:rsidRPr="00E16138">
        <w:rPr>
          <w:bCs/>
          <w:szCs w:val="22"/>
        </w:rPr>
        <w:t xml:space="preserve">residente e domiciliado </w:t>
      </w:r>
      <w:r w:rsidR="00541290">
        <w:rPr>
          <w:bCs/>
          <w:szCs w:val="22"/>
        </w:rPr>
        <w:t>em</w:t>
      </w:r>
      <w:r w:rsidR="00E2238E">
        <w:rPr>
          <w:bCs/>
          <w:szCs w:val="22"/>
        </w:rPr>
        <w:t xml:space="preserve"> </w:t>
      </w:r>
      <w:r w:rsidR="00E2238E" w:rsidRPr="00E16138">
        <w:rPr>
          <w:bCs/>
          <w:szCs w:val="22"/>
        </w:rPr>
        <w:t>Bom Jardim/RJ</w:t>
      </w:r>
      <w:r w:rsidR="00B05CED" w:rsidRPr="00E16138">
        <w:rPr>
          <w:bCs/>
          <w:szCs w:val="22"/>
        </w:rPr>
        <w:t xml:space="preserve">, </w:t>
      </w:r>
      <w:r w:rsidRPr="00E16138">
        <w:rPr>
          <w:bCs/>
          <w:szCs w:val="22"/>
        </w:rPr>
        <w:t>a seguir denominado</w:t>
      </w:r>
      <w:r w:rsidRPr="00E16138">
        <w:rPr>
          <w:b/>
          <w:bCs/>
          <w:szCs w:val="22"/>
        </w:rPr>
        <w:t xml:space="preserve"> CONTRATADO</w:t>
      </w:r>
      <w:r w:rsidRPr="00E16138">
        <w:rPr>
          <w:szCs w:val="22"/>
        </w:rPr>
        <w:t>, na modalidade</w:t>
      </w:r>
      <w:r w:rsidRPr="00AC6C15">
        <w:rPr>
          <w:szCs w:val="22"/>
        </w:rPr>
        <w:t xml:space="preserve"> de  DISPENSA DE LICITAÇÃO, previsto no art. 14, §1º da Lei 11.947, de 16 de junho de 2009, constante dos autos do </w:t>
      </w:r>
      <w:r w:rsidRPr="00AC6C15">
        <w:rPr>
          <w:szCs w:val="22"/>
          <w:u w:val="single"/>
        </w:rPr>
        <w:t xml:space="preserve">Processo Administrativo nº </w:t>
      </w:r>
      <w:r w:rsidR="00710E37">
        <w:rPr>
          <w:szCs w:val="22"/>
          <w:u w:val="single"/>
        </w:rPr>
        <w:t>2.603/2022</w:t>
      </w:r>
      <w:r w:rsidR="00E77C90">
        <w:rPr>
          <w:szCs w:val="22"/>
          <w:u w:val="single"/>
        </w:rPr>
        <w:t xml:space="preserve">, de </w:t>
      </w:r>
      <w:r w:rsidR="00710E37">
        <w:rPr>
          <w:szCs w:val="22"/>
          <w:u w:val="single"/>
        </w:rPr>
        <w:t>04/05</w:t>
      </w:r>
      <w:r w:rsidR="00E77C90">
        <w:rPr>
          <w:szCs w:val="22"/>
          <w:u w:val="single"/>
        </w:rPr>
        <w:t>/202</w:t>
      </w:r>
      <w:r w:rsidR="00710E37">
        <w:rPr>
          <w:szCs w:val="22"/>
          <w:u w:val="single"/>
        </w:rPr>
        <w:t>2</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710E37">
        <w:rPr>
          <w:szCs w:val="22"/>
        </w:rPr>
        <w:t>2</w:t>
      </w:r>
      <w:r w:rsidRPr="00AC6C15">
        <w:rPr>
          <w:szCs w:val="22"/>
        </w:rPr>
        <w:t>º semestre de 202</w:t>
      </w:r>
      <w:r w:rsidR="00E77C90">
        <w:rPr>
          <w:szCs w:val="22"/>
        </w:rPr>
        <w:t>2</w:t>
      </w:r>
      <w:r w:rsidRPr="00AC6C15">
        <w:rPr>
          <w:szCs w:val="22"/>
        </w:rPr>
        <w:t xml:space="preserve">, </w:t>
      </w:r>
      <w:r w:rsidR="00710E37">
        <w:rPr>
          <w:szCs w:val="22"/>
        </w:rPr>
        <w:t xml:space="preserve">descritos no quadro previsto na cláusula segunda, </w:t>
      </w:r>
      <w:r w:rsidRPr="00AC6C15">
        <w:rPr>
          <w:szCs w:val="22"/>
        </w:rPr>
        <w:t xml:space="preserve">atendendo assim a solicitação da Secretaria Municipal de Educação, conforme relação de itens descritos no </w:t>
      </w:r>
      <w:r w:rsidR="00F722D2">
        <w:rPr>
          <w:szCs w:val="22"/>
        </w:rPr>
        <w:t>Edital de Chamada Pública nº 00</w:t>
      </w:r>
      <w:r w:rsidR="00710E37">
        <w:rPr>
          <w:szCs w:val="22"/>
        </w:rPr>
        <w:t>2</w:t>
      </w:r>
      <w:r w:rsidRPr="00AC6C15">
        <w:rPr>
          <w:szCs w:val="22"/>
        </w:rPr>
        <w:t>/202</w:t>
      </w:r>
      <w:r w:rsidR="00E77C90">
        <w:rPr>
          <w:szCs w:val="22"/>
        </w:rPr>
        <w:t>2</w:t>
      </w:r>
      <w:r w:rsidRPr="00AC6C15">
        <w:rPr>
          <w:szCs w:val="22"/>
        </w:rPr>
        <w:t>.</w:t>
      </w:r>
    </w:p>
    <w:p w:rsid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EE5751" w:rsidRDefault="00AC6C15" w:rsidP="000E72AD">
      <w:pPr>
        <w:spacing w:line="360" w:lineRule="auto"/>
        <w:jc w:val="both"/>
        <w:rPr>
          <w:b/>
          <w:bCs/>
          <w:i/>
          <w:szCs w:val="22"/>
        </w:rPr>
      </w:pPr>
      <w:r w:rsidRPr="00E16138">
        <w:rPr>
          <w:szCs w:val="22"/>
        </w:rPr>
        <w:t xml:space="preserve">Pelo objeto ora contratado, a CONTRATANTE pagará ao CONTRATADO o valor total de </w:t>
      </w:r>
      <w:r w:rsidRPr="00E16138">
        <w:rPr>
          <w:b/>
          <w:i/>
          <w:szCs w:val="22"/>
        </w:rPr>
        <w:t>R$</w:t>
      </w:r>
      <w:r w:rsidR="00DA4F58">
        <w:rPr>
          <w:b/>
          <w:i/>
          <w:szCs w:val="22"/>
        </w:rPr>
        <w:t>25.871</w:t>
      </w:r>
      <w:r w:rsidR="00156EDE">
        <w:rPr>
          <w:b/>
          <w:i/>
          <w:szCs w:val="22"/>
        </w:rPr>
        <w:t>,00</w:t>
      </w:r>
      <w:r w:rsidRPr="00E16138">
        <w:rPr>
          <w:b/>
          <w:i/>
          <w:szCs w:val="22"/>
        </w:rPr>
        <w:t xml:space="preserve"> (</w:t>
      </w:r>
      <w:r w:rsidR="00DA4F58">
        <w:rPr>
          <w:b/>
          <w:i/>
          <w:szCs w:val="22"/>
        </w:rPr>
        <w:t xml:space="preserve">vinte e </w:t>
      </w:r>
      <w:r w:rsidR="00541290">
        <w:rPr>
          <w:b/>
          <w:i/>
          <w:szCs w:val="22"/>
        </w:rPr>
        <w:t>cinco</w:t>
      </w:r>
      <w:r w:rsidR="00E16138">
        <w:rPr>
          <w:b/>
          <w:i/>
          <w:szCs w:val="22"/>
        </w:rPr>
        <w:t xml:space="preserve"> mil,</w:t>
      </w:r>
      <w:r w:rsidR="00541290">
        <w:rPr>
          <w:b/>
          <w:i/>
          <w:szCs w:val="22"/>
        </w:rPr>
        <w:t xml:space="preserve"> </w:t>
      </w:r>
      <w:r w:rsidR="00DA4F58">
        <w:rPr>
          <w:b/>
          <w:i/>
          <w:szCs w:val="22"/>
        </w:rPr>
        <w:t>oitocentos e setenta e um</w:t>
      </w:r>
      <w:r w:rsidR="00156EDE">
        <w:rPr>
          <w:b/>
          <w:i/>
          <w:szCs w:val="22"/>
        </w:rPr>
        <w:t xml:space="preserve"> reais</w:t>
      </w:r>
      <w:r w:rsidR="00E16138">
        <w:rPr>
          <w:b/>
          <w:i/>
          <w:szCs w:val="22"/>
        </w:rPr>
        <w:t>)</w:t>
      </w:r>
      <w:r w:rsidR="00E16138" w:rsidRPr="00E16138">
        <w:rPr>
          <w:b/>
          <w:i/>
          <w:szCs w:val="22"/>
        </w:rPr>
        <w:t xml:space="preserve"> </w:t>
      </w:r>
      <w:r w:rsidR="00DA4F58">
        <w:rPr>
          <w:b/>
          <w:i/>
          <w:szCs w:val="22"/>
        </w:rPr>
        <w:t>sendo o valor de R$2,23 (dois reais e vinte e três centavos) por pé de alface, totalizando o valor de R$2.787,50 (dois mil, setecentos e oitenta e sete reais e cinquenta centavos) pelo fornecimento de 1.250 pés; o valor de R$4,69 (quatro reais e sessenta e nove centavos) por kg de beterraba, totalizando o valor de R$2.814,0</w:t>
      </w:r>
      <w:bookmarkStart w:id="0" w:name="_GoBack"/>
      <w:bookmarkEnd w:id="0"/>
      <w:r w:rsidR="00DA4F58">
        <w:rPr>
          <w:b/>
          <w:i/>
          <w:szCs w:val="22"/>
        </w:rPr>
        <w:t>0 (dois mil, oitocentos e quatorze reais) pelo fornecimento de 600Kg; o valor de R$7,38 (sete reais e trinta e oito centavos) por unidade de brócolis, totalizando o valor de R$3.690,00 (três mil, seiscentos e noventa reais) pelo fornecimento de 500 unidades; o valor de R$8,65 (oito reais, sessenta e cinco centavos) por Kg de cenoura, totalizando o valor de R$10.380,00 (dez mil, trezentos e oitenta reais) pelo fornecimento de 1200Kg; o valor de R$2,68 (dois reais e sessenta e oito centavos) por unidade/molho de coentro, totalizando o valor de R$268,00 (duzentos e sessenta e oito reais) pelo fornecimento de 100 unidades/molho; o valor de R$2,25 (dois reais e vinte e cinco centavos) por molho de cebolinha verde, totalizando o valor de R$562,50 (quinhentos e sessenta e dois reais e cinquenta centavos) pelo fornecimento de 250 molhos; o valor de R$3,99 (três reais e noventa e nove centavos) por Kg de inhame, totalizando o valor de R$3.990,00 (três mil, novecentos e noventa reais) pelo fornecimento de 1000 Kg</w:t>
      </w:r>
      <w:r w:rsidR="000E72AD">
        <w:rPr>
          <w:b/>
          <w:i/>
          <w:szCs w:val="22"/>
        </w:rPr>
        <w:t xml:space="preserve">; o valor de R$5,56 (cinco reais e cinquenta e seis centavos) por Kg de repolho, totalizando o valor de R$834,00 (oitocentos e trinta e quatro reais) pelo fornecimento de 150 Kg; o valor de R$2,18 (dois reais e dezoito centavos) por unidade/molho de salsa, totalizando o valor de R$545,00 (quinhentos e quarenta e cinco reais) pelo fornecimento de 250 unidades/molho. </w:t>
      </w:r>
    </w:p>
    <w:p w:rsidR="00EE5751" w:rsidRDefault="00EE5751" w:rsidP="00EE5751">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lastRenderedPageBreak/>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lastRenderedPageBreak/>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710E37" w:rsidP="00AC6C15">
      <w:pPr>
        <w:spacing w:line="360" w:lineRule="auto"/>
        <w:jc w:val="both"/>
        <w:rPr>
          <w:szCs w:val="22"/>
        </w:rPr>
      </w:pPr>
      <w:r>
        <w:rPr>
          <w:szCs w:val="22"/>
        </w:rPr>
        <w:t>Caso julgue-se necessário e em consonância com a legislação vigente, os reajustes tomarão como base os índices do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r w:rsidR="00710E37">
        <w:rPr>
          <w:szCs w:val="22"/>
        </w:rPr>
        <w:t>, conforme previsto no item 12 do Edital da Chamada Pública nº 002/2022</w:t>
      </w:r>
      <w:r w:rsidR="00620808">
        <w:rPr>
          <w:szCs w:val="22"/>
        </w:rPr>
        <w:t>.</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lastRenderedPageBreak/>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r w:rsidR="00710E37">
        <w:rPr>
          <w:szCs w:val="22"/>
        </w:rPr>
        <w:t xml:space="preserve"> A distribuição de entrega poderá sofrer alterações. </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 xml:space="preserve">O fornecimento será no período compreendido entre </w:t>
      </w:r>
      <w:r w:rsidR="00710E37">
        <w:rPr>
          <w:szCs w:val="22"/>
        </w:rPr>
        <w:t>01/08</w:t>
      </w:r>
      <w:r w:rsidR="00D438CD" w:rsidRPr="00D438CD">
        <w:rPr>
          <w:szCs w:val="22"/>
        </w:rPr>
        <w:t xml:space="preserve">/2022 a </w:t>
      </w:r>
      <w:r w:rsidR="00710E37">
        <w:rPr>
          <w:szCs w:val="22"/>
        </w:rPr>
        <w:t>16/12/</w:t>
      </w:r>
      <w:r w:rsidR="00D438CD" w:rsidRPr="00D438CD">
        <w:rPr>
          <w:szCs w:val="22"/>
        </w:rPr>
        <w:t>2022.</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710E37" w:rsidRDefault="00710E37" w:rsidP="00AC6C15">
      <w:pPr>
        <w:spacing w:line="360" w:lineRule="auto"/>
        <w:jc w:val="both"/>
        <w:rPr>
          <w:b/>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lastRenderedPageBreak/>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 xml:space="preserve">serão aceitos pelos diretores escolares, devendo ser substituídos conforme padrão de qualidade, no prazo máximo de 48 horas, caso se verifique qualquer das situações mencionadas anteriormente, no ato do </w:t>
      </w:r>
      <w:r w:rsidR="00710E37">
        <w:rPr>
          <w:szCs w:val="22"/>
        </w:rPr>
        <w:t>recebimento de qualquer produto;</w:t>
      </w:r>
    </w:p>
    <w:p w:rsidR="00710E37" w:rsidRDefault="00710E37" w:rsidP="00BE3DD0">
      <w:pPr>
        <w:spacing w:line="360" w:lineRule="auto"/>
        <w:jc w:val="both"/>
        <w:rPr>
          <w:szCs w:val="22"/>
        </w:rPr>
      </w:pPr>
      <w:r>
        <w:rPr>
          <w:szCs w:val="22"/>
        </w:rPr>
        <w:t xml:space="preserve">h) Fornecer os gêneros alimentícios conformes </w:t>
      </w:r>
      <w:proofErr w:type="gramStart"/>
      <w:r>
        <w:rPr>
          <w:szCs w:val="22"/>
        </w:rPr>
        <w:t>as</w:t>
      </w:r>
      <w:proofErr w:type="gramEnd"/>
      <w:r>
        <w:rPr>
          <w:szCs w:val="22"/>
        </w:rPr>
        <w:t xml:space="preserve"> especificações técnicas elaboradas pelas Nutricionistas responsáveis pela alimentação escolar da Secretaria Municipal de Educação;</w:t>
      </w:r>
    </w:p>
    <w:p w:rsidR="00710E37" w:rsidRDefault="00710E37" w:rsidP="00BE3DD0">
      <w:pPr>
        <w:spacing w:line="360" w:lineRule="auto"/>
        <w:jc w:val="both"/>
        <w:rPr>
          <w:szCs w:val="22"/>
        </w:rPr>
      </w:pPr>
      <w:r>
        <w:rPr>
          <w:szCs w:val="22"/>
        </w:rPr>
        <w:t>i) Fornecer os gêneros alimentícios nos termos estabelecidos na chamada pública;</w:t>
      </w:r>
    </w:p>
    <w:p w:rsidR="00710E37" w:rsidRDefault="00710E37" w:rsidP="00BE3DD0">
      <w:pPr>
        <w:spacing w:line="360" w:lineRule="auto"/>
        <w:jc w:val="both"/>
        <w:rPr>
          <w:szCs w:val="22"/>
        </w:rPr>
      </w:pPr>
      <w:r>
        <w:rPr>
          <w:szCs w:val="22"/>
        </w:rPr>
        <w:t>j)</w:t>
      </w:r>
      <w:r w:rsidR="00AB3EE5">
        <w:rPr>
          <w:szCs w:val="22"/>
        </w:rPr>
        <w:t xml:space="preserve"> Fornecer os gêneros alimentícios para as escolas conforme cronograma de entrega fornecido pela Secretaria Municipal de Educação.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lastRenderedPageBreak/>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 xml:space="preserve">O presente Contrato começará a viger a partir da sua assinatura e se findará em </w:t>
      </w:r>
      <w:r w:rsidR="0092503D">
        <w:rPr>
          <w:szCs w:val="22"/>
        </w:rPr>
        <w:t>0</w:t>
      </w:r>
      <w:r w:rsidR="00710E37">
        <w:rPr>
          <w:szCs w:val="22"/>
        </w:rPr>
        <w:t>5</w:t>
      </w:r>
      <w:r w:rsidR="0092503D">
        <w:rPr>
          <w:szCs w:val="22"/>
        </w:rPr>
        <w:t xml:space="preserve"> (</w:t>
      </w:r>
      <w:r w:rsidR="00710E37">
        <w:rPr>
          <w:szCs w:val="22"/>
        </w:rPr>
        <w:t>cinco</w:t>
      </w:r>
      <w:r w:rsidR="0092503D">
        <w:rPr>
          <w:szCs w:val="22"/>
        </w:rPr>
        <w:t>)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DA4F58" w:rsidP="00AF07CC">
      <w:pPr>
        <w:pStyle w:val="Corpodetexto"/>
        <w:spacing w:line="200" w:lineRule="atLeast"/>
        <w:jc w:val="center"/>
        <w:rPr>
          <w:b/>
          <w:bCs/>
          <w:color w:val="auto"/>
          <w:szCs w:val="22"/>
        </w:rPr>
      </w:pPr>
      <w:r>
        <w:rPr>
          <w:b/>
          <w:bCs/>
          <w:szCs w:val="22"/>
        </w:rPr>
        <w:lastRenderedPageBreak/>
        <w:t>GEAN MEDEIROS DA SILVA</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58" w:rsidRDefault="00DA4F58" w:rsidP="00EE60F6">
      <w:r>
        <w:separator/>
      </w:r>
    </w:p>
  </w:endnote>
  <w:endnote w:type="continuationSeparator" w:id="0">
    <w:p w:rsidR="00DA4F58" w:rsidRDefault="00DA4F5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DA4F58" w:rsidRDefault="00DA4F58">
        <w:pPr>
          <w:pStyle w:val="Rodap"/>
          <w:jc w:val="right"/>
        </w:pPr>
        <w:r>
          <w:fldChar w:fldCharType="begin"/>
        </w:r>
        <w:r>
          <w:instrText>PAGE   \* MERGEFORMAT</w:instrText>
        </w:r>
        <w:r>
          <w:fldChar w:fldCharType="separate"/>
        </w:r>
        <w:r w:rsidR="000E72AD">
          <w:rPr>
            <w:noProof/>
          </w:rPr>
          <w:t>4</w:t>
        </w:r>
        <w:r>
          <w:fldChar w:fldCharType="end"/>
        </w:r>
      </w:p>
    </w:sdtContent>
  </w:sdt>
  <w:p w:rsidR="00DA4F58" w:rsidRDefault="00DA4F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58" w:rsidRDefault="00DA4F58" w:rsidP="00EE60F6">
      <w:r>
        <w:separator/>
      </w:r>
    </w:p>
  </w:footnote>
  <w:footnote w:type="continuationSeparator" w:id="0">
    <w:p w:rsidR="00DA4F58" w:rsidRDefault="00DA4F5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58" w:rsidRPr="00D626E7" w:rsidRDefault="00DA4F5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84577" r:id="rId2"/>
      </w:pict>
    </w:r>
    <w:r w:rsidRPr="00D626E7">
      <w:rPr>
        <w:rFonts w:ascii="Arial Narrow" w:hAnsi="Arial Narrow"/>
        <w:b/>
        <w:sz w:val="36"/>
      </w:rPr>
      <w:t>ESTADO DO RIO DE JANEIRO</w:t>
    </w:r>
  </w:p>
  <w:p w:rsidR="00DA4F58" w:rsidRPr="00D626E7" w:rsidRDefault="00DA4F5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4F58" w:rsidRDefault="00DA4F58">
    <w:pPr>
      <w:pStyle w:val="Cabealho"/>
    </w:pPr>
  </w:p>
  <w:p w:rsidR="00DA4F58" w:rsidRDefault="00DA4F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4256"/>
    <w:rsid w:val="00AC6C15"/>
    <w:rsid w:val="00AD12A6"/>
    <w:rsid w:val="00AF07CC"/>
    <w:rsid w:val="00B05CED"/>
    <w:rsid w:val="00B063CF"/>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2EC8-B398-4B22-8B63-23ACE5C6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2022-08-29T16:10:00Z</dcterms:created>
  <dcterms:modified xsi:type="dcterms:W3CDTF">2022-08-29T16:23:00Z</dcterms:modified>
</cp:coreProperties>
</file>