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w:t>
      </w:r>
      <w:r w:rsidR="003746B0">
        <w:rPr>
          <w:b/>
          <w:bCs/>
          <w:szCs w:val="22"/>
        </w:rPr>
        <w:t>7</w:t>
      </w:r>
      <w:r w:rsidR="002F1ED6">
        <w:rPr>
          <w:b/>
          <w:bCs/>
          <w:szCs w:val="22"/>
        </w:rPr>
        <w:t>3</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w:t>
      </w:r>
      <w:r w:rsidR="003039AD">
        <w:rPr>
          <w:b/>
          <w:szCs w:val="22"/>
        </w:rPr>
        <w:t>A</w:t>
      </w:r>
      <w:r w:rsidRPr="00AC6C15">
        <w:rPr>
          <w:b/>
          <w:szCs w:val="22"/>
        </w:rPr>
        <w:t xml:space="preserve"> </w:t>
      </w:r>
      <w:r w:rsidRPr="00E16138">
        <w:rPr>
          <w:b/>
          <w:szCs w:val="22"/>
        </w:rPr>
        <w:t>AGRICULTOR</w:t>
      </w:r>
      <w:r w:rsidR="003039AD">
        <w:rPr>
          <w:b/>
          <w:szCs w:val="22"/>
        </w:rPr>
        <w:t>A</w:t>
      </w:r>
      <w:r w:rsidRPr="00E16138">
        <w:rPr>
          <w:b/>
          <w:szCs w:val="22"/>
        </w:rPr>
        <w:t xml:space="preserve"> FAMILIAR/EMPREENDEDOR</w:t>
      </w:r>
      <w:r w:rsidR="003039AD">
        <w:rPr>
          <w:b/>
          <w:szCs w:val="22"/>
        </w:rPr>
        <w:t>A</w:t>
      </w:r>
      <w:r w:rsidRPr="00E16138">
        <w:rPr>
          <w:b/>
          <w:szCs w:val="22"/>
        </w:rPr>
        <w:t xml:space="preserve"> FAMILIAR RURAL</w:t>
      </w:r>
      <w:r w:rsidRPr="00E16138">
        <w:rPr>
          <w:b/>
          <w:bCs/>
          <w:szCs w:val="22"/>
        </w:rPr>
        <w:t xml:space="preserve"> </w:t>
      </w:r>
      <w:r w:rsidR="002F1ED6">
        <w:rPr>
          <w:b/>
          <w:bCs/>
          <w:szCs w:val="22"/>
        </w:rPr>
        <w:t>LUCIA FLAUZINO TARDIN</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xml:space="preserve">, e por outro lado </w:t>
      </w:r>
      <w:r w:rsidR="00017B8D">
        <w:rPr>
          <w:szCs w:val="22"/>
        </w:rPr>
        <w:t>a</w:t>
      </w:r>
      <w:r w:rsidRPr="00E16138">
        <w:rPr>
          <w:szCs w:val="22"/>
        </w:rPr>
        <w:t xml:space="preserve"> agricultor</w:t>
      </w:r>
      <w:r w:rsidR="00017B8D">
        <w:rPr>
          <w:szCs w:val="22"/>
        </w:rPr>
        <w:t>a</w:t>
      </w:r>
      <w:r w:rsidRPr="00E16138">
        <w:rPr>
          <w:szCs w:val="22"/>
        </w:rPr>
        <w:t xml:space="preserve"> familiar/empreendedor</w:t>
      </w:r>
      <w:r w:rsidR="00017B8D">
        <w:rPr>
          <w:szCs w:val="22"/>
        </w:rPr>
        <w:t>a</w:t>
      </w:r>
      <w:r w:rsidRPr="00E16138">
        <w:rPr>
          <w:szCs w:val="22"/>
        </w:rPr>
        <w:t xml:space="preserve"> familiar rural</w:t>
      </w:r>
      <w:r w:rsidRPr="00E16138">
        <w:rPr>
          <w:b/>
          <w:bCs/>
          <w:szCs w:val="22"/>
        </w:rPr>
        <w:t xml:space="preserve"> </w:t>
      </w:r>
      <w:r w:rsidR="00D1492C">
        <w:rPr>
          <w:b/>
          <w:bCs/>
          <w:szCs w:val="22"/>
        </w:rPr>
        <w:t>LUCIA FLAUZINO TARDIN</w:t>
      </w:r>
      <w:r w:rsidRPr="00E16138">
        <w:rPr>
          <w:b/>
          <w:bCs/>
          <w:szCs w:val="22"/>
        </w:rPr>
        <w:t xml:space="preserve">, </w:t>
      </w:r>
      <w:r w:rsidRPr="00E16138">
        <w:rPr>
          <w:bCs/>
          <w:szCs w:val="22"/>
        </w:rPr>
        <w:t>brasileir</w:t>
      </w:r>
      <w:r w:rsidR="00D1492C">
        <w:rPr>
          <w:bCs/>
          <w:szCs w:val="22"/>
        </w:rPr>
        <w:t>a</w:t>
      </w:r>
      <w:r w:rsidRPr="00E16138">
        <w:rPr>
          <w:bCs/>
          <w:szCs w:val="22"/>
        </w:rPr>
        <w:t>, produtor</w:t>
      </w:r>
      <w:r w:rsidR="00D1492C">
        <w:rPr>
          <w:bCs/>
          <w:szCs w:val="22"/>
        </w:rPr>
        <w:t>a</w:t>
      </w:r>
      <w:r w:rsidRPr="00E16138">
        <w:rPr>
          <w:bCs/>
          <w:szCs w:val="22"/>
        </w:rPr>
        <w:t xml:space="preserve"> rural</w:t>
      </w:r>
      <w:r w:rsidR="002D45AF" w:rsidRPr="00E16138">
        <w:rPr>
          <w:bCs/>
          <w:szCs w:val="22"/>
        </w:rPr>
        <w:t>, inscrit</w:t>
      </w:r>
      <w:r w:rsidR="00D1492C">
        <w:rPr>
          <w:bCs/>
          <w:szCs w:val="22"/>
        </w:rPr>
        <w:t>a</w:t>
      </w:r>
      <w:r w:rsidR="002D45AF" w:rsidRPr="00E16138">
        <w:rPr>
          <w:bCs/>
          <w:szCs w:val="22"/>
        </w:rPr>
        <w:t xml:space="preserve"> no CPF</w:t>
      </w:r>
      <w:r w:rsidR="00AC6C15" w:rsidRPr="00E16138">
        <w:rPr>
          <w:bCs/>
          <w:szCs w:val="22"/>
        </w:rPr>
        <w:t>/MF</w:t>
      </w:r>
      <w:r w:rsidR="002D45AF" w:rsidRPr="00E16138">
        <w:rPr>
          <w:bCs/>
          <w:szCs w:val="22"/>
        </w:rPr>
        <w:t xml:space="preserve"> sob o n° </w:t>
      </w:r>
      <w:r w:rsidR="00D1492C">
        <w:rPr>
          <w:bCs/>
          <w:szCs w:val="22"/>
        </w:rPr>
        <w:t>069.116.187-97</w:t>
      </w:r>
      <w:r w:rsidR="00541290">
        <w:rPr>
          <w:bCs/>
          <w:szCs w:val="22"/>
        </w:rPr>
        <w:t xml:space="preserve">, </w:t>
      </w:r>
      <w:r w:rsidR="00E2238E" w:rsidRPr="00E16138">
        <w:rPr>
          <w:bCs/>
          <w:szCs w:val="22"/>
        </w:rPr>
        <w:t>residente e domiciliad</w:t>
      </w:r>
      <w:r w:rsidR="00D1492C">
        <w:rPr>
          <w:bCs/>
          <w:szCs w:val="22"/>
        </w:rPr>
        <w:t>a</w:t>
      </w:r>
      <w:r w:rsidR="00E2238E" w:rsidRPr="00E16138">
        <w:rPr>
          <w:bCs/>
          <w:szCs w:val="22"/>
        </w:rPr>
        <w:t xml:space="preserve"> </w:t>
      </w:r>
      <w:r w:rsidR="00541290">
        <w:rPr>
          <w:bCs/>
          <w:szCs w:val="22"/>
        </w:rPr>
        <w:t>em</w:t>
      </w:r>
      <w:r w:rsidR="00E2238E">
        <w:rPr>
          <w:bCs/>
          <w:szCs w:val="22"/>
        </w:rPr>
        <w:t xml:space="preserve"> </w:t>
      </w:r>
      <w:r w:rsidR="00D1492C">
        <w:rPr>
          <w:bCs/>
          <w:szCs w:val="22"/>
        </w:rPr>
        <w:t>Retiro</w:t>
      </w:r>
      <w:r w:rsidR="003746B0">
        <w:rPr>
          <w:bCs/>
          <w:szCs w:val="22"/>
        </w:rPr>
        <w:t>, Bom Jardim</w:t>
      </w:r>
      <w:r w:rsidR="00E2238E" w:rsidRPr="00E16138">
        <w:rPr>
          <w:bCs/>
          <w:szCs w:val="22"/>
        </w:rPr>
        <w:t>/RJ</w:t>
      </w:r>
      <w:r w:rsidR="00B05CED" w:rsidRPr="00E16138">
        <w:rPr>
          <w:bCs/>
          <w:szCs w:val="22"/>
        </w:rPr>
        <w:t xml:space="preserve">, </w:t>
      </w:r>
      <w:r w:rsidRPr="00E16138">
        <w:rPr>
          <w:bCs/>
          <w:szCs w:val="22"/>
        </w:rPr>
        <w:t>a seguir denominad</w:t>
      </w:r>
      <w:r w:rsidR="00D1492C">
        <w:rPr>
          <w:bCs/>
          <w:szCs w:val="22"/>
        </w:rPr>
        <w:t>a</w:t>
      </w:r>
      <w:r w:rsidRPr="00E16138">
        <w:rPr>
          <w:b/>
          <w:bCs/>
          <w:szCs w:val="22"/>
        </w:rPr>
        <w:t xml:space="preserve"> CONTRATAD</w:t>
      </w:r>
      <w:r w:rsidR="00D1492C">
        <w:rPr>
          <w:b/>
          <w:bCs/>
          <w:szCs w:val="22"/>
        </w:rPr>
        <w:t>A</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3746B0" w:rsidRDefault="003746B0" w:rsidP="00AC6C15">
      <w:pPr>
        <w:spacing w:line="360" w:lineRule="auto"/>
        <w:jc w:val="both"/>
        <w:rPr>
          <w:szCs w:val="22"/>
        </w:rPr>
      </w:pP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880D9A" w:rsidRDefault="00AC6C15" w:rsidP="000E72AD">
      <w:pPr>
        <w:spacing w:line="360" w:lineRule="auto"/>
        <w:jc w:val="both"/>
        <w:rPr>
          <w:b/>
          <w:i/>
          <w:szCs w:val="22"/>
        </w:rPr>
      </w:pPr>
      <w:r w:rsidRPr="00E16138">
        <w:rPr>
          <w:szCs w:val="22"/>
        </w:rPr>
        <w:t xml:space="preserve">Pelo objeto ora contratado, a CONTRATANTE pagará ao CONTRATADO o valor total de </w:t>
      </w:r>
      <w:r w:rsidRPr="00E16138">
        <w:rPr>
          <w:b/>
          <w:i/>
          <w:szCs w:val="22"/>
        </w:rPr>
        <w:t>R$</w:t>
      </w:r>
      <w:r w:rsidR="00D1492C">
        <w:rPr>
          <w:b/>
          <w:i/>
          <w:szCs w:val="22"/>
        </w:rPr>
        <w:t>6.337,5</w:t>
      </w:r>
      <w:r w:rsidR="0066176D">
        <w:rPr>
          <w:b/>
          <w:i/>
          <w:szCs w:val="22"/>
        </w:rPr>
        <w:t>0</w:t>
      </w:r>
      <w:r w:rsidRPr="00E16138">
        <w:rPr>
          <w:b/>
          <w:i/>
          <w:szCs w:val="22"/>
        </w:rPr>
        <w:t xml:space="preserve"> (</w:t>
      </w:r>
      <w:r w:rsidR="00D1492C">
        <w:rPr>
          <w:b/>
          <w:i/>
          <w:szCs w:val="22"/>
        </w:rPr>
        <w:t>seis mil, trezentos e trinta e sete reais e cinquenta centavos</w:t>
      </w:r>
      <w:r w:rsidR="00E16138">
        <w:rPr>
          <w:b/>
          <w:i/>
          <w:szCs w:val="22"/>
        </w:rPr>
        <w:t>)</w:t>
      </w:r>
      <w:r w:rsidR="003746B0">
        <w:rPr>
          <w:b/>
          <w:i/>
          <w:szCs w:val="22"/>
        </w:rPr>
        <w:t xml:space="preserve"> sendo o valor de R$</w:t>
      </w:r>
      <w:r w:rsidR="00D1492C">
        <w:rPr>
          <w:b/>
          <w:i/>
          <w:szCs w:val="22"/>
        </w:rPr>
        <w:t>11,18</w:t>
      </w:r>
      <w:r w:rsidR="003746B0">
        <w:rPr>
          <w:b/>
          <w:i/>
          <w:szCs w:val="22"/>
        </w:rPr>
        <w:t xml:space="preserve"> (</w:t>
      </w:r>
      <w:r w:rsidR="00D1492C">
        <w:rPr>
          <w:b/>
          <w:i/>
          <w:szCs w:val="22"/>
        </w:rPr>
        <w:t>onze</w:t>
      </w:r>
      <w:r w:rsidR="003746B0">
        <w:rPr>
          <w:b/>
          <w:i/>
          <w:szCs w:val="22"/>
        </w:rPr>
        <w:t xml:space="preserve"> reais e </w:t>
      </w:r>
      <w:r w:rsidR="00D1492C">
        <w:rPr>
          <w:b/>
          <w:i/>
          <w:szCs w:val="22"/>
        </w:rPr>
        <w:t>dezoito</w:t>
      </w:r>
      <w:r w:rsidR="003746B0">
        <w:rPr>
          <w:b/>
          <w:i/>
          <w:szCs w:val="22"/>
        </w:rPr>
        <w:t xml:space="preserve"> centavos) por </w:t>
      </w:r>
      <w:r w:rsidR="00D1492C">
        <w:rPr>
          <w:b/>
          <w:i/>
          <w:szCs w:val="22"/>
        </w:rPr>
        <w:t>dúzia</w:t>
      </w:r>
      <w:r w:rsidR="003746B0">
        <w:rPr>
          <w:b/>
          <w:i/>
          <w:szCs w:val="22"/>
        </w:rPr>
        <w:t xml:space="preserve"> de </w:t>
      </w:r>
      <w:r w:rsidR="00D1492C">
        <w:rPr>
          <w:b/>
          <w:i/>
          <w:szCs w:val="22"/>
        </w:rPr>
        <w:t>ovo caipira</w:t>
      </w:r>
      <w:r w:rsidR="003746B0">
        <w:rPr>
          <w:b/>
          <w:i/>
          <w:szCs w:val="22"/>
        </w:rPr>
        <w:t>, totalizando o valor de R$</w:t>
      </w:r>
      <w:r w:rsidR="00D1492C">
        <w:rPr>
          <w:b/>
          <w:i/>
          <w:szCs w:val="22"/>
        </w:rPr>
        <w:t>5.590</w:t>
      </w:r>
      <w:r w:rsidR="003746B0">
        <w:rPr>
          <w:b/>
          <w:i/>
          <w:szCs w:val="22"/>
        </w:rPr>
        <w:t>,00 (</w:t>
      </w:r>
      <w:r w:rsidR="00D1492C">
        <w:rPr>
          <w:b/>
          <w:i/>
          <w:szCs w:val="22"/>
        </w:rPr>
        <w:t>cinco</w:t>
      </w:r>
      <w:r w:rsidR="003746B0">
        <w:rPr>
          <w:b/>
          <w:i/>
          <w:szCs w:val="22"/>
        </w:rPr>
        <w:t xml:space="preserve"> mil, </w:t>
      </w:r>
      <w:r w:rsidR="00D1492C">
        <w:rPr>
          <w:b/>
          <w:i/>
          <w:szCs w:val="22"/>
        </w:rPr>
        <w:t>quinhentos e noventa</w:t>
      </w:r>
      <w:r w:rsidR="003746B0">
        <w:rPr>
          <w:b/>
          <w:i/>
          <w:szCs w:val="22"/>
        </w:rPr>
        <w:t xml:space="preserve"> reais)</w:t>
      </w:r>
      <w:r w:rsidR="00E16138" w:rsidRPr="00E16138">
        <w:rPr>
          <w:b/>
          <w:i/>
          <w:szCs w:val="22"/>
        </w:rPr>
        <w:t xml:space="preserve"> </w:t>
      </w:r>
      <w:r w:rsidR="00880D9A">
        <w:rPr>
          <w:b/>
          <w:i/>
          <w:szCs w:val="22"/>
        </w:rPr>
        <w:t xml:space="preserve">pelo fornecimento de </w:t>
      </w:r>
      <w:r w:rsidR="00D1492C">
        <w:rPr>
          <w:b/>
          <w:i/>
          <w:szCs w:val="22"/>
        </w:rPr>
        <w:t>500 dúzias</w:t>
      </w:r>
      <w:r w:rsidR="003746B0">
        <w:rPr>
          <w:b/>
          <w:i/>
          <w:szCs w:val="22"/>
        </w:rPr>
        <w:t>; e o valor de R$</w:t>
      </w:r>
      <w:r w:rsidR="00D1492C">
        <w:rPr>
          <w:b/>
          <w:i/>
          <w:szCs w:val="22"/>
        </w:rPr>
        <w:t>2,99</w:t>
      </w:r>
      <w:r w:rsidR="003746B0">
        <w:rPr>
          <w:b/>
          <w:i/>
          <w:szCs w:val="22"/>
        </w:rPr>
        <w:t xml:space="preserve"> (</w:t>
      </w:r>
      <w:r w:rsidR="00D1492C">
        <w:rPr>
          <w:b/>
          <w:i/>
          <w:szCs w:val="22"/>
        </w:rPr>
        <w:t>dois reais e noventa e nove</w:t>
      </w:r>
      <w:r w:rsidR="003746B0">
        <w:rPr>
          <w:b/>
          <w:i/>
          <w:szCs w:val="22"/>
        </w:rPr>
        <w:t xml:space="preserve"> centavos) por Kg de </w:t>
      </w:r>
      <w:r w:rsidR="00D1492C">
        <w:rPr>
          <w:b/>
          <w:i/>
          <w:szCs w:val="22"/>
        </w:rPr>
        <w:t>limão verde</w:t>
      </w:r>
      <w:r w:rsidR="003746B0">
        <w:rPr>
          <w:b/>
          <w:i/>
          <w:szCs w:val="22"/>
        </w:rPr>
        <w:t>, totalizando o valor de R$</w:t>
      </w:r>
      <w:r w:rsidR="00D1492C">
        <w:rPr>
          <w:b/>
          <w:i/>
          <w:szCs w:val="22"/>
        </w:rPr>
        <w:t>747,50</w:t>
      </w:r>
      <w:r w:rsidR="003746B0">
        <w:rPr>
          <w:b/>
          <w:i/>
          <w:szCs w:val="22"/>
        </w:rPr>
        <w:t xml:space="preserve"> (</w:t>
      </w:r>
      <w:r w:rsidR="00D1492C">
        <w:rPr>
          <w:b/>
          <w:i/>
          <w:szCs w:val="22"/>
        </w:rPr>
        <w:t>setecentos e quarenta e sete reais e cinquenta centavos</w:t>
      </w:r>
      <w:r w:rsidR="003746B0">
        <w:rPr>
          <w:b/>
          <w:i/>
          <w:szCs w:val="22"/>
        </w:rPr>
        <w:t xml:space="preserve">) pelo fornecimento de </w:t>
      </w:r>
      <w:proofErr w:type="gramStart"/>
      <w:r w:rsidR="00D1492C">
        <w:rPr>
          <w:b/>
          <w:i/>
          <w:szCs w:val="22"/>
        </w:rPr>
        <w:t>25</w:t>
      </w:r>
      <w:r w:rsidR="003746B0">
        <w:rPr>
          <w:b/>
          <w:i/>
          <w:szCs w:val="22"/>
        </w:rPr>
        <w:t>0Kg</w:t>
      </w:r>
      <w:proofErr w:type="gramEnd"/>
      <w:r w:rsidR="003746B0">
        <w:rPr>
          <w:b/>
          <w:i/>
          <w:szCs w:val="22"/>
        </w:rPr>
        <w:t>.</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lastRenderedPageBreak/>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lastRenderedPageBreak/>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lastRenderedPageBreak/>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lastRenderedPageBreak/>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D1492C" w:rsidP="00AF07CC">
      <w:pPr>
        <w:pStyle w:val="Corpodetexto"/>
        <w:spacing w:line="200" w:lineRule="atLeast"/>
        <w:jc w:val="center"/>
        <w:rPr>
          <w:b/>
          <w:bCs/>
          <w:color w:val="auto"/>
          <w:szCs w:val="22"/>
        </w:rPr>
      </w:pPr>
      <w:r>
        <w:rPr>
          <w:b/>
          <w:bCs/>
          <w:szCs w:val="22"/>
        </w:rPr>
        <w:lastRenderedPageBreak/>
        <w:t>LUCIA FLAUZINO TARDIN</w:t>
      </w:r>
      <w:r w:rsidRPr="00AC6C15">
        <w:rPr>
          <w:b/>
          <w:szCs w:val="22"/>
        </w:rPr>
        <w:t xml:space="preserve"> </w:t>
      </w:r>
      <w:r w:rsidR="00AC6C15" w:rsidRPr="00AC6C15">
        <w:rPr>
          <w:b/>
          <w:szCs w:val="22"/>
        </w:rPr>
        <w:t>CONTRATAD</w:t>
      </w:r>
      <w:r w:rsidR="00017B8D">
        <w:rPr>
          <w:b/>
          <w:szCs w:val="22"/>
        </w:rPr>
        <w:t>A</w:t>
      </w:r>
      <w:bookmarkStart w:id="0" w:name="_GoBack"/>
      <w:bookmarkEnd w:id="0"/>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D6" w:rsidRDefault="002F1ED6" w:rsidP="00EE60F6">
      <w:r>
        <w:separator/>
      </w:r>
    </w:p>
  </w:endnote>
  <w:endnote w:type="continuationSeparator" w:id="0">
    <w:p w:rsidR="002F1ED6" w:rsidRDefault="002F1ED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F1ED6" w:rsidRDefault="002F1ED6">
        <w:pPr>
          <w:pStyle w:val="Rodap"/>
          <w:jc w:val="right"/>
        </w:pPr>
        <w:r>
          <w:fldChar w:fldCharType="begin"/>
        </w:r>
        <w:r>
          <w:instrText>PAGE   \* MERGEFORMAT</w:instrText>
        </w:r>
        <w:r>
          <w:fldChar w:fldCharType="separate"/>
        </w:r>
        <w:r w:rsidR="00017B8D">
          <w:rPr>
            <w:noProof/>
          </w:rPr>
          <w:t>8</w:t>
        </w:r>
        <w:r>
          <w:fldChar w:fldCharType="end"/>
        </w:r>
      </w:p>
    </w:sdtContent>
  </w:sdt>
  <w:p w:rsidR="002F1ED6" w:rsidRDefault="002F1E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D6" w:rsidRDefault="002F1ED6" w:rsidP="00EE60F6">
      <w:r>
        <w:separator/>
      </w:r>
    </w:p>
  </w:footnote>
  <w:footnote w:type="continuationSeparator" w:id="0">
    <w:p w:rsidR="002F1ED6" w:rsidRDefault="002F1ED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D6" w:rsidRPr="00D626E7" w:rsidRDefault="00017B8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87487" r:id="rId2"/>
      </w:pict>
    </w:r>
    <w:r w:rsidR="002F1ED6" w:rsidRPr="00D626E7">
      <w:rPr>
        <w:rFonts w:ascii="Arial Narrow" w:hAnsi="Arial Narrow"/>
        <w:b/>
        <w:sz w:val="36"/>
      </w:rPr>
      <w:t>ESTADO DO RIO DE JANEIRO</w:t>
    </w:r>
  </w:p>
  <w:p w:rsidR="002F1ED6" w:rsidRPr="00D626E7" w:rsidRDefault="002F1ED6"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F1ED6" w:rsidRDefault="002F1ED6">
    <w:pPr>
      <w:pStyle w:val="Cabealho"/>
    </w:pPr>
  </w:p>
  <w:p w:rsidR="002F1ED6" w:rsidRDefault="002F1E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17B8D"/>
    <w:rsid w:val="0005269D"/>
    <w:rsid w:val="00056755"/>
    <w:rsid w:val="000641DA"/>
    <w:rsid w:val="00067FC0"/>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3296"/>
    <w:rsid w:val="002D45AF"/>
    <w:rsid w:val="002F1ED6"/>
    <w:rsid w:val="002F3007"/>
    <w:rsid w:val="003039AD"/>
    <w:rsid w:val="003108A6"/>
    <w:rsid w:val="00357605"/>
    <w:rsid w:val="00370609"/>
    <w:rsid w:val="003746B0"/>
    <w:rsid w:val="00384402"/>
    <w:rsid w:val="00385BEC"/>
    <w:rsid w:val="003B2F4B"/>
    <w:rsid w:val="003C66FA"/>
    <w:rsid w:val="003D5112"/>
    <w:rsid w:val="003E2EF5"/>
    <w:rsid w:val="003F2A91"/>
    <w:rsid w:val="0040582D"/>
    <w:rsid w:val="004065C8"/>
    <w:rsid w:val="00422883"/>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0205"/>
    <w:rsid w:val="00AC4256"/>
    <w:rsid w:val="00AC6C15"/>
    <w:rsid w:val="00AC7B99"/>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B7202"/>
    <w:rsid w:val="00CF3343"/>
    <w:rsid w:val="00D038BE"/>
    <w:rsid w:val="00D1492C"/>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249-26DC-40B7-8902-34616F34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13267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2022-08-29T16:51:00Z</dcterms:created>
  <dcterms:modified xsi:type="dcterms:W3CDTF">2022-08-29T17:11:00Z</dcterms:modified>
</cp:coreProperties>
</file>