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41255">
            <w:rPr>
              <w:b/>
              <w:bCs/>
              <w:color w:val="auto"/>
              <w:szCs w:val="22"/>
            </w:rPr>
            <w:t>02</w:t>
          </w:r>
          <w:r w:rsidR="00F61D73">
            <w:rPr>
              <w:b/>
              <w:bCs/>
              <w:color w:val="auto"/>
              <w:szCs w:val="22"/>
            </w:rPr>
            <w:t>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41255">
            <w:rPr>
              <w:b/>
              <w:bCs/>
              <w:color w:val="auto"/>
              <w:szCs w:val="22"/>
            </w:rPr>
            <w:t>002/2020</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EVENTUAL E FUTURA AQUISIÇÃO DE MATERIAIS DE PEDREIRA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F61D73">
            <w:rPr>
              <w:b/>
              <w:bCs/>
              <w:color w:val="auto"/>
              <w:szCs w:val="22"/>
            </w:rPr>
            <w:t>PEDRACOM – PEDREIRAS LTDA – ME.</w:t>
          </w:r>
          <w:r w:rsidR="00041255">
            <w:rPr>
              <w:b/>
              <w:bCs/>
              <w:color w:val="auto"/>
              <w:szCs w:val="22"/>
            </w:rPr>
            <w:t xml:space="preserve"> </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F61D73">
        <w:rPr>
          <w:b/>
          <w:bCs/>
          <w:color w:val="auto"/>
          <w:szCs w:val="22"/>
        </w:rPr>
        <w:fldChar w:fldCharType="begin"/>
      </w:r>
      <w:r w:rsidR="00FE135E" w:rsidRPr="00F61D73">
        <w:rPr>
          <w:b/>
          <w:bCs/>
          <w:color w:val="auto"/>
          <w:szCs w:val="22"/>
        </w:rPr>
        <w:instrText xml:space="preserve"> REF  Empresa  \* MERGEFORMAT </w:instrText>
      </w:r>
      <w:r w:rsidR="00FE135E" w:rsidRPr="00F61D73">
        <w:rPr>
          <w:b/>
          <w:bCs/>
          <w:color w:val="auto"/>
          <w:szCs w:val="22"/>
        </w:rPr>
        <w:fldChar w:fldCharType="separate"/>
      </w:r>
      <w:r w:rsidR="00FE135E" w:rsidRPr="00F61D73">
        <w:rPr>
          <w:b/>
          <w:bCs/>
          <w:color w:val="auto"/>
          <w:szCs w:val="22"/>
        </w:rPr>
        <w:fldChar w:fldCharType="end"/>
      </w:r>
      <w:r w:rsidR="00F61D73" w:rsidRPr="00F61D73">
        <w:rPr>
          <w:b/>
          <w:bCs/>
          <w:color w:val="auto"/>
          <w:szCs w:val="22"/>
        </w:rPr>
        <w:t>PEDRACOM – PEDREIRAS LTDA – ME</w:t>
      </w:r>
      <w:r w:rsidR="00F61D73">
        <w:rPr>
          <w:bCs/>
          <w:color w:val="auto"/>
          <w:szCs w:val="22"/>
        </w:rPr>
        <w:t>,</w:t>
      </w:r>
      <w:r w:rsidR="009F50F0">
        <w:rPr>
          <w:b/>
          <w:bCs/>
          <w:color w:val="auto"/>
          <w:szCs w:val="22"/>
        </w:rPr>
        <w:t xml:space="preserve"> </w:t>
      </w:r>
      <w:r w:rsidR="00F61D73" w:rsidRPr="00ED36F1">
        <w:rPr>
          <w:sz w:val="24"/>
          <w:szCs w:val="24"/>
        </w:rPr>
        <w:t>com sede na Estrada Rodovia RJ 116 – KM 97, Banquete, Bom Jardim - RJ, inscrita no CNPJ sob o nº 36.204.923/0001-02, neste ato representada p</w:t>
      </w:r>
      <w:r w:rsidR="00F61D73">
        <w:rPr>
          <w:sz w:val="24"/>
          <w:szCs w:val="24"/>
        </w:rPr>
        <w:t>or</w:t>
      </w:r>
      <w:r w:rsidR="00F61D73" w:rsidRPr="00ED36F1">
        <w:rPr>
          <w:sz w:val="24"/>
          <w:szCs w:val="24"/>
        </w:rPr>
        <w:t xml:space="preserve"> </w:t>
      </w:r>
      <w:r w:rsidR="00F61D73" w:rsidRPr="00ED36F1">
        <w:rPr>
          <w:i/>
          <w:sz w:val="24"/>
          <w:szCs w:val="24"/>
        </w:rPr>
        <w:t xml:space="preserve">Fabrício de Araújo </w:t>
      </w:r>
      <w:proofErr w:type="spellStart"/>
      <w:r w:rsidR="00F61D73" w:rsidRPr="00ED36F1">
        <w:rPr>
          <w:i/>
          <w:sz w:val="24"/>
          <w:szCs w:val="24"/>
        </w:rPr>
        <w:t>Mury</w:t>
      </w:r>
      <w:proofErr w:type="spellEnd"/>
      <w:r w:rsidR="00F61D73" w:rsidRPr="00ED36F1">
        <w:rPr>
          <w:sz w:val="24"/>
          <w:szCs w:val="24"/>
        </w:rPr>
        <w:t>, portador da carteira de Identidade nº 12.574.398-9, órgão expedidor IFP / RJ, CPF nº 089.616.927-80</w:t>
      </w:r>
      <w:r w:rsidR="009F50F0">
        <w:rPr>
          <w:sz w:val="24"/>
          <w:szCs w:val="24"/>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86699763"/>
          <w:placeholder>
            <w:docPart w:val="56BE50CEDD574AA781C06F09B3205F2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41255" w:rsidRPr="0004125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041255">
        <w:rPr>
          <w:color w:val="auto"/>
          <w:szCs w:val="22"/>
        </w:rPr>
        <w:t>002/2020</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E46B07" w:rsidRPr="00280327">
            <w:rPr>
              <w:color w:val="auto"/>
              <w:szCs w:val="22"/>
            </w:rPr>
            <w:t>4505</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4B1FD9" w:rsidRPr="00280327">
            <w:rPr>
              <w:color w:val="auto"/>
              <w:szCs w:val="22"/>
            </w:rPr>
            <w:t>23.</w:t>
          </w:r>
          <w:r w:rsidR="00E46B07" w:rsidRPr="00280327">
            <w:rPr>
              <w:color w:val="auto"/>
              <w:szCs w:val="22"/>
            </w:rPr>
            <w:t>07</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D52744" w:rsidRPr="00280327">
            <w:rPr>
              <w:color w:val="auto"/>
              <w:szCs w:val="22"/>
            </w:rPr>
            <w:t>Obras e Infraestrutura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Constitui o presente objeto FUTURA E EVENTUAL AQUISIÇÃO DE MATERIAIS DE PEDREIRA EM GERAL</w:t>
      </w:r>
      <w:r w:rsidR="00041255">
        <w:rPr>
          <w:color w:val="auto"/>
          <w:szCs w:val="22"/>
        </w:rPr>
        <w:t xml:space="preserve">, </w:t>
      </w:r>
      <w:r w:rsidR="00041255">
        <w:rPr>
          <w:b/>
          <w:color w:val="auto"/>
          <w:szCs w:val="22"/>
        </w:rPr>
        <w:t>ite</w:t>
      </w:r>
      <w:r w:rsidR="00F61D73">
        <w:rPr>
          <w:b/>
          <w:color w:val="auto"/>
          <w:szCs w:val="22"/>
        </w:rPr>
        <w:t>ns 01, 02, 03 e 06</w:t>
      </w:r>
      <w:r w:rsidR="00041255">
        <w:rPr>
          <w:b/>
          <w:color w:val="auto"/>
          <w:szCs w:val="22"/>
        </w:rPr>
        <w:t>,</w:t>
      </w:r>
      <w:r w:rsidRPr="00280327">
        <w:rPr>
          <w:color w:val="auto"/>
          <w:szCs w:val="22"/>
        </w:rPr>
        <w:t xml:space="preserve"> QUE DEVERÃO SER UTILIZADOS PARA MANUTENÇÃO, CONSERVAÇÃO E RECUPERAÇÃO DAS ESTRADAS RURAIS MUNICIPAIS, para atender a Secretaria Municipal de Obras e Infraestrutura do Município de Bom Jardim – RJ.</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99252354"/>
          <w:placeholder>
            <w:docPart w:val="7D102748B54746C380CA8B24E723522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41255" w:rsidRPr="00041255">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140846229"/>
          <w:placeholder>
            <w:docPart w:val="03F18A1FC223469B9553178C4E49368C"/>
          </w:placeholder>
        </w:sdtPr>
        <w:sdtEndPr>
          <w:rPr>
            <w:b w:val="0"/>
          </w:rPr>
        </w:sdtEndPr>
        <w:sdtContent>
          <w:r w:rsidR="00041255" w:rsidRPr="00041255">
            <w:rPr>
              <w:bCs/>
              <w:color w:val="auto"/>
              <w:szCs w:val="22"/>
            </w:rPr>
            <w:t>002/2020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F61D73">
            <w:rPr>
              <w:b/>
              <w:color w:val="auto"/>
              <w:szCs w:val="22"/>
            </w:rPr>
            <w:t>308.000,00</w:t>
          </w:r>
        </w:sdtContent>
      </w:sdt>
      <w:r w:rsidR="00F61D73">
        <w:rPr>
          <w:b/>
          <w:color w:val="auto"/>
          <w:szCs w:val="22"/>
        </w:rPr>
        <w:t xml:space="preserve"> (trezentos e oito mil reais).</w:t>
      </w:r>
      <w:r w:rsidR="00041255">
        <w:rPr>
          <w:b/>
          <w:color w:val="auto"/>
          <w:szCs w:val="22"/>
        </w:rPr>
        <w:t xml:space="preserve"> </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I - O prazo de 05 (cinco) dias corridos, contados da data do recebimento definitivo do objeto, para realizar o pagamento, nos casos de itens recebidos cujo valor não ultrapasse R$17.600,00 (dezessete mil e seiscentos reais), na forma do art. 5º, §3º da L8666/93.</w:t>
      </w:r>
    </w:p>
    <w:p w:rsidR="00517250" w:rsidRPr="00280327" w:rsidRDefault="00517250" w:rsidP="00517250">
      <w:pPr>
        <w:spacing w:line="200" w:lineRule="atLeast"/>
        <w:jc w:val="both"/>
        <w:rPr>
          <w:color w:val="auto"/>
          <w:szCs w:val="22"/>
        </w:rPr>
      </w:pPr>
      <w:r w:rsidRPr="00280327">
        <w:rPr>
          <w:color w:val="auto"/>
          <w:szCs w:val="22"/>
        </w:rPr>
        <w:t>II - 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517250" w:rsidRPr="00280327">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17250" w:rsidRPr="00280327">
        <w:rPr>
          <w:color w:val="auto"/>
        </w:rPr>
        <w:t>Junto aos documentos fiscais, a CONTRATADA deverá apresentar os documentos de habilitação e regularidade fiscal e trabalhista com validade atualizada exigidas no instrumento convocatório e seus anexos.</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A5008C" w:rsidRPr="00280327">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837C7B" w:rsidRPr="00280327">
        <w:rPr>
          <w:color w:val="auto"/>
          <w:szCs w:val="22"/>
        </w:rPr>
        <w:t>A ordem de pagamento poderá ser alterada por despacho fundamentado da autoridade superior, nas hipóteses de:</w:t>
      </w:r>
    </w:p>
    <w:p w:rsidR="00837C7B" w:rsidRPr="00280327" w:rsidRDefault="00837C7B" w:rsidP="00837C7B">
      <w:pPr>
        <w:jc w:val="both"/>
        <w:rPr>
          <w:color w:val="auto"/>
          <w:szCs w:val="22"/>
        </w:rPr>
      </w:pPr>
      <w:r w:rsidRPr="00280327">
        <w:rPr>
          <w:color w:val="auto"/>
          <w:szCs w:val="22"/>
        </w:rPr>
        <w:t>I - Haver suspensão do pagamento do crédito.</w:t>
      </w:r>
    </w:p>
    <w:p w:rsidR="00837C7B" w:rsidRPr="00280327" w:rsidRDefault="00837C7B" w:rsidP="00837C7B">
      <w:pPr>
        <w:jc w:val="both"/>
        <w:rPr>
          <w:color w:val="auto"/>
          <w:szCs w:val="22"/>
        </w:rPr>
      </w:pPr>
      <w:r w:rsidRPr="00280327">
        <w:rPr>
          <w:color w:val="auto"/>
          <w:szCs w:val="22"/>
        </w:rPr>
        <w:t>II - Grave perturbação da ordem, situação de emergência ou calamidade pública.</w:t>
      </w:r>
    </w:p>
    <w:p w:rsidR="00837C7B" w:rsidRPr="00280327" w:rsidRDefault="00837C7B" w:rsidP="00837C7B">
      <w:pPr>
        <w:jc w:val="both"/>
        <w:rPr>
          <w:color w:val="auto"/>
          <w:szCs w:val="22"/>
        </w:rPr>
      </w:pPr>
      <w:r w:rsidRPr="00280327">
        <w:rPr>
          <w:color w:val="auto"/>
          <w:szCs w:val="22"/>
        </w:rPr>
        <w:t xml:space="preserve">III - </w:t>
      </w:r>
      <w:proofErr w:type="gramStart"/>
      <w:r w:rsidRPr="00280327">
        <w:rPr>
          <w:color w:val="auto"/>
          <w:szCs w:val="22"/>
        </w:rPr>
        <w:t>Haver seguros</w:t>
      </w:r>
      <w:proofErr w:type="gramEnd"/>
      <w:r w:rsidRPr="00280327">
        <w:rPr>
          <w:color w:val="auto"/>
          <w:szCs w:val="22"/>
        </w:rPr>
        <w:t xml:space="preserve"> veiculares e imobiliários.</w:t>
      </w:r>
    </w:p>
    <w:p w:rsidR="00837C7B" w:rsidRPr="00280327" w:rsidRDefault="00837C7B" w:rsidP="00837C7B">
      <w:pPr>
        <w:jc w:val="both"/>
        <w:rPr>
          <w:color w:val="auto"/>
          <w:szCs w:val="22"/>
        </w:rPr>
      </w:pPr>
      <w:r w:rsidRPr="00280327">
        <w:rPr>
          <w:color w:val="auto"/>
          <w:szCs w:val="22"/>
        </w:rPr>
        <w:t>IV - Evitar fundada ameaça de interrupção dos serviços essenciais da Administração ou para restaurá-los.</w:t>
      </w:r>
    </w:p>
    <w:p w:rsidR="00837C7B" w:rsidRPr="00280327" w:rsidRDefault="00837C7B" w:rsidP="00837C7B">
      <w:pPr>
        <w:jc w:val="both"/>
        <w:rPr>
          <w:color w:val="auto"/>
          <w:szCs w:val="22"/>
        </w:rPr>
      </w:pPr>
      <w:r w:rsidRPr="00280327">
        <w:rPr>
          <w:color w:val="auto"/>
          <w:szCs w:val="22"/>
        </w:rPr>
        <w:t>V - Cumprimento de ordem judicial ou decisão de Tribunal de Contas.</w:t>
      </w:r>
    </w:p>
    <w:p w:rsidR="00837C7B" w:rsidRPr="00280327" w:rsidRDefault="00837C7B" w:rsidP="00837C7B">
      <w:pPr>
        <w:jc w:val="both"/>
        <w:rPr>
          <w:color w:val="auto"/>
          <w:szCs w:val="22"/>
        </w:rPr>
      </w:pPr>
      <w:r w:rsidRPr="00280327">
        <w:rPr>
          <w:color w:val="auto"/>
          <w:szCs w:val="22"/>
        </w:rPr>
        <w:t>VI - Pagamento de direitos oriundos de contratos em caso de falência, recuperação judicial ou dissolução da empresa contratada.</w:t>
      </w:r>
    </w:p>
    <w:p w:rsidR="00837C7B" w:rsidRPr="00280327" w:rsidRDefault="00837C7B" w:rsidP="00837C7B">
      <w:pPr>
        <w:jc w:val="both"/>
        <w:rPr>
          <w:color w:val="auto"/>
          <w:szCs w:val="22"/>
        </w:rPr>
      </w:pPr>
      <w:r w:rsidRPr="00280327">
        <w:rPr>
          <w:color w:val="auto"/>
          <w:szCs w:val="22"/>
        </w:rPr>
        <w:t>VII - Ocorrência de casos fortuitos ou força maior.</w:t>
      </w:r>
    </w:p>
    <w:p w:rsidR="00837C7B" w:rsidRPr="00280327" w:rsidRDefault="00837C7B" w:rsidP="00837C7B">
      <w:pPr>
        <w:jc w:val="both"/>
        <w:rPr>
          <w:color w:val="auto"/>
          <w:szCs w:val="22"/>
        </w:rPr>
      </w:pPr>
      <w:r w:rsidRPr="00280327">
        <w:rPr>
          <w:color w:val="auto"/>
          <w:szCs w:val="22"/>
        </w:rPr>
        <w:t>VIII - Créditos decorrentes de empréstimos e financiamentos bancários.</w:t>
      </w:r>
    </w:p>
    <w:p w:rsidR="00837C7B" w:rsidRPr="00280327" w:rsidRDefault="00837C7B" w:rsidP="00837C7B">
      <w:pPr>
        <w:jc w:val="both"/>
        <w:rPr>
          <w:color w:val="auto"/>
          <w:szCs w:val="22"/>
        </w:rPr>
      </w:pPr>
      <w:r w:rsidRPr="00280327">
        <w:rPr>
          <w:color w:val="auto"/>
          <w:szCs w:val="22"/>
        </w:rPr>
        <w:t>IX - Outros motivos de relevante interesse público, devidamente comprovados e motivados.</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F10AC" w:rsidRPr="00280327">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F10AC" w:rsidRPr="00280327">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Pr="00280327">
        <w:rPr>
          <w:color w:val="auto"/>
          <w:szCs w:val="22"/>
        </w:rPr>
        <w:t>Os pagamentos eventualmente realizados com atraso, desde que não decorram de ato ou fato atribuível à CONTRATADA, sofrerão a incidência de atualização financeira pelo IGP-M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fins deste tópico, é de 0,00016438.</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Parágrafo Décimo -</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6F10AC" w:rsidRPr="00280327">
            <w:rPr>
              <w:color w:val="auto"/>
              <w:szCs w:val="22"/>
            </w:rPr>
            <w:t>0604.2678200492.054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6F10AC" w:rsidRPr="00280327">
            <w:rPr>
              <w:color w:val="auto"/>
              <w:szCs w:val="22"/>
            </w:rPr>
            <w:t>0</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proofErr w:type="gramStart"/>
          <w:r w:rsidR="006F10AC" w:rsidRPr="00280327">
            <w:rPr>
              <w:color w:val="auto"/>
              <w:szCs w:val="22"/>
            </w:rPr>
            <w:t>329</w:t>
          </w:r>
          <w:r w:rsidR="00E46B07" w:rsidRPr="00280327">
            <w:rPr>
              <w:color w:val="auto"/>
              <w:szCs w:val="22"/>
            </w:rPr>
            <w:t>.</w:t>
          </w:r>
          <w:proofErr w:type="gramEnd"/>
        </w:sdtContent>
      </w:sdt>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FF0F74" w:rsidP="00DB7A0B">
      <w:pPr>
        <w:pStyle w:val="Corpodetexto"/>
        <w:spacing w:line="200" w:lineRule="atLeast"/>
        <w:rPr>
          <w:color w:val="auto"/>
          <w:szCs w:val="22"/>
        </w:rPr>
      </w:pPr>
      <w:r w:rsidRPr="00280327">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FF0F74" w:rsidRPr="00280327">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FF0F74" w:rsidRPr="00280327">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FF0F74" w:rsidRPr="00280327">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B7A0B" w:rsidRPr="00280327" w:rsidRDefault="00897BA8" w:rsidP="00DB7A0B">
      <w:pPr>
        <w:widowControl w:val="0"/>
        <w:spacing w:line="200" w:lineRule="atLeast"/>
        <w:jc w:val="both"/>
        <w:textAlignment w:val="baseline"/>
        <w:rPr>
          <w:color w:val="auto"/>
          <w:szCs w:val="22"/>
        </w:rPr>
      </w:pPr>
      <w:r w:rsidRPr="00280327">
        <w:rPr>
          <w:color w:val="auto"/>
          <w:szCs w:val="22"/>
        </w:rPr>
        <w:t>O órgão gerenciador da Ata de Registro de Preços e os órgãos participantes indicarão os respectivos gestores das contratações oriundas da Ata de Registro de Preços.</w:t>
      </w:r>
    </w:p>
    <w:p w:rsidR="00897BA8" w:rsidRPr="00280327" w:rsidRDefault="00897BA8"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I – 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lastRenderedPageBreak/>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897BA8" w:rsidRPr="00280327" w:rsidRDefault="00897BA8" w:rsidP="00897BA8">
      <w:pPr>
        <w:pStyle w:val="Contrato-Corpo"/>
        <w:rPr>
          <w:color w:val="auto"/>
        </w:rPr>
      </w:pPr>
      <w:r w:rsidRPr="00280327">
        <w:rPr>
          <w:color w:val="auto"/>
        </w:rPr>
        <w:t>I – Realizar os atos dos itens I a V do parágrafo anterior, em relação a sua cota.</w:t>
      </w:r>
    </w:p>
    <w:p w:rsidR="00897BA8" w:rsidRPr="00280327" w:rsidRDefault="00897BA8" w:rsidP="00897BA8">
      <w:pPr>
        <w:pStyle w:val="Contrato-Corpo"/>
        <w:rPr>
          <w:color w:val="auto"/>
        </w:rPr>
      </w:pPr>
      <w:r w:rsidRPr="00280327">
        <w:rPr>
          <w:color w:val="auto"/>
        </w:rPr>
        <w:t>II – Aplicar sanções à CONTRATADA, nas hipóteses legais e previstas no instrumento convocatório e seus anexos.</w:t>
      </w:r>
    </w:p>
    <w:p w:rsidR="00897BA8" w:rsidRPr="00280327" w:rsidRDefault="00897BA8" w:rsidP="00897BA8">
      <w:pPr>
        <w:pStyle w:val="Contrato-Corpo"/>
        <w:rPr>
          <w:color w:val="auto"/>
        </w:rPr>
      </w:pPr>
      <w:r w:rsidRPr="00280327">
        <w:rPr>
          <w:color w:val="auto"/>
        </w:rPr>
        <w:t>III – Revogar, parcial ou totalmente, a Ata de Registro de Preços e rescindir eventuais contratações, na forma do instrumento convocatório e seus anexos.</w:t>
      </w:r>
    </w:p>
    <w:p w:rsidR="00897BA8" w:rsidRPr="00280327" w:rsidRDefault="00897BA8" w:rsidP="00897BA8">
      <w:pPr>
        <w:pStyle w:val="Contrato-Corpo"/>
        <w:rPr>
          <w:color w:val="auto"/>
        </w:rPr>
      </w:pPr>
      <w:r w:rsidRPr="00280327">
        <w:rPr>
          <w:color w:val="auto"/>
        </w:rPr>
        <w:t>IV – Controlar o quantitativo total dos itens solicitados, notificando os demais órgãos participantes quando alcançado o limite máximo.</w:t>
      </w:r>
    </w:p>
    <w:p w:rsidR="00897BA8" w:rsidRPr="00280327" w:rsidRDefault="00897BA8" w:rsidP="00897BA8">
      <w:pPr>
        <w:pStyle w:val="Contrato-Corpo"/>
        <w:rPr>
          <w:color w:val="auto"/>
        </w:rPr>
      </w:pPr>
      <w:r w:rsidRPr="00280327">
        <w:rPr>
          <w:color w:val="auto"/>
        </w:rPr>
        <w:t>V – Realizar, a cada 03 (três) meses, contados da vigência da Ata de Registro de Preços, pesquisa periódica de mercado para verificar a economicidade da Ata, abrangendo todos os seus itens.</w:t>
      </w:r>
    </w:p>
    <w:p w:rsidR="00897BA8" w:rsidRPr="00280327" w:rsidRDefault="00897BA8" w:rsidP="00897BA8">
      <w:pPr>
        <w:pStyle w:val="Contrato-Corpo"/>
        <w:rPr>
          <w:color w:val="auto"/>
        </w:rPr>
      </w:pPr>
      <w:r w:rsidRPr="00280327">
        <w:rPr>
          <w:color w:val="auto"/>
        </w:rPr>
        <w:t>VI – Promover a revisão dos preços registrados, caso os preços da pesquisa de mercado apontem divergência superior a 20% (vinte por cento) dos preços registrados.</w:t>
      </w:r>
    </w:p>
    <w:p w:rsidR="00897BA8" w:rsidRPr="00280327" w:rsidRDefault="00897BA8" w:rsidP="00897BA8">
      <w:pPr>
        <w:pStyle w:val="Contrato-Corpo"/>
        <w:rPr>
          <w:color w:val="auto"/>
        </w:rPr>
      </w:pPr>
      <w:r w:rsidRPr="00280327">
        <w:rPr>
          <w:color w:val="auto"/>
        </w:rPr>
        <w:t xml:space="preserve">VII – Tomar demais medidas necessárias para a regularização de </w:t>
      </w:r>
      <w:proofErr w:type="gramStart"/>
      <w:r w:rsidRPr="00280327">
        <w:rPr>
          <w:color w:val="auto"/>
        </w:rPr>
        <w:t>faltas ou eventuais problemas</w:t>
      </w:r>
      <w:proofErr w:type="gramEnd"/>
      <w:r w:rsidRPr="00280327">
        <w:rPr>
          <w:color w:val="auto"/>
        </w:rPr>
        <w:t xml:space="preserve"> relacionados à execução do contrato.</w:t>
      </w:r>
    </w:p>
    <w:p w:rsidR="00DB7A0B" w:rsidRPr="00280327" w:rsidRDefault="00DB7A0B" w:rsidP="00DB7A0B">
      <w:pPr>
        <w:pStyle w:val="Contrato-Corpo"/>
        <w:rPr>
          <w:b/>
          <w:color w:val="auto"/>
        </w:rPr>
      </w:pPr>
      <w:r w:rsidRPr="00280327">
        <w:rPr>
          <w:color w:val="auto"/>
        </w:rPr>
        <w:t xml:space="preserve"> </w:t>
      </w:r>
    </w:p>
    <w:p w:rsidR="00DB7A0B" w:rsidRPr="00280327" w:rsidRDefault="00FC5D78" w:rsidP="00FC5D78">
      <w:pPr>
        <w:pStyle w:val="Contrato-Corpo"/>
        <w:rPr>
          <w:color w:val="auto"/>
        </w:rPr>
      </w:pPr>
      <w:r w:rsidRPr="00280327">
        <w:rPr>
          <w:b/>
          <w:color w:val="auto"/>
        </w:rPr>
        <w:t>Parágrafo Terceiro</w:t>
      </w:r>
      <w:r w:rsidR="00DB7A0B" w:rsidRPr="00280327">
        <w:rPr>
          <w:color w:val="auto"/>
        </w:rPr>
        <w:t xml:space="preserve"> - </w:t>
      </w:r>
      <w:r w:rsidR="006B7012" w:rsidRPr="00280327">
        <w:rPr>
          <w:color w:val="auto"/>
        </w:rPr>
        <w:t>A fiscalização da contratação decorrente caberá:</w:t>
      </w:r>
    </w:p>
    <w:p w:rsidR="006B7012" w:rsidRPr="00280327" w:rsidRDefault="006B7012" w:rsidP="00FC5D78">
      <w:pPr>
        <w:pStyle w:val="Contrato-Corpo"/>
        <w:rPr>
          <w:color w:val="auto"/>
        </w:rPr>
      </w:pPr>
      <w:r w:rsidRPr="00280327">
        <w:rPr>
          <w:color w:val="auto"/>
        </w:rPr>
        <w:t>I -</w:t>
      </w:r>
      <w:r w:rsidRPr="00280327">
        <w:t xml:space="preserve"> </w:t>
      </w:r>
      <w:r w:rsidRPr="00280327">
        <w:rPr>
          <w:color w:val="auto"/>
        </w:rPr>
        <w:t>Secretaria Municipal de Obras e Infraestrutura: LENINE DE SOUZA POUBEL – CHEFE DE ALMOXARIFADO DA SECRETARIA DE OBRAS – MAT. 10/3558 SMOI.</w:t>
      </w:r>
    </w:p>
    <w:p w:rsidR="006B7012" w:rsidRPr="00280327" w:rsidRDefault="006B7012" w:rsidP="00FC5D78">
      <w:pPr>
        <w:pStyle w:val="Contrato-Corpo"/>
        <w:rPr>
          <w:color w:val="auto"/>
        </w:rPr>
      </w:pPr>
    </w:p>
    <w:p w:rsidR="00FC5D78" w:rsidRPr="00280327" w:rsidRDefault="00FC5D78" w:rsidP="00FC5D78">
      <w:pPr>
        <w:pStyle w:val="Contrato-Corpo"/>
        <w:rPr>
          <w:color w:val="auto"/>
        </w:rPr>
      </w:pPr>
      <w:r w:rsidRPr="00280327">
        <w:rPr>
          <w:b/>
          <w:color w:val="auto"/>
        </w:rPr>
        <w:t>Parágrafo Quarto -</w:t>
      </w:r>
      <w:r w:rsidRPr="00280327">
        <w:rPr>
          <w:color w:val="auto"/>
        </w:rPr>
        <w:t xml:space="preserve"> </w:t>
      </w:r>
      <w:r w:rsidR="006B7012" w:rsidRPr="00280327">
        <w:rPr>
          <w:color w:val="auto"/>
        </w:rPr>
        <w:t>Compete a cada fiscal do contrato:</w:t>
      </w:r>
    </w:p>
    <w:p w:rsidR="006B7012" w:rsidRPr="00280327" w:rsidRDefault="006B7012" w:rsidP="006B7012">
      <w:pPr>
        <w:pStyle w:val="Contrato-Corpo"/>
        <w:rPr>
          <w:color w:val="auto"/>
        </w:rPr>
      </w:pPr>
      <w:r w:rsidRPr="00280327">
        <w:rPr>
          <w:color w:val="auto"/>
        </w:rPr>
        <w:t>I – Realizar os procedimentos de acompanhamento do objeto;</w:t>
      </w:r>
    </w:p>
    <w:p w:rsidR="006B7012" w:rsidRPr="00280327" w:rsidRDefault="006B7012" w:rsidP="006B7012">
      <w:pPr>
        <w:pStyle w:val="Contrato-Corpo"/>
        <w:rPr>
          <w:color w:val="auto"/>
        </w:rPr>
      </w:pPr>
      <w:r w:rsidRPr="00280327">
        <w:rPr>
          <w:color w:val="auto"/>
        </w:rPr>
        <w:t>II – Apresentar-se pessoalmente no local, data e horário para o recebimento dos objetos.</w:t>
      </w:r>
    </w:p>
    <w:p w:rsidR="006B7012" w:rsidRPr="00280327" w:rsidRDefault="006B7012" w:rsidP="006B7012">
      <w:pPr>
        <w:pStyle w:val="Contrato-Corpo"/>
        <w:rPr>
          <w:color w:val="auto"/>
        </w:rPr>
      </w:pPr>
      <w:r w:rsidRPr="00280327">
        <w:rPr>
          <w:color w:val="auto"/>
        </w:rPr>
        <w:t>III – Apurar ouvidorias, reclamações ou denúncias relativas à execução do contrato, inclusive anônimas.</w:t>
      </w:r>
    </w:p>
    <w:p w:rsidR="006B7012" w:rsidRPr="00280327" w:rsidRDefault="006B7012" w:rsidP="006B7012">
      <w:pPr>
        <w:pStyle w:val="Contrato-Corpo"/>
        <w:rPr>
          <w:color w:val="auto"/>
        </w:rPr>
      </w:pPr>
      <w:r w:rsidRPr="00280327">
        <w:rPr>
          <w:color w:val="auto"/>
        </w:rPr>
        <w:t>IV – Receber e analisar os documentos emitidos pela CONTRATADA que são exigidos no instrumento convocatório e seus anexos.</w:t>
      </w:r>
    </w:p>
    <w:p w:rsidR="006B7012" w:rsidRPr="00280327" w:rsidRDefault="006B7012" w:rsidP="006B7012">
      <w:pPr>
        <w:pStyle w:val="Contrato-Corpo"/>
        <w:rPr>
          <w:color w:val="auto"/>
        </w:rPr>
      </w:pPr>
      <w:r w:rsidRPr="00280327">
        <w:rPr>
          <w:color w:val="auto"/>
        </w:rPr>
        <w:t>V – Elaborar o registro próprio, anotando todas as ocorrências da execução do objeto.</w:t>
      </w:r>
    </w:p>
    <w:p w:rsidR="006B7012" w:rsidRPr="00280327" w:rsidRDefault="006B7012" w:rsidP="006B7012">
      <w:pPr>
        <w:pStyle w:val="Contrato-Corpo"/>
        <w:rPr>
          <w:color w:val="auto"/>
        </w:rPr>
      </w:pPr>
      <w:r w:rsidRPr="00280327">
        <w:rPr>
          <w:color w:val="auto"/>
        </w:rPr>
        <w:t>VI – Verificar a quantidade, qualidade, conformidade e temporalidade dos objetos fornecidos.</w:t>
      </w:r>
    </w:p>
    <w:p w:rsidR="006B7012" w:rsidRPr="00280327" w:rsidRDefault="006B7012" w:rsidP="006B7012">
      <w:pPr>
        <w:pStyle w:val="Contrato-Corpo"/>
        <w:rPr>
          <w:color w:val="auto"/>
        </w:rPr>
      </w:pPr>
      <w:r w:rsidRPr="00280327">
        <w:rPr>
          <w:color w:val="auto"/>
        </w:rPr>
        <w:t>VII – Recusar os objetos entregues em desacordo com o instrumento convocatório e seus anexos.</w:t>
      </w:r>
    </w:p>
    <w:p w:rsidR="006B7012" w:rsidRPr="00280327" w:rsidRDefault="006B7012" w:rsidP="006B7012">
      <w:pPr>
        <w:pStyle w:val="Contrato-Corpo"/>
        <w:rPr>
          <w:color w:val="auto"/>
        </w:rPr>
      </w:pPr>
      <w:r w:rsidRPr="00280327">
        <w:rPr>
          <w:color w:val="auto"/>
        </w:rPr>
        <w:t>VIII – Atestar o recebimento definitivo dos objetos entregues em acordo com o instrumento convocatório e seus anexos.</w:t>
      </w:r>
    </w:p>
    <w:p w:rsidR="00FC5D78" w:rsidRPr="00280327" w:rsidRDefault="00FC5D78" w:rsidP="00FC5D78">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9323C5" w:rsidRPr="00280327">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Sétimo -</w:t>
      </w:r>
      <w:r w:rsidRPr="00280327">
        <w:t xml:space="preserve"> </w:t>
      </w:r>
      <w:r w:rsidRPr="00280327">
        <w:rPr>
          <w:color w:val="auto"/>
        </w:rPr>
        <w:t xml:space="preserve">O gestor e os fiscais do contrato serão nomeados por meio de Portaria, com suas respectivas atribuições, a ser expedida pelo Poder Executivo Municipal de Bom Jardim - RJ. </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lastRenderedPageBreak/>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V – Verificar a regularidade fiscal e trabalhista da CONTRATADA antes de efetuar o 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 xml:space="preserve">VII – Aplicar penalidades à CONTRATADA por descumprimento contratual, após contraditório e nas hipóteses do instrumento convocatório e seus </w:t>
          </w:r>
          <w:proofErr w:type="gramStart"/>
          <w:r w:rsidRPr="00280327">
            <w:rPr>
              <w:color w:val="auto"/>
              <w:szCs w:val="22"/>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D5112" w:rsidRPr="00280327" w:rsidRDefault="003D5112" w:rsidP="003D5112">
      <w:pPr>
        <w:pStyle w:val="Corpodetexto"/>
        <w:spacing w:line="200" w:lineRule="atLeast"/>
        <w:rPr>
          <w:color w:val="auto"/>
          <w:szCs w:val="22"/>
        </w:rPr>
      </w:pPr>
      <w:r w:rsidRPr="00280327">
        <w:rPr>
          <w:color w:val="auto"/>
          <w:szCs w:val="22"/>
        </w:rPr>
        <w:t>I – Fornecer integralmente os objetos no prazo, forma e local determinados no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II – Manter todas as condições de habilitação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III – Responder pelos danos causados por vícios ocultos ou defeitos dos objetos fornecidos, na forma da legislação vigente.</w:t>
      </w:r>
    </w:p>
    <w:p w:rsidR="003D5112" w:rsidRPr="00280327" w:rsidRDefault="003D5112" w:rsidP="003D5112">
      <w:pPr>
        <w:pStyle w:val="Corpodetexto"/>
        <w:spacing w:line="200" w:lineRule="atLeast"/>
        <w:rPr>
          <w:color w:val="auto"/>
          <w:szCs w:val="22"/>
        </w:rPr>
      </w:pPr>
      <w:r w:rsidRPr="00280327">
        <w:rPr>
          <w:color w:val="auto"/>
          <w:szCs w:val="22"/>
        </w:rPr>
        <w:t>IV – Trocar, sem qualquer ônus ao CONTRATANTE, os objetos rejeitados em 24 horas, contados da notificação de troca, enquanto vigente a garantia legal e contratual.</w:t>
      </w:r>
    </w:p>
    <w:p w:rsidR="003D5112" w:rsidRPr="00280327" w:rsidRDefault="003D5112" w:rsidP="003D5112">
      <w:pPr>
        <w:pStyle w:val="Corpodetexto"/>
        <w:spacing w:line="200" w:lineRule="atLeast"/>
        <w:rPr>
          <w:color w:val="auto"/>
          <w:szCs w:val="22"/>
        </w:rPr>
      </w:pPr>
      <w:r w:rsidRPr="00280327">
        <w:rPr>
          <w:color w:val="auto"/>
          <w:szCs w:val="22"/>
        </w:rPr>
        <w:t>V – Oferecer garantia contratual pelo período de 03(três) meses, contados da data de recebimento dos objetos, que assegurará ao CONTRATANTE o direito de trocar os objetos defeituosos ou que não atendam às exigências do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VI – Arcar com todas as despesas diretas e indiretas decorrentes do objeto, tais como tributos, encargos sociais e trabalhistas, transporte, depósito e entrega dos objetos.</w:t>
      </w:r>
    </w:p>
    <w:p w:rsidR="003D5112" w:rsidRPr="00280327" w:rsidRDefault="003D5112" w:rsidP="003D5112">
      <w:pPr>
        <w:pStyle w:val="Corpodetexto"/>
        <w:spacing w:line="200" w:lineRule="atLeast"/>
        <w:rPr>
          <w:color w:val="auto"/>
          <w:szCs w:val="22"/>
        </w:rPr>
      </w:pPr>
      <w:r w:rsidRPr="00280327">
        <w:rPr>
          <w:color w:val="auto"/>
          <w:szCs w:val="22"/>
        </w:rPr>
        <w:t>VII – Comunicar imediatamente o CONTRATANTE sobre qualquer alteração no endereço, conta bancária ou outros dados necessários para recebimento de correspondência,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VIII – Emitir notas fiscais fiéis e correspondentes aos objetos entregues, acompanhadas das Certidões Negativas determinadas nas condições de pagamento.</w:t>
      </w:r>
    </w:p>
    <w:p w:rsidR="003D5112" w:rsidRPr="00280327" w:rsidRDefault="003D5112" w:rsidP="003D5112">
      <w:pPr>
        <w:pStyle w:val="Corpodetexto"/>
        <w:spacing w:line="200" w:lineRule="atLeast"/>
        <w:rPr>
          <w:color w:val="auto"/>
          <w:szCs w:val="22"/>
        </w:rPr>
      </w:pPr>
      <w:r w:rsidRPr="00280327">
        <w:rPr>
          <w:color w:val="auto"/>
          <w:szCs w:val="22"/>
        </w:rPr>
        <w:t>IX – Permitir e facilitar o exercício da fiscalização do CONTRANTE, e atender às exigências que sejam realizadas, em especial sobre a apresentação de documentação de estar cumprindo a legislação em vigor e sobre a troca dos objetos rejeitados.</w:t>
      </w:r>
    </w:p>
    <w:p w:rsidR="003D5112" w:rsidRPr="00280327" w:rsidRDefault="003D5112" w:rsidP="003D5112">
      <w:pPr>
        <w:pStyle w:val="Corpodetexto"/>
        <w:spacing w:line="200" w:lineRule="atLeast"/>
        <w:rPr>
          <w:color w:val="auto"/>
          <w:szCs w:val="22"/>
        </w:rPr>
      </w:pPr>
      <w:r w:rsidRPr="00280327">
        <w:rPr>
          <w:color w:val="auto"/>
          <w:szCs w:val="22"/>
        </w:rPr>
        <w:t>X – Receber as comunicações do CONTRATANTE e responder ou atender nos prazos específicos constantes da comunicação.</w:t>
      </w:r>
    </w:p>
    <w:p w:rsidR="003D5112" w:rsidRPr="00280327" w:rsidRDefault="003D5112" w:rsidP="003D5112">
      <w:pPr>
        <w:pStyle w:val="Corpodetexto"/>
        <w:spacing w:line="200" w:lineRule="atLeast"/>
        <w:rPr>
          <w:color w:val="auto"/>
          <w:szCs w:val="22"/>
        </w:rPr>
      </w:pPr>
      <w:r w:rsidRPr="00280327">
        <w:rPr>
          <w:color w:val="auto"/>
          <w:szCs w:val="22"/>
        </w:rPr>
        <w:t>XI - Apresentar, no momento da liquidação da despesa, Licença de Operação Ambiental, na forma do Decreto Estadual nº 44.820/2014 e Resolução CONAMA nº 237/97, para fornecimento do presente objeto.</w:t>
      </w:r>
    </w:p>
    <w:p w:rsidR="008A6858" w:rsidRPr="00280327" w:rsidRDefault="003D5112" w:rsidP="003D5112">
      <w:pPr>
        <w:pStyle w:val="Corpodetexto"/>
        <w:spacing w:line="200" w:lineRule="atLeast"/>
        <w:rPr>
          <w:color w:val="auto"/>
          <w:szCs w:val="22"/>
        </w:rPr>
      </w:pPr>
      <w:r w:rsidRPr="00280327">
        <w:rPr>
          <w:color w:val="auto"/>
          <w:szCs w:val="22"/>
        </w:rPr>
        <w:t>XII - Em caso da exploração de minério não for de propriedade da CONTRATADA, apresentar declaração dada pelo proprietário da exploração ou apresentar contrato firmado com este, juntamente com a respectiva Licença de Operação Ambiental.</w:t>
      </w:r>
    </w:p>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EE60F6" w:rsidRPr="00280327" w:rsidRDefault="007136AF" w:rsidP="00EE60F6">
      <w:pPr>
        <w:pStyle w:val="Contrato-Corpo"/>
        <w:rPr>
          <w:color w:val="auto"/>
        </w:rPr>
      </w:pPr>
      <w:r w:rsidRPr="00280327">
        <w:rPr>
          <w:color w:val="auto"/>
        </w:rPr>
        <w:lastRenderedPageBreak/>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Não fornecer os objetos conforme as especificidades indicadas no instrumento convocatório e seus anexos.</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conduta mais grave.</w:t>
      </w:r>
    </w:p>
    <w:p w:rsidR="00E67D16" w:rsidRPr="00280327" w:rsidRDefault="00E67D16" w:rsidP="00E67D16">
      <w:pPr>
        <w:pStyle w:val="Contrato-Corpo"/>
        <w:rPr>
          <w:color w:val="auto"/>
        </w:rPr>
      </w:pPr>
      <w:r w:rsidRPr="00280327">
        <w:rPr>
          <w:color w:val="auto"/>
        </w:rPr>
        <w:t>III – Deixar de adotar as medidas necessárias para adequar o fornecimento do objeto às especificidades indicadas no instrumento convocatório e seus anexos, no prazo de 05 (cinco) dias úteis, quando não for outro o prazo fixado pela Administração.</w:t>
      </w:r>
    </w:p>
    <w:p w:rsidR="00E67D16" w:rsidRPr="00280327" w:rsidRDefault="00E67D16" w:rsidP="00E67D16">
      <w:pPr>
        <w:pStyle w:val="Contrato-Corpo"/>
        <w:rPr>
          <w:color w:val="auto"/>
        </w:rPr>
      </w:pPr>
      <w:r w:rsidRPr="00280327">
        <w:rPr>
          <w:color w:val="auto"/>
        </w:rPr>
        <w:t>IV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t>V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Será aplicada multa equivalente a 05%</w:t>
      </w:r>
      <w:proofErr w:type="gramStart"/>
      <w:r w:rsidRPr="00280327">
        <w:rPr>
          <w:color w:val="auto"/>
        </w:rPr>
        <w:t>(</w:t>
      </w:r>
      <w:proofErr w:type="gramEnd"/>
      <w:r w:rsidRPr="00280327">
        <w:rPr>
          <w:color w:val="auto"/>
        </w:rPr>
        <w:t>cinco) do valor do contrato ou instrumento equivalente quando a CONTRATADA reincidir em conduta ou omissão que lhe ensejou a aplicação anterior de advertência.</w:t>
      </w:r>
    </w:p>
    <w:p w:rsidR="00E67D16" w:rsidRPr="00280327" w:rsidRDefault="00E67D16" w:rsidP="00E67D16">
      <w:pPr>
        <w:pStyle w:val="Contrato-Corpo"/>
        <w:rPr>
          <w:color w:val="auto"/>
        </w:rPr>
      </w:pPr>
      <w:r w:rsidRPr="00280327">
        <w:rPr>
          <w:color w:val="auto"/>
        </w:rPr>
        <w:t>II – Será aplicada multa equivalente a 05%</w:t>
      </w:r>
      <w:proofErr w:type="gramStart"/>
      <w:r w:rsidRPr="00280327">
        <w:rPr>
          <w:color w:val="auto"/>
        </w:rPr>
        <w:t>(</w:t>
      </w:r>
      <w:proofErr w:type="gramEnd"/>
      <w:r w:rsidRPr="00280327">
        <w:rPr>
          <w:color w:val="auto"/>
        </w:rPr>
        <w:t>cinco) do valor do contrato ou instrumento equivalente quando a CONTRATADA atrasar ou não completar o fornecimento do objeto no prazo pactuado.</w:t>
      </w:r>
    </w:p>
    <w:p w:rsidR="00E67D16" w:rsidRPr="00280327" w:rsidRDefault="00E67D16" w:rsidP="00E67D16">
      <w:pPr>
        <w:pStyle w:val="Contrato-Corpo"/>
        <w:rPr>
          <w:color w:val="auto"/>
        </w:rPr>
      </w:pPr>
      <w:r w:rsidRPr="00280327">
        <w:rPr>
          <w:color w:val="auto"/>
        </w:rPr>
        <w:t>III – Será aplicada multa equivalente a 05%</w:t>
      </w:r>
      <w:proofErr w:type="gramStart"/>
      <w:r w:rsidRPr="00280327">
        <w:rPr>
          <w:color w:val="auto"/>
        </w:rPr>
        <w:t>(</w:t>
      </w:r>
      <w:proofErr w:type="gramEnd"/>
      <w:r w:rsidRPr="00280327">
        <w:rPr>
          <w:color w:val="auto"/>
        </w:rPr>
        <w:t>cinco) do valor do contrato ou instrumento equivalente quando a CONTRATADA deixar de recolher os tributos, contribuições previdenciárias e demais obrigações legais, incluindo o depósito de FGTS, quando cabível.</w:t>
      </w:r>
    </w:p>
    <w:p w:rsidR="00E67D16" w:rsidRPr="00280327" w:rsidRDefault="00E67D16" w:rsidP="00E67D16">
      <w:pPr>
        <w:pStyle w:val="Contrato-Corpo"/>
        <w:rPr>
          <w:color w:val="auto"/>
        </w:rPr>
      </w:pPr>
      <w:r w:rsidRPr="00280327">
        <w:rPr>
          <w:color w:val="auto"/>
        </w:rPr>
        <w:t>IV – Será aplicada multa equivalente a 20% (vinte) do valor do contrato ou instrumento equivalente quando a CONTRATADA descumprir integralmente a obrigação assumida.</w:t>
      </w:r>
    </w:p>
    <w:p w:rsidR="00E67D16" w:rsidRPr="00280327" w:rsidRDefault="00E67D16" w:rsidP="00E67D16">
      <w:pPr>
        <w:pStyle w:val="Contrato-Corpo"/>
        <w:rPr>
          <w:color w:val="auto"/>
        </w:rPr>
      </w:pPr>
      <w:r w:rsidRPr="00280327">
        <w:rPr>
          <w:color w:val="auto"/>
        </w:rPr>
        <w:t>V – Caracterizará o descumprimento total da obrigação assumida:</w:t>
      </w:r>
    </w:p>
    <w:p w:rsidR="00E67D16" w:rsidRPr="00280327" w:rsidRDefault="00E67D16" w:rsidP="00E67D16">
      <w:pPr>
        <w:pStyle w:val="Contrato-Corpo"/>
        <w:rPr>
          <w:color w:val="auto"/>
        </w:rPr>
      </w:pPr>
      <w:r w:rsidRPr="00280327">
        <w:rPr>
          <w:color w:val="auto"/>
        </w:rPr>
        <w:t>a) a recusa injustificada do adjudicatário em assinar a Ata de Registro de Preços, aceitar ou retirar o instrumento equivalente, dentro do prazo estabelecido pela Administração;</w:t>
      </w:r>
    </w:p>
    <w:p w:rsidR="00EE60F6" w:rsidRPr="00280327" w:rsidRDefault="00E67D16" w:rsidP="00E67D16">
      <w:pPr>
        <w:pStyle w:val="Contrato-Corpo"/>
        <w:rPr>
          <w:color w:val="auto"/>
        </w:rPr>
      </w:pPr>
      <w:r w:rsidRPr="00280327">
        <w:rPr>
          <w:color w:val="auto"/>
        </w:rPr>
        <w:t>b) o atraso no fornecimento superior a 30 (trinta) dias corridos.</w:t>
      </w:r>
    </w:p>
    <w:p w:rsidR="00E67D16" w:rsidRPr="00280327" w:rsidRDefault="00E67D16" w:rsidP="00E67D16">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 xml:space="preserve">A suspensão temporária de participação em licitação e impedimento de contratar com a Administração Municipal pelo prazo não superior a </w:t>
      </w:r>
      <w:proofErr w:type="gramStart"/>
      <w:r w:rsidR="00871B04" w:rsidRPr="00280327">
        <w:rPr>
          <w:color w:val="auto"/>
        </w:rPr>
        <w:t>2</w:t>
      </w:r>
      <w:proofErr w:type="gramEnd"/>
      <w:r w:rsidR="00871B04" w:rsidRPr="00280327">
        <w:rPr>
          <w:color w:val="auto"/>
        </w:rPr>
        <w:t xml:space="preserve"> (dois) anos poderá ser aplicada cumulativamente a pena de multa quando:</w:t>
      </w:r>
    </w:p>
    <w:p w:rsidR="00871B04" w:rsidRPr="00280327" w:rsidRDefault="00242E41" w:rsidP="00871B04">
      <w:pPr>
        <w:pStyle w:val="Contrato-Corpo"/>
        <w:rPr>
          <w:color w:val="auto"/>
        </w:rPr>
      </w:pPr>
      <w:r w:rsidRPr="00280327">
        <w:rPr>
          <w:color w:val="auto"/>
        </w:rPr>
        <w:lastRenderedPageBreak/>
        <w:t>I -</w:t>
      </w:r>
      <w:r w:rsidR="00871B04" w:rsidRPr="00280327">
        <w:rPr>
          <w:color w:val="auto"/>
        </w:rPr>
        <w:t xml:space="preserve"> </w:t>
      </w:r>
      <w:r w:rsidRPr="00280327">
        <w:rPr>
          <w:color w:val="auto"/>
        </w:rPr>
        <w:t>A CONTRATADA, mesmo após a aplicação reiterada de multa, se recusar a adotar as medidas necessárias para adequar o fornecimento do objeto às especificidades indicadas no instrumento convocatório e seus anexos.</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Pr="00280327">
        <w:rPr>
          <w:color w:val="auto"/>
        </w:rPr>
        <w:t>O adjudicatário se recusar injustificadamente a assinar a Ata de Registro de Preços, aceitar ou retirar o instrumento equivalente, dentro do prazo estabelecido pela Administração Municipal, observado o prazo de validade da proposta do licitante.</w:t>
      </w:r>
    </w:p>
    <w:p w:rsidR="00242E41" w:rsidRPr="00280327" w:rsidRDefault="00242E41" w:rsidP="00242E41">
      <w:pPr>
        <w:pStyle w:val="Contrato-Corpo"/>
        <w:rPr>
          <w:color w:val="auto"/>
        </w:rPr>
      </w:pPr>
      <w:r w:rsidRPr="00280327">
        <w:rPr>
          <w:color w:val="auto"/>
        </w:rPr>
        <w:t>III – A CONTRATADA apresentar documentação falsa, cometer fraude fiscal ou comportar-se de modo inidôneo.</w:t>
      </w:r>
    </w:p>
    <w:p w:rsidR="00EE60F6" w:rsidRPr="00280327" w:rsidRDefault="00242E41" w:rsidP="00242E41">
      <w:pPr>
        <w:pStyle w:val="Contrato-Corpo"/>
        <w:rPr>
          <w:color w:val="auto"/>
        </w:rPr>
      </w:pPr>
      <w:r w:rsidRPr="00280327">
        <w:rPr>
          <w:color w:val="auto"/>
        </w:rPr>
        <w:t>IV – A CONTRATADA deixar de recolher os tributos, contribuições previdenciárias e demais obrigações legais, incluindo o depósito de FGTS, causando prejuízo ao erário.</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871B04" w:rsidRPr="00280327">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871B04" w:rsidRPr="00280327">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Para assegurar os efeitos da declaração de idoneidade, o CONTRATANTE incluirá </w:t>
      </w:r>
      <w:proofErr w:type="gramStart"/>
      <w:r w:rsidRPr="00280327">
        <w:rPr>
          <w:color w:val="auto"/>
        </w:rPr>
        <w:t>a empresa sancionada no Cadastro Nacional de Empresas Inidôneas e Suspensas</w:t>
      </w:r>
      <w:proofErr w:type="gramEnd"/>
      <w:r w:rsidRPr="00280327">
        <w:rPr>
          <w:color w:val="auto"/>
        </w:rPr>
        <w:t xml:space="preserve"> - CEIS, até a reabilitação da empresa sancionada.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A reabilitação será concedida sempre que o contratado ressarcir a Administração pelos prejuízos resultantes e </w:t>
      </w:r>
      <w:proofErr w:type="gramStart"/>
      <w:r w:rsidRPr="00280327">
        <w:rPr>
          <w:color w:val="auto"/>
        </w:rPr>
        <w:t>após</w:t>
      </w:r>
      <w:proofErr w:type="gramEnd"/>
      <w:r w:rsidRPr="00280327">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Pr="00280327">
        <w:rPr>
          <w:color w:val="auto"/>
        </w:rPr>
        <w:t>a</w:t>
      </w:r>
      <w:proofErr w:type="gramEnd"/>
      <w:r w:rsidRPr="00280327">
        <w:rPr>
          <w:color w:val="auto"/>
        </w:rPr>
        <w:t xml:space="preserve">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Conforme o disposto no caput do artigo 81, da Lei nº 8.666/93, a sanção referida no parágrafo nono não se aplica às demais licitantes que convocadas, conforme a ordem de classificação das propostas, não aceitarem a contratação.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Primeiro -</w:t>
      </w:r>
      <w:r w:rsidRPr="00280327">
        <w:rPr>
          <w:color w:val="auto"/>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D73C0B" w:rsidRPr="00280327" w:rsidRDefault="00D73C0B"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Segundo -</w:t>
      </w:r>
      <w:r w:rsidRPr="00280327">
        <w:rPr>
          <w:color w:val="auto"/>
        </w:rPr>
        <w:t xml:space="preserve"> As penalidades de suspensão temporária de participação em licitação e impedimento de contratar com a Administração e declaração de inidoneidade para </w:t>
      </w:r>
      <w:r w:rsidRPr="00280327">
        <w:rPr>
          <w:color w:val="auto"/>
        </w:rPr>
        <w:lastRenderedPageBreak/>
        <w:t xml:space="preserve">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280327">
        <w:rPr>
          <w:color w:val="auto"/>
        </w:rPr>
        <w:t>contraditório e ampla defesa</w:t>
      </w:r>
      <w:proofErr w:type="gramEnd"/>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Terceiro -</w:t>
      </w:r>
      <w:r w:rsidRPr="00280327">
        <w:rPr>
          <w:color w:val="auto"/>
        </w:rPr>
        <w:t xml:space="preserve"> As penalidades só poderão ser relevadas nas hipóteses de caso fortuito ou força </w:t>
      </w:r>
      <w:proofErr w:type="gramStart"/>
      <w:r w:rsidRPr="00280327">
        <w:rPr>
          <w:color w:val="auto"/>
        </w:rPr>
        <w:t>maior, devidamente justificados e comprovados, a juízo da Administração</w:t>
      </w:r>
      <w:proofErr w:type="gramEnd"/>
      <w:r w:rsidRPr="00280327">
        <w:rPr>
          <w:color w:val="auto"/>
        </w:rPr>
        <w:t>.</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C46701" w:rsidP="00C46701">
      <w:pPr>
        <w:pStyle w:val="Corpodetexto"/>
        <w:spacing w:line="200" w:lineRule="atLeast"/>
        <w:rPr>
          <w:color w:val="auto"/>
          <w:szCs w:val="22"/>
        </w:rPr>
      </w:pPr>
      <w:r w:rsidRPr="00280327">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A ata de registro de preços terá duração de 12 (doze) meses.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lastRenderedPageBreak/>
        <w:t>Parágrafo Quarto -</w:t>
      </w:r>
      <w:r w:rsidRPr="00280327">
        <w:rPr>
          <w:color w:val="auto"/>
          <w:szCs w:val="22"/>
        </w:rPr>
        <w:t xml:space="preserve"> 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DB7A0B" w:rsidRPr="00280327" w:rsidRDefault="00C46701" w:rsidP="00C46701">
      <w:pPr>
        <w:pStyle w:val="Corpodetexto"/>
        <w:spacing w:line="200" w:lineRule="atLeast"/>
        <w:rPr>
          <w:color w:val="auto"/>
          <w:szCs w:val="22"/>
        </w:rPr>
      </w:pPr>
      <w:r w:rsidRPr="00280327">
        <w:rPr>
          <w:b/>
          <w:color w:val="auto"/>
          <w:szCs w:val="22"/>
        </w:rPr>
        <w:t>Parágrafo Sexto –</w:t>
      </w:r>
      <w:r w:rsidRPr="00280327">
        <w:rPr>
          <w:color w:val="auto"/>
          <w:szCs w:val="22"/>
        </w:rPr>
        <w:t xml:space="preserve"> O prazo de duração do contrato não poderá ser prorrogado.</w:t>
      </w: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41255">
        <w:rPr>
          <w:color w:val="auto"/>
          <w:szCs w:val="22"/>
        </w:rPr>
        <w:t>, 19 de fevereiro de 2020.</w:t>
      </w:r>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Pr="00280327" w:rsidRDefault="00041255" w:rsidP="00DB7A0B">
      <w:pPr>
        <w:pStyle w:val="Corpodetexto"/>
        <w:spacing w:line="200" w:lineRule="atLeast"/>
        <w:jc w:val="center"/>
        <w:rPr>
          <w:b/>
          <w:bCs/>
          <w:color w:val="auto"/>
          <w:szCs w:val="22"/>
        </w:rPr>
        <w:sectPr w:rsidR="00041255"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03042829"/>
          <w:placeholder>
            <w:docPart w:val="84F8F3B4B4D948C7878EF9B248D8479A"/>
          </w:placeholder>
        </w:sdtPr>
        <w:sdtContent>
          <w:r w:rsidR="00F61D73">
            <w:rPr>
              <w:b/>
              <w:bCs/>
              <w:color w:val="auto"/>
              <w:szCs w:val="22"/>
            </w:rPr>
            <w:t>PEDRACOM - PEDREIRAS LTDA - ME</w:t>
          </w:r>
          <w:r w:rsidR="00041255">
            <w:rPr>
              <w:b/>
              <w:bCs/>
              <w:color w:val="auto"/>
              <w:szCs w:val="22"/>
            </w:rPr>
            <w:t xml:space="preserve">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bookmarkStart w:id="5" w:name="_GoBack"/>
      <w:bookmarkEnd w:id="5"/>
    </w:p>
    <w:p w:rsidR="00041255" w:rsidRPr="00041255" w:rsidRDefault="00041255" w:rsidP="00041255">
      <w:pPr>
        <w:pStyle w:val="Corpodetexto"/>
        <w:spacing w:line="200" w:lineRule="atLeast"/>
        <w:rPr>
          <w:szCs w:val="22"/>
        </w:rPr>
      </w:pPr>
      <w:r w:rsidRPr="00041255">
        <w:rPr>
          <w:szCs w:val="22"/>
        </w:rPr>
        <w:lastRenderedPageBreak/>
        <w:t>_____________________________</w:t>
      </w:r>
    </w:p>
    <w:p w:rsidR="00041255" w:rsidRDefault="00041255" w:rsidP="00041255">
      <w:pPr>
        <w:pStyle w:val="Corpodetexto"/>
        <w:spacing w:line="200" w:lineRule="atLeast"/>
        <w:rPr>
          <w:szCs w:val="22"/>
        </w:rPr>
      </w:pPr>
      <w:r w:rsidRPr="00041255">
        <w:rPr>
          <w:szCs w:val="22"/>
        </w:rPr>
        <w:t xml:space="preserve">Nome: </w:t>
      </w:r>
      <w:proofErr w:type="spellStart"/>
      <w:r w:rsidRPr="00041255">
        <w:rPr>
          <w:szCs w:val="22"/>
        </w:rPr>
        <w:t>Maycon</w:t>
      </w:r>
      <w:proofErr w:type="spellEnd"/>
      <w:r w:rsidRPr="00041255">
        <w:rPr>
          <w:szCs w:val="22"/>
        </w:rPr>
        <w:t xml:space="preserve"> Silva de Souza</w:t>
      </w:r>
      <w:r w:rsidRPr="00041255">
        <w:rPr>
          <w:szCs w:val="22"/>
        </w:rPr>
        <w:tab/>
      </w:r>
    </w:p>
    <w:p w:rsidR="00041255" w:rsidRDefault="00041255" w:rsidP="00041255">
      <w:pPr>
        <w:pStyle w:val="Corpodetexto"/>
        <w:spacing w:line="200" w:lineRule="atLeast"/>
        <w:rPr>
          <w:szCs w:val="22"/>
        </w:rPr>
      </w:pPr>
      <w:r w:rsidRPr="00041255">
        <w:rPr>
          <w:szCs w:val="22"/>
        </w:rPr>
        <w:t>CPF: 121.330.717-17</w:t>
      </w:r>
    </w:p>
    <w:p w:rsidR="00041255" w:rsidRDefault="00041255" w:rsidP="00041255">
      <w:pPr>
        <w:pStyle w:val="Corpodetexto"/>
        <w:spacing w:line="200" w:lineRule="atLeast"/>
        <w:rPr>
          <w:szCs w:val="22"/>
        </w:rPr>
      </w:pPr>
    </w:p>
    <w:p w:rsidR="00041255" w:rsidRDefault="00041255" w:rsidP="00041255">
      <w:pPr>
        <w:pStyle w:val="Corpodetexto"/>
        <w:spacing w:line="200" w:lineRule="atLeast"/>
        <w:rPr>
          <w:szCs w:val="22"/>
        </w:rPr>
      </w:pPr>
    </w:p>
    <w:p w:rsidR="00041255" w:rsidRPr="00041255" w:rsidRDefault="00041255" w:rsidP="00041255">
      <w:pPr>
        <w:pStyle w:val="Corpodetexto"/>
        <w:spacing w:line="200" w:lineRule="atLeast"/>
        <w:rPr>
          <w:szCs w:val="22"/>
        </w:rPr>
      </w:pPr>
      <w:r>
        <w:rPr>
          <w:szCs w:val="22"/>
        </w:rPr>
        <w:t>_____________________________</w:t>
      </w:r>
      <w:r w:rsidRPr="00041255">
        <w:rPr>
          <w:szCs w:val="22"/>
        </w:rPr>
        <w:t xml:space="preserve">      </w:t>
      </w:r>
      <w:r>
        <w:rPr>
          <w:szCs w:val="22"/>
        </w:rPr>
        <w:t xml:space="preserve">                                                   </w:t>
      </w:r>
      <w:r w:rsidRPr="00041255">
        <w:rPr>
          <w:szCs w:val="22"/>
        </w:rPr>
        <w:t xml:space="preserve">Nome: Marcos Frederico dos Santos </w:t>
      </w:r>
    </w:p>
    <w:p w:rsidR="00041255" w:rsidRPr="00041255" w:rsidRDefault="00041255" w:rsidP="00041255">
      <w:pPr>
        <w:pStyle w:val="Corpodetexto"/>
        <w:spacing w:line="200" w:lineRule="atLeast"/>
        <w:rPr>
          <w:szCs w:val="22"/>
        </w:rPr>
      </w:pPr>
      <w:r>
        <w:rPr>
          <w:szCs w:val="22"/>
        </w:rPr>
        <w:t>C</w:t>
      </w:r>
      <w:r w:rsidRPr="00041255">
        <w:rPr>
          <w:szCs w:val="22"/>
        </w:rPr>
        <w:t xml:space="preserve">PF: 036.167.967-09 </w:t>
      </w:r>
    </w:p>
    <w:p w:rsidR="008E5F33" w:rsidRPr="00280327" w:rsidRDefault="008E5F33" w:rsidP="00041255">
      <w:pPr>
        <w:pStyle w:val="Corpodetexto"/>
        <w:spacing w:line="200" w:lineRule="atLeast"/>
        <w:rPr>
          <w:szCs w:val="22"/>
        </w:rPr>
      </w:pPr>
    </w:p>
    <w:sectPr w:rsidR="008E5F33" w:rsidRPr="00280327" w:rsidSect="00041255">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7B" w:rsidRDefault="00C4567B" w:rsidP="00EE60F6">
      <w:r>
        <w:separator/>
      </w:r>
    </w:p>
  </w:endnote>
  <w:endnote w:type="continuationSeparator" w:id="0">
    <w:p w:rsidR="00C4567B" w:rsidRDefault="00C4567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61D73">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7B" w:rsidRDefault="00C4567B" w:rsidP="00EE60F6">
      <w:r>
        <w:separator/>
      </w:r>
    </w:p>
  </w:footnote>
  <w:footnote w:type="continuationSeparator" w:id="0">
    <w:p w:rsidR="00C4567B" w:rsidRDefault="00C4567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4567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4344539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41255"/>
    <w:rsid w:val="000641DA"/>
    <w:rsid w:val="00067FC0"/>
    <w:rsid w:val="00092A89"/>
    <w:rsid w:val="000E5F29"/>
    <w:rsid w:val="00142BD1"/>
    <w:rsid w:val="00175DA6"/>
    <w:rsid w:val="001E44F4"/>
    <w:rsid w:val="0021461D"/>
    <w:rsid w:val="00231246"/>
    <w:rsid w:val="00236C14"/>
    <w:rsid w:val="00242E41"/>
    <w:rsid w:val="00257874"/>
    <w:rsid w:val="00273CCF"/>
    <w:rsid w:val="00274339"/>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739A1"/>
    <w:rsid w:val="0048565D"/>
    <w:rsid w:val="004A6F27"/>
    <w:rsid w:val="004B1FD9"/>
    <w:rsid w:val="004F362A"/>
    <w:rsid w:val="0051725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A4161"/>
    <w:rsid w:val="006B334D"/>
    <w:rsid w:val="006B7012"/>
    <w:rsid w:val="006E50F2"/>
    <w:rsid w:val="006F10AC"/>
    <w:rsid w:val="006F1737"/>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323C5"/>
    <w:rsid w:val="00992CC5"/>
    <w:rsid w:val="009963E0"/>
    <w:rsid w:val="009A5839"/>
    <w:rsid w:val="009A5ADC"/>
    <w:rsid w:val="009C367D"/>
    <w:rsid w:val="009C6B35"/>
    <w:rsid w:val="009F50F0"/>
    <w:rsid w:val="00A05954"/>
    <w:rsid w:val="00A3783F"/>
    <w:rsid w:val="00A5008C"/>
    <w:rsid w:val="00A67F41"/>
    <w:rsid w:val="00AB39EC"/>
    <w:rsid w:val="00AF07CC"/>
    <w:rsid w:val="00B53BD8"/>
    <w:rsid w:val="00B83B46"/>
    <w:rsid w:val="00B91175"/>
    <w:rsid w:val="00BB4BBB"/>
    <w:rsid w:val="00C4567B"/>
    <w:rsid w:val="00C46701"/>
    <w:rsid w:val="00C5452D"/>
    <w:rsid w:val="00C71511"/>
    <w:rsid w:val="00CF3343"/>
    <w:rsid w:val="00D151F7"/>
    <w:rsid w:val="00D175BC"/>
    <w:rsid w:val="00D340D3"/>
    <w:rsid w:val="00D44AD2"/>
    <w:rsid w:val="00D52744"/>
    <w:rsid w:val="00D571B7"/>
    <w:rsid w:val="00D7128B"/>
    <w:rsid w:val="00D73C0B"/>
    <w:rsid w:val="00DB1846"/>
    <w:rsid w:val="00DB7A0B"/>
    <w:rsid w:val="00DC027D"/>
    <w:rsid w:val="00DD357E"/>
    <w:rsid w:val="00E22A83"/>
    <w:rsid w:val="00E46B07"/>
    <w:rsid w:val="00E67D16"/>
    <w:rsid w:val="00E92C2F"/>
    <w:rsid w:val="00EE60F6"/>
    <w:rsid w:val="00EF4706"/>
    <w:rsid w:val="00F01130"/>
    <w:rsid w:val="00F13AF3"/>
    <w:rsid w:val="00F22AD6"/>
    <w:rsid w:val="00F27646"/>
    <w:rsid w:val="00F57734"/>
    <w:rsid w:val="00F61D73"/>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6BE50CEDD574AA781C06F09B3205F2A"/>
        <w:category>
          <w:name w:val="Geral"/>
          <w:gallery w:val="placeholder"/>
        </w:category>
        <w:types>
          <w:type w:val="bbPlcHdr"/>
        </w:types>
        <w:behaviors>
          <w:behavior w:val="content"/>
        </w:behaviors>
        <w:guid w:val="{DE6BCA1E-5DB6-4650-8519-A48AB3D2296D}"/>
      </w:docPartPr>
      <w:docPartBody>
        <w:p w:rsidR="00000000" w:rsidRDefault="00B3577A" w:rsidP="00B3577A">
          <w:pPr>
            <w:pStyle w:val="56BE50CEDD574AA781C06F09B3205F2A"/>
          </w:pPr>
          <w:r w:rsidRPr="005E3187">
            <w:rPr>
              <w:rStyle w:val="TextodoEspaoReservado"/>
              <w:rFonts w:ascii="Arial Narrow" w:hAnsi="Arial Narrow"/>
              <w:color w:val="C00000"/>
            </w:rPr>
            <w:t>escolher modalidade</w:t>
          </w:r>
        </w:p>
      </w:docPartBody>
    </w:docPart>
    <w:docPart>
      <w:docPartPr>
        <w:name w:val="7D102748B54746C380CA8B24E7235223"/>
        <w:category>
          <w:name w:val="Geral"/>
          <w:gallery w:val="placeholder"/>
        </w:category>
        <w:types>
          <w:type w:val="bbPlcHdr"/>
        </w:types>
        <w:behaviors>
          <w:behavior w:val="content"/>
        </w:behaviors>
        <w:guid w:val="{9ABBF993-E25D-45FF-90E3-D193907E935A}"/>
      </w:docPartPr>
      <w:docPartBody>
        <w:p w:rsidR="00000000" w:rsidRDefault="00B3577A" w:rsidP="00B3577A">
          <w:pPr>
            <w:pStyle w:val="7D102748B54746C380CA8B24E7235223"/>
          </w:pPr>
          <w:r w:rsidRPr="005E3187">
            <w:rPr>
              <w:rStyle w:val="TextodoEspaoReservado"/>
              <w:rFonts w:ascii="Arial Narrow" w:hAnsi="Arial Narrow"/>
              <w:color w:val="C00000"/>
            </w:rPr>
            <w:t>escolher modalidade</w:t>
          </w:r>
        </w:p>
      </w:docPartBody>
    </w:docPart>
    <w:docPart>
      <w:docPartPr>
        <w:name w:val="03F18A1FC223469B9553178C4E49368C"/>
        <w:category>
          <w:name w:val="Geral"/>
          <w:gallery w:val="placeholder"/>
        </w:category>
        <w:types>
          <w:type w:val="bbPlcHdr"/>
        </w:types>
        <w:behaviors>
          <w:behavior w:val="content"/>
        </w:behaviors>
        <w:guid w:val="{23FD3671-AEDA-4DC3-8176-B35561A5E395}"/>
      </w:docPartPr>
      <w:docPartBody>
        <w:p w:rsidR="00000000" w:rsidRDefault="00B3577A" w:rsidP="00B3577A">
          <w:pPr>
            <w:pStyle w:val="03F18A1FC223469B9553178C4E49368C"/>
          </w:pPr>
          <w:r w:rsidRPr="005E3187">
            <w:rPr>
              <w:rStyle w:val="TextodoEspaoReservado"/>
              <w:color w:val="C00000"/>
            </w:rPr>
            <w:t>..../ano</w:t>
          </w:r>
        </w:p>
      </w:docPartBody>
    </w:docPart>
    <w:docPart>
      <w:docPartPr>
        <w:name w:val="84F8F3B4B4D948C7878EF9B248D8479A"/>
        <w:category>
          <w:name w:val="Geral"/>
          <w:gallery w:val="placeholder"/>
        </w:category>
        <w:types>
          <w:type w:val="bbPlcHdr"/>
        </w:types>
        <w:behaviors>
          <w:behavior w:val="content"/>
        </w:behaviors>
        <w:guid w:val="{6AC3098B-E674-497F-A0C1-ECB37055A275}"/>
      </w:docPartPr>
      <w:docPartBody>
        <w:p w:rsidR="00000000" w:rsidRDefault="00B3577A" w:rsidP="00B3577A">
          <w:pPr>
            <w:pStyle w:val="84F8F3B4B4D948C7878EF9B248D8479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364283"/>
    <w:rsid w:val="003A4461"/>
    <w:rsid w:val="004A0E28"/>
    <w:rsid w:val="004B44C5"/>
    <w:rsid w:val="004E4A3A"/>
    <w:rsid w:val="00516BBD"/>
    <w:rsid w:val="00547929"/>
    <w:rsid w:val="00570FB1"/>
    <w:rsid w:val="005D12D6"/>
    <w:rsid w:val="005F2C11"/>
    <w:rsid w:val="00631B33"/>
    <w:rsid w:val="00712AC7"/>
    <w:rsid w:val="009A4347"/>
    <w:rsid w:val="00A95CA2"/>
    <w:rsid w:val="00AA3037"/>
    <w:rsid w:val="00AD15F7"/>
    <w:rsid w:val="00AF5F19"/>
    <w:rsid w:val="00B1574A"/>
    <w:rsid w:val="00B3577A"/>
    <w:rsid w:val="00C92FCC"/>
    <w:rsid w:val="00DA7DC5"/>
    <w:rsid w:val="00DB36E9"/>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577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A6060D0536488C8E3CBA63DDC96889">
    <w:name w:val="83A6060D0536488C8E3CBA63DDC96889"/>
    <w:rsid w:val="00B3577A"/>
  </w:style>
  <w:style w:type="paragraph" w:customStyle="1" w:styleId="3BE1BA0661404351B64C0B0D3B3500E6">
    <w:name w:val="3BE1BA0661404351B64C0B0D3B3500E6"/>
    <w:rsid w:val="00B3577A"/>
  </w:style>
  <w:style w:type="paragraph" w:customStyle="1" w:styleId="535A55E804AF4A55A3902CB991A9EAFC">
    <w:name w:val="535A55E804AF4A55A3902CB991A9EAFC"/>
    <w:rsid w:val="00B3577A"/>
  </w:style>
  <w:style w:type="paragraph" w:customStyle="1" w:styleId="58D8CE9A15C54EFF9BAABE3E6F59BC4F">
    <w:name w:val="58D8CE9A15C54EFF9BAABE3E6F59BC4F"/>
    <w:rsid w:val="00B3577A"/>
  </w:style>
  <w:style w:type="paragraph" w:customStyle="1" w:styleId="DA165F7922E24D53BBA3CBC01FE0E5F6">
    <w:name w:val="DA165F7922E24D53BBA3CBC01FE0E5F6"/>
    <w:rsid w:val="00B3577A"/>
  </w:style>
  <w:style w:type="paragraph" w:customStyle="1" w:styleId="87CC5F74262F4627BAA7C1C008CF5C00">
    <w:name w:val="87CC5F74262F4627BAA7C1C008CF5C00"/>
    <w:rsid w:val="00B3577A"/>
  </w:style>
  <w:style w:type="paragraph" w:customStyle="1" w:styleId="281E3D4D09B44B72A9BA8E4A475D2C8C">
    <w:name w:val="281E3D4D09B44B72A9BA8E4A475D2C8C"/>
    <w:rsid w:val="00B3577A"/>
  </w:style>
  <w:style w:type="paragraph" w:customStyle="1" w:styleId="AC9570E2C8F84D6E82FF84B3176F8694">
    <w:name w:val="AC9570E2C8F84D6E82FF84B3176F8694"/>
    <w:rsid w:val="00B3577A"/>
  </w:style>
  <w:style w:type="paragraph" w:customStyle="1" w:styleId="A56F8E9CDFE3468DB8D13ED91AC38E74">
    <w:name w:val="A56F8E9CDFE3468DB8D13ED91AC38E74"/>
    <w:rsid w:val="00B3577A"/>
  </w:style>
  <w:style w:type="paragraph" w:customStyle="1" w:styleId="07417640B3214038BAA5919FD71F2C77">
    <w:name w:val="07417640B3214038BAA5919FD71F2C77"/>
    <w:rsid w:val="00B3577A"/>
  </w:style>
  <w:style w:type="paragraph" w:customStyle="1" w:styleId="275714BB5321428B9FF9A9D49101AF84">
    <w:name w:val="275714BB5321428B9FF9A9D49101AF84"/>
    <w:rsid w:val="00B3577A"/>
  </w:style>
  <w:style w:type="paragraph" w:customStyle="1" w:styleId="AB29BF817CA34CE29F5AC4B383084C21">
    <w:name w:val="AB29BF817CA34CE29F5AC4B383084C21"/>
    <w:rsid w:val="00B3577A"/>
  </w:style>
  <w:style w:type="paragraph" w:customStyle="1" w:styleId="1E3D92FD73464C14BEED75C5547A596D">
    <w:name w:val="1E3D92FD73464C14BEED75C5547A596D"/>
    <w:rsid w:val="00B3577A"/>
  </w:style>
  <w:style w:type="paragraph" w:customStyle="1" w:styleId="A62329ED335345E8BAA070F64F1C60BD">
    <w:name w:val="A62329ED335345E8BAA070F64F1C60BD"/>
    <w:rsid w:val="00B3577A"/>
  </w:style>
  <w:style w:type="paragraph" w:customStyle="1" w:styleId="43AEA5107F1D4F1CA4B3A47F05B0B82A">
    <w:name w:val="43AEA5107F1D4F1CA4B3A47F05B0B82A"/>
    <w:rsid w:val="00B3577A"/>
  </w:style>
  <w:style w:type="paragraph" w:customStyle="1" w:styleId="69631BB159624E77ACEF7010BD170603">
    <w:name w:val="69631BB159624E77ACEF7010BD170603"/>
    <w:rsid w:val="00B3577A"/>
  </w:style>
  <w:style w:type="paragraph" w:customStyle="1" w:styleId="56BE50CEDD574AA781C06F09B3205F2A">
    <w:name w:val="56BE50CEDD574AA781C06F09B3205F2A"/>
    <w:rsid w:val="00B3577A"/>
  </w:style>
  <w:style w:type="paragraph" w:customStyle="1" w:styleId="7D102748B54746C380CA8B24E7235223">
    <w:name w:val="7D102748B54746C380CA8B24E7235223"/>
    <w:rsid w:val="00B3577A"/>
  </w:style>
  <w:style w:type="paragraph" w:customStyle="1" w:styleId="03F18A1FC223469B9553178C4E49368C">
    <w:name w:val="03F18A1FC223469B9553178C4E49368C"/>
    <w:rsid w:val="00B3577A"/>
  </w:style>
  <w:style w:type="paragraph" w:customStyle="1" w:styleId="84F8F3B4B4D948C7878EF9B248D8479A">
    <w:name w:val="84F8F3B4B4D948C7878EF9B248D8479A"/>
    <w:rsid w:val="00B35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577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A6060D0536488C8E3CBA63DDC96889">
    <w:name w:val="83A6060D0536488C8E3CBA63DDC96889"/>
    <w:rsid w:val="00B3577A"/>
  </w:style>
  <w:style w:type="paragraph" w:customStyle="1" w:styleId="3BE1BA0661404351B64C0B0D3B3500E6">
    <w:name w:val="3BE1BA0661404351B64C0B0D3B3500E6"/>
    <w:rsid w:val="00B3577A"/>
  </w:style>
  <w:style w:type="paragraph" w:customStyle="1" w:styleId="535A55E804AF4A55A3902CB991A9EAFC">
    <w:name w:val="535A55E804AF4A55A3902CB991A9EAFC"/>
    <w:rsid w:val="00B3577A"/>
  </w:style>
  <w:style w:type="paragraph" w:customStyle="1" w:styleId="58D8CE9A15C54EFF9BAABE3E6F59BC4F">
    <w:name w:val="58D8CE9A15C54EFF9BAABE3E6F59BC4F"/>
    <w:rsid w:val="00B3577A"/>
  </w:style>
  <w:style w:type="paragraph" w:customStyle="1" w:styleId="DA165F7922E24D53BBA3CBC01FE0E5F6">
    <w:name w:val="DA165F7922E24D53BBA3CBC01FE0E5F6"/>
    <w:rsid w:val="00B3577A"/>
  </w:style>
  <w:style w:type="paragraph" w:customStyle="1" w:styleId="87CC5F74262F4627BAA7C1C008CF5C00">
    <w:name w:val="87CC5F74262F4627BAA7C1C008CF5C00"/>
    <w:rsid w:val="00B3577A"/>
  </w:style>
  <w:style w:type="paragraph" w:customStyle="1" w:styleId="281E3D4D09B44B72A9BA8E4A475D2C8C">
    <w:name w:val="281E3D4D09B44B72A9BA8E4A475D2C8C"/>
    <w:rsid w:val="00B3577A"/>
  </w:style>
  <w:style w:type="paragraph" w:customStyle="1" w:styleId="AC9570E2C8F84D6E82FF84B3176F8694">
    <w:name w:val="AC9570E2C8F84D6E82FF84B3176F8694"/>
    <w:rsid w:val="00B3577A"/>
  </w:style>
  <w:style w:type="paragraph" w:customStyle="1" w:styleId="A56F8E9CDFE3468DB8D13ED91AC38E74">
    <w:name w:val="A56F8E9CDFE3468DB8D13ED91AC38E74"/>
    <w:rsid w:val="00B3577A"/>
  </w:style>
  <w:style w:type="paragraph" w:customStyle="1" w:styleId="07417640B3214038BAA5919FD71F2C77">
    <w:name w:val="07417640B3214038BAA5919FD71F2C77"/>
    <w:rsid w:val="00B3577A"/>
  </w:style>
  <w:style w:type="paragraph" w:customStyle="1" w:styleId="275714BB5321428B9FF9A9D49101AF84">
    <w:name w:val="275714BB5321428B9FF9A9D49101AF84"/>
    <w:rsid w:val="00B3577A"/>
  </w:style>
  <w:style w:type="paragraph" w:customStyle="1" w:styleId="AB29BF817CA34CE29F5AC4B383084C21">
    <w:name w:val="AB29BF817CA34CE29F5AC4B383084C21"/>
    <w:rsid w:val="00B3577A"/>
  </w:style>
  <w:style w:type="paragraph" w:customStyle="1" w:styleId="1E3D92FD73464C14BEED75C5547A596D">
    <w:name w:val="1E3D92FD73464C14BEED75C5547A596D"/>
    <w:rsid w:val="00B3577A"/>
  </w:style>
  <w:style w:type="paragraph" w:customStyle="1" w:styleId="A62329ED335345E8BAA070F64F1C60BD">
    <w:name w:val="A62329ED335345E8BAA070F64F1C60BD"/>
    <w:rsid w:val="00B3577A"/>
  </w:style>
  <w:style w:type="paragraph" w:customStyle="1" w:styleId="43AEA5107F1D4F1CA4B3A47F05B0B82A">
    <w:name w:val="43AEA5107F1D4F1CA4B3A47F05B0B82A"/>
    <w:rsid w:val="00B3577A"/>
  </w:style>
  <w:style w:type="paragraph" w:customStyle="1" w:styleId="69631BB159624E77ACEF7010BD170603">
    <w:name w:val="69631BB159624E77ACEF7010BD170603"/>
    <w:rsid w:val="00B3577A"/>
  </w:style>
  <w:style w:type="paragraph" w:customStyle="1" w:styleId="56BE50CEDD574AA781C06F09B3205F2A">
    <w:name w:val="56BE50CEDD574AA781C06F09B3205F2A"/>
    <w:rsid w:val="00B3577A"/>
  </w:style>
  <w:style w:type="paragraph" w:customStyle="1" w:styleId="7D102748B54746C380CA8B24E7235223">
    <w:name w:val="7D102748B54746C380CA8B24E7235223"/>
    <w:rsid w:val="00B3577A"/>
  </w:style>
  <w:style w:type="paragraph" w:customStyle="1" w:styleId="03F18A1FC223469B9553178C4E49368C">
    <w:name w:val="03F18A1FC223469B9553178C4E49368C"/>
    <w:rsid w:val="00B3577A"/>
  </w:style>
  <w:style w:type="paragraph" w:customStyle="1" w:styleId="84F8F3B4B4D948C7878EF9B248D8479A">
    <w:name w:val="84F8F3B4B4D948C7878EF9B248D8479A"/>
    <w:rsid w:val="00B35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234A-200A-4836-8A18-E35DC29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4118</Words>
  <Characters>22240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2020-02-17T14:50:00Z</dcterms:created>
  <dcterms:modified xsi:type="dcterms:W3CDTF">2020-02-17T14:50:00Z</dcterms:modified>
</cp:coreProperties>
</file>