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A0B" w:rsidRPr="00280327" w:rsidRDefault="00DB7A0B" w:rsidP="00DB7A0B">
      <w:pPr>
        <w:pStyle w:val="Corpodetexto"/>
        <w:spacing w:line="200" w:lineRule="atLeast"/>
        <w:rPr>
          <w:b/>
          <w:bCs/>
          <w:color w:val="auto"/>
          <w:szCs w:val="22"/>
        </w:rPr>
      </w:pPr>
      <w:r w:rsidRPr="00280327">
        <w:rPr>
          <w:b/>
          <w:bCs/>
          <w:color w:val="auto"/>
          <w:szCs w:val="22"/>
        </w:rPr>
        <w:t xml:space="preserve">CONTRATO Nº </w:t>
      </w:r>
      <w:sdt>
        <w:sdtPr>
          <w:rPr>
            <w:b/>
            <w:bCs/>
            <w:color w:val="auto"/>
            <w:szCs w:val="22"/>
          </w:rPr>
          <w:id w:val="-1543894111"/>
          <w:placeholder>
            <w:docPart w:val="D1DB6219840744C9B7A5A07529337266"/>
          </w:placeholder>
        </w:sdtPr>
        <w:sdtEndPr/>
        <w:sdtContent>
          <w:r w:rsidR="009209E8">
            <w:rPr>
              <w:b/>
              <w:bCs/>
              <w:color w:val="auto"/>
              <w:szCs w:val="22"/>
            </w:rPr>
            <w:t>100</w:t>
          </w:r>
          <w:bookmarkStart w:id="0" w:name="_GoBack"/>
          <w:bookmarkEnd w:id="0"/>
        </w:sdtContent>
      </w:sdt>
      <w:r w:rsidRPr="00280327">
        <w:rPr>
          <w:b/>
          <w:bCs/>
          <w:color w:val="auto"/>
          <w:szCs w:val="22"/>
        </w:rPr>
        <w:t>/</w:t>
      </w:r>
      <w:sdt>
        <w:sdtPr>
          <w:rPr>
            <w:b/>
            <w:bCs/>
            <w:color w:val="auto"/>
            <w:szCs w:val="22"/>
          </w:rPr>
          <w:id w:val="321330357"/>
          <w:placeholder>
            <w:docPart w:val="9D79ABE380CD4B5680E3516212BE5C76"/>
          </w:placeholder>
          <w:dropDownList>
            <w:listItem w:value="Escolher um item."/>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D52744" w:rsidRPr="00280327">
            <w:rPr>
              <w:b/>
              <w:bCs/>
              <w:color w:val="auto"/>
              <w:szCs w:val="22"/>
            </w:rPr>
            <w:t>2020</w:t>
          </w:r>
        </w:sdtContent>
      </w:sdt>
    </w:p>
    <w:p w:rsidR="00DB7A0B" w:rsidRPr="00280327" w:rsidRDefault="00DB7A0B" w:rsidP="005D3A7F">
      <w:pPr>
        <w:pStyle w:val="Corpodetexto"/>
        <w:spacing w:line="200" w:lineRule="atLeast"/>
        <w:rPr>
          <w:b/>
          <w:color w:val="auto"/>
          <w:szCs w:val="22"/>
        </w:rPr>
      </w:pPr>
      <w:r w:rsidRPr="00280327">
        <w:rPr>
          <w:b/>
          <w:bCs/>
          <w:color w:val="auto"/>
          <w:szCs w:val="22"/>
        </w:rPr>
        <w:t>REF:</w:t>
      </w:r>
      <w:r w:rsidR="005D3A7F" w:rsidRPr="00280327">
        <w:rPr>
          <w:b/>
          <w:bCs/>
          <w:color w:val="auto"/>
          <w:szCs w:val="22"/>
        </w:rPr>
        <w:t xml:space="preserve"> </w:t>
      </w:r>
      <w:bookmarkStart w:id="1" w:name="Modalidade"/>
      <w:sdt>
        <w:sdtPr>
          <w:rPr>
            <w:b/>
            <w:color w:val="auto"/>
            <w:szCs w:val="22"/>
          </w:rPr>
          <w:id w:val="-61411923"/>
          <w:placeholder>
            <w:docPart w:val="08B4DBFEEBA74AEEA0441368C1AD7205"/>
          </w:placeholder>
          <w:dropDownList>
            <w:listItem w:value="Escolher um item."/>
            <w:listItem w:displayText="PREGÃO PRESENCIAL" w:value="PREGÃO PRESENCIAL"/>
            <w:listItem w:displayText="CARTA CONVITE" w:value="CARTA CONVITE"/>
            <w:listItem w:displayText="TOMADA DE PREÇOS" w:value="TOMADA DE PREÇOS"/>
            <w:listItem w:displayText="CONCORRÊNCIA" w:value="CONCORRÊNCIA"/>
          </w:dropDownList>
        </w:sdtPr>
        <w:sdtEndPr/>
        <w:sdtContent>
          <w:r w:rsidR="00E61DE1">
            <w:rPr>
              <w:b/>
              <w:color w:val="auto"/>
              <w:szCs w:val="22"/>
            </w:rPr>
            <w:t>TOMADA DE PREÇOS</w:t>
          </w:r>
        </w:sdtContent>
      </w:sdt>
      <w:bookmarkEnd w:id="1"/>
      <w:r w:rsidRPr="00280327">
        <w:rPr>
          <w:b/>
          <w:bCs/>
          <w:color w:val="auto"/>
          <w:szCs w:val="22"/>
        </w:rPr>
        <w:t xml:space="preserve"> </w:t>
      </w:r>
      <w:r w:rsidR="005D3A7F" w:rsidRPr="00280327">
        <w:rPr>
          <w:b/>
          <w:bCs/>
          <w:color w:val="auto"/>
          <w:szCs w:val="22"/>
        </w:rPr>
        <w:t>N</w:t>
      </w:r>
      <w:r w:rsidRPr="00280327">
        <w:rPr>
          <w:b/>
          <w:bCs/>
          <w:color w:val="auto"/>
          <w:szCs w:val="22"/>
        </w:rPr>
        <w:t xml:space="preserve">º </w:t>
      </w:r>
      <w:bookmarkStart w:id="2" w:name="Número"/>
      <w:sdt>
        <w:sdtPr>
          <w:rPr>
            <w:b/>
            <w:bCs/>
            <w:color w:val="auto"/>
            <w:szCs w:val="22"/>
          </w:rPr>
          <w:id w:val="839043333"/>
          <w:placeholder>
            <w:docPart w:val="F7C82A14070747D9805C503A6B4BEF72"/>
          </w:placeholder>
        </w:sdtPr>
        <w:sdtEndPr/>
        <w:sdtContent>
          <w:r w:rsidR="008174D5">
            <w:rPr>
              <w:b/>
              <w:bCs/>
              <w:color w:val="auto"/>
              <w:szCs w:val="22"/>
            </w:rPr>
            <w:t>001/2020</w:t>
          </w:r>
        </w:sdtContent>
      </w:sdt>
      <w:bookmarkEnd w:id="2"/>
    </w:p>
    <w:p w:rsidR="00DB7A0B" w:rsidRPr="00280327" w:rsidRDefault="00DB7A0B" w:rsidP="00DB7A0B">
      <w:pPr>
        <w:pStyle w:val="Corpodetexto"/>
        <w:spacing w:line="200" w:lineRule="atLeast"/>
        <w:ind w:left="4350"/>
        <w:rPr>
          <w:b/>
          <w:color w:val="auto"/>
          <w:szCs w:val="22"/>
        </w:rPr>
      </w:pPr>
    </w:p>
    <w:p w:rsidR="00DB7A0B" w:rsidRPr="00280327" w:rsidRDefault="00DB7A0B" w:rsidP="00DB7A0B">
      <w:pPr>
        <w:pStyle w:val="Corpodetexto"/>
        <w:spacing w:line="200" w:lineRule="atLeast"/>
        <w:ind w:left="4595"/>
        <w:rPr>
          <w:b/>
          <w:bCs/>
          <w:color w:val="auto"/>
          <w:szCs w:val="22"/>
        </w:rPr>
      </w:pPr>
    </w:p>
    <w:p w:rsidR="00DB7A0B" w:rsidRPr="00280327" w:rsidRDefault="00DB7A0B" w:rsidP="00DB7A0B">
      <w:pPr>
        <w:pStyle w:val="Corpodetexto"/>
        <w:spacing w:line="200" w:lineRule="atLeast"/>
        <w:ind w:left="4595"/>
        <w:rPr>
          <w:b/>
          <w:bCs/>
          <w:color w:val="auto"/>
          <w:szCs w:val="22"/>
        </w:rPr>
      </w:pPr>
      <w:r w:rsidRPr="00280327">
        <w:rPr>
          <w:b/>
          <w:bCs/>
          <w:color w:val="auto"/>
          <w:szCs w:val="22"/>
        </w:rPr>
        <w:t>CONTRATO PARA</w:t>
      </w:r>
      <w:bookmarkStart w:id="3" w:name="Descrição"/>
      <w:r w:rsidR="00DD357E" w:rsidRPr="00280327">
        <w:rPr>
          <w:b/>
          <w:bCs/>
          <w:color w:val="auto"/>
          <w:szCs w:val="22"/>
        </w:rPr>
        <w:t xml:space="preserve"> </w:t>
      </w:r>
      <w:sdt>
        <w:sdtPr>
          <w:rPr>
            <w:b/>
            <w:bCs/>
            <w:color w:val="auto"/>
            <w:szCs w:val="22"/>
          </w:rPr>
          <w:id w:val="1969557875"/>
          <w:placeholder>
            <w:docPart w:val="59DB928146FA4799A190FFE4BCB2E118"/>
          </w:placeholder>
        </w:sdtPr>
        <w:sdtEndPr/>
        <w:sdtContent>
          <w:r w:rsidR="003B3BC4">
            <w:rPr>
              <w:b/>
              <w:bCs/>
              <w:color w:val="auto"/>
              <w:szCs w:val="22"/>
            </w:rPr>
            <w:t xml:space="preserve">EXECUÇÃO DE SERVIÇOS DE ENGENHARIA PARA EXECUÇÃO DO PROJETO EXECUTIVO DE ELÉTRICA, ESTRUTURAL E INSTALAÇÃO DO INCÊNDIO/SPDA E EXECUÇÃO DE OBRA, DE REFORMA DA CRECHE </w:t>
          </w:r>
          <w:proofErr w:type="gramStart"/>
          <w:r w:rsidR="003B3BC4">
            <w:rPr>
              <w:b/>
              <w:bCs/>
              <w:color w:val="auto"/>
              <w:szCs w:val="22"/>
            </w:rPr>
            <w:t>ESCOLA</w:t>
          </w:r>
          <w:proofErr w:type="gramEnd"/>
          <w:r w:rsidR="003B3BC4">
            <w:rPr>
              <w:b/>
              <w:bCs/>
              <w:color w:val="auto"/>
              <w:szCs w:val="22"/>
            </w:rPr>
            <w:t xml:space="preserve"> VIVIANE VERLY PEREIRA</w:t>
          </w:r>
        </w:sdtContent>
      </w:sdt>
      <w:bookmarkEnd w:id="3"/>
      <w:r w:rsidRPr="00280327">
        <w:rPr>
          <w:b/>
          <w:bCs/>
          <w:caps/>
          <w:color w:val="auto"/>
          <w:szCs w:val="22"/>
        </w:rPr>
        <w:t xml:space="preserve">, </w:t>
      </w:r>
      <w:r w:rsidRPr="00280327">
        <w:rPr>
          <w:b/>
          <w:bCs/>
          <w:color w:val="auto"/>
          <w:szCs w:val="22"/>
        </w:rPr>
        <w:t>QUE ENTRE SI CELEBRAM O</w:t>
      </w:r>
      <w:r w:rsidR="004F362A" w:rsidRPr="00280327">
        <w:rPr>
          <w:b/>
          <w:bCs/>
          <w:color w:val="auto"/>
          <w:szCs w:val="22"/>
        </w:rPr>
        <w:t xml:space="preserve"> </w:t>
      </w:r>
      <w:r w:rsidR="005A0BFA" w:rsidRPr="00280327">
        <w:rPr>
          <w:b/>
          <w:bCs/>
          <w:color w:val="auto"/>
          <w:szCs w:val="22"/>
        </w:rPr>
        <w:t>MUNICÍPIO DE BOM JARDIM</w:t>
      </w:r>
      <w:r w:rsidRPr="00280327">
        <w:rPr>
          <w:b/>
          <w:bCs/>
          <w:color w:val="auto"/>
          <w:szCs w:val="22"/>
        </w:rPr>
        <w:t xml:space="preserve"> E A EMPRESA </w:t>
      </w:r>
      <w:bookmarkStart w:id="4" w:name="Empresa"/>
      <w:sdt>
        <w:sdtPr>
          <w:rPr>
            <w:b/>
            <w:bCs/>
            <w:color w:val="auto"/>
            <w:szCs w:val="22"/>
          </w:rPr>
          <w:id w:val="-1758051272"/>
          <w:placeholder>
            <w:docPart w:val="FCECE06E866C4B4D968A711BBA0D8B4C"/>
          </w:placeholder>
        </w:sdtPr>
        <w:sdtEndPr/>
        <w:sdtContent>
          <w:r w:rsidR="00A14011">
            <w:rPr>
              <w:b/>
              <w:bCs/>
              <w:color w:val="auto"/>
              <w:szCs w:val="22"/>
            </w:rPr>
            <w:t>ITAÚBA CONSTRUTORA LTDA - ME</w:t>
          </w:r>
          <w:proofErr w:type="gramStart"/>
        </w:sdtContent>
      </w:sdt>
      <w:bookmarkEnd w:id="4"/>
      <w:proofErr w:type="gramEnd"/>
    </w:p>
    <w:p w:rsidR="00DB7A0B" w:rsidRPr="00280327" w:rsidRDefault="00DB7A0B" w:rsidP="00DB7A0B">
      <w:pPr>
        <w:pStyle w:val="Corpodetexto"/>
        <w:spacing w:line="200" w:lineRule="atLeast"/>
        <w:ind w:left="4595"/>
        <w:rPr>
          <w:color w:val="auto"/>
          <w:szCs w:val="22"/>
        </w:rPr>
      </w:pPr>
    </w:p>
    <w:p w:rsidR="00DB7A0B" w:rsidRPr="00280327" w:rsidRDefault="005A0BFA" w:rsidP="00DB7A0B">
      <w:pPr>
        <w:pStyle w:val="Corpodetexto"/>
        <w:spacing w:line="200" w:lineRule="atLeast"/>
        <w:rPr>
          <w:color w:val="auto"/>
          <w:szCs w:val="22"/>
        </w:rPr>
      </w:pPr>
      <w:r w:rsidRPr="00280327">
        <w:rPr>
          <w:b/>
          <w:bCs/>
          <w:color w:val="auto"/>
          <w:szCs w:val="22"/>
        </w:rPr>
        <w:t>O MUNICÍPIO DE BOM JARDIM</w:t>
      </w:r>
      <w:r w:rsidRPr="00280327">
        <w:rPr>
          <w:bCs/>
          <w:color w:val="auto"/>
          <w:szCs w:val="22"/>
        </w:rPr>
        <w:t xml:space="preserve">, pessoa jurídica de direito público, sito na Praça Governador Roberto Silveira, 144 – Centro – Bom Jardim / RJ, inscrita no C.N.P.J. </w:t>
      </w:r>
      <w:proofErr w:type="gramStart"/>
      <w:r w:rsidRPr="00280327">
        <w:rPr>
          <w:bCs/>
          <w:color w:val="auto"/>
          <w:szCs w:val="22"/>
        </w:rPr>
        <w:t>sob</w:t>
      </w:r>
      <w:proofErr w:type="gramEnd"/>
      <w:r w:rsidRPr="00280327">
        <w:rPr>
          <w:bCs/>
          <w:color w:val="auto"/>
          <w:szCs w:val="22"/>
        </w:rPr>
        <w:t xml:space="preserve"> o nº 28.561.041/0001-76,</w:t>
      </w:r>
      <w:r w:rsidR="006A2932">
        <w:rPr>
          <w:bCs/>
          <w:color w:val="auto"/>
          <w:szCs w:val="22"/>
        </w:rPr>
        <w:t xml:space="preserve"> </w:t>
      </w:r>
      <w:r w:rsidRPr="00280327">
        <w:rPr>
          <w:bCs/>
          <w:color w:val="auto"/>
          <w:szCs w:val="22"/>
        </w:rPr>
        <w:t>neste ato representado</w:t>
      </w:r>
      <w:r w:rsidR="00784318">
        <w:rPr>
          <w:bCs/>
          <w:color w:val="auto"/>
          <w:szCs w:val="22"/>
        </w:rPr>
        <w:t xml:space="preserve"> </w:t>
      </w:r>
      <w:r w:rsidRPr="00280327">
        <w:rPr>
          <w:bCs/>
          <w:color w:val="auto"/>
          <w:szCs w:val="22"/>
        </w:rPr>
        <w:t>pelo Sr.</w:t>
      </w:r>
      <w:r w:rsidR="00784318">
        <w:rPr>
          <w:bCs/>
          <w:color w:val="auto"/>
          <w:szCs w:val="22"/>
        </w:rPr>
        <w:t xml:space="preserve"> </w:t>
      </w:r>
      <w:r w:rsidR="00B1719A" w:rsidRPr="00B1719A">
        <w:rPr>
          <w:bCs/>
          <w:color w:val="auto"/>
          <w:szCs w:val="22"/>
        </w:rPr>
        <w:t>ANTÔNIO CLARET GONÇALVES FIGUEIRA</w:t>
      </w:r>
      <w:r w:rsidR="00B1719A" w:rsidRPr="00C769AB">
        <w:rPr>
          <w:bCs/>
          <w:color w:val="auto"/>
          <w:szCs w:val="22"/>
        </w:rPr>
        <w:t>, brasileiro, casado, RG nº 051148419 IFPRJ, inscrito no CPF/MF sob o nº 422.166.567-04, residente e domiciliado na rua Prefeito José Guida, s/n, Bom Jardim/RJ</w:t>
      </w:r>
      <w:r w:rsidR="00DB7A0B" w:rsidRPr="00280327">
        <w:rPr>
          <w:bCs/>
          <w:color w:val="auto"/>
          <w:szCs w:val="22"/>
        </w:rPr>
        <w:t>,</w:t>
      </w:r>
      <w:r w:rsidR="00F706B5" w:rsidRPr="00280327">
        <w:rPr>
          <w:bCs/>
          <w:color w:val="auto"/>
          <w:szCs w:val="22"/>
        </w:rPr>
        <w:t xml:space="preserve"> doravante denominado </w:t>
      </w:r>
      <w:r w:rsidR="00F706B5" w:rsidRPr="00280327">
        <w:rPr>
          <w:b/>
          <w:bCs/>
          <w:color w:val="auto"/>
          <w:szCs w:val="22"/>
        </w:rPr>
        <w:t>CONTRATANTE</w:t>
      </w:r>
      <w:r w:rsidR="00F706B5" w:rsidRPr="00280327">
        <w:rPr>
          <w:bCs/>
          <w:color w:val="auto"/>
          <w:szCs w:val="22"/>
        </w:rPr>
        <w:t>,</w:t>
      </w:r>
      <w:r w:rsidR="00DB7A0B" w:rsidRPr="00280327">
        <w:rPr>
          <w:color w:val="auto"/>
          <w:szCs w:val="22"/>
        </w:rPr>
        <w:t xml:space="preserve"> e por outro lado a empresa</w:t>
      </w:r>
      <w:r w:rsidR="00DD357E" w:rsidRPr="00280327">
        <w:rPr>
          <w:color w:val="auto"/>
          <w:szCs w:val="22"/>
        </w:rPr>
        <w:t xml:space="preserve"> </w:t>
      </w:r>
      <w:r w:rsidR="00DD357E" w:rsidRPr="00280327">
        <w:rPr>
          <w:b/>
          <w:bCs/>
          <w:color w:val="auto"/>
          <w:szCs w:val="22"/>
        </w:rPr>
        <w:t xml:space="preserve"> </w:t>
      </w:r>
      <w:sdt>
        <w:sdtPr>
          <w:rPr>
            <w:b/>
            <w:bCs/>
            <w:color w:val="auto"/>
            <w:szCs w:val="22"/>
          </w:rPr>
          <w:id w:val="1372416671"/>
          <w:placeholder>
            <w:docPart w:val="8D24FF7F885746A0BDA6C341D0DE7D4E"/>
          </w:placeholder>
        </w:sdtPr>
        <w:sdtEndPr/>
        <w:sdtContent>
          <w:r w:rsidR="00A14011">
            <w:rPr>
              <w:b/>
              <w:bCs/>
              <w:color w:val="auto"/>
              <w:szCs w:val="22"/>
            </w:rPr>
            <w:t>ITAÚBA CONSTRUTORA LTDA - ME</w:t>
          </w:r>
        </w:sdtContent>
      </w:sdt>
      <w:r w:rsidR="00DB7A0B" w:rsidRPr="00280327">
        <w:rPr>
          <w:b/>
          <w:color w:val="auto"/>
          <w:szCs w:val="22"/>
        </w:rPr>
        <w:t>,</w:t>
      </w:r>
      <w:r w:rsidR="00DB7A0B" w:rsidRPr="00280327">
        <w:rPr>
          <w:color w:val="auto"/>
          <w:szCs w:val="22"/>
        </w:rPr>
        <w:t xml:space="preserve"> inscrita no CNPJ/MF sob o nº </w:t>
      </w:r>
      <w:sdt>
        <w:sdtPr>
          <w:rPr>
            <w:color w:val="auto"/>
            <w:szCs w:val="22"/>
          </w:rPr>
          <w:id w:val="1110399737"/>
          <w:placeholder>
            <w:docPart w:val="DCBECBF13B4547A39C045CEDC35DA55B"/>
          </w:placeholder>
        </w:sdtPr>
        <w:sdtEndPr/>
        <w:sdtContent>
          <w:r w:rsidR="00A14011">
            <w:rPr>
              <w:color w:val="auto"/>
              <w:szCs w:val="22"/>
            </w:rPr>
            <w:t>07.569.949/0001-56</w:t>
          </w:r>
        </w:sdtContent>
      </w:sdt>
      <w:r w:rsidR="00DB7A0B" w:rsidRPr="00280327">
        <w:rPr>
          <w:color w:val="auto"/>
          <w:szCs w:val="22"/>
        </w:rPr>
        <w:t xml:space="preserve"> situada a </w:t>
      </w:r>
      <w:sdt>
        <w:sdtPr>
          <w:rPr>
            <w:color w:val="auto"/>
            <w:szCs w:val="22"/>
          </w:rPr>
          <w:id w:val="-1186749777"/>
          <w:placeholder>
            <w:docPart w:val="8A0B6CAF1C0043628B425E9B278CA13C"/>
          </w:placeholder>
        </w:sdtPr>
        <w:sdtEndPr/>
        <w:sdtContent>
          <w:r w:rsidR="00A14011">
            <w:rPr>
              <w:color w:val="auto"/>
              <w:szCs w:val="22"/>
            </w:rPr>
            <w:t xml:space="preserve">Rua Manoel </w:t>
          </w:r>
          <w:proofErr w:type="spellStart"/>
          <w:r w:rsidR="00A14011">
            <w:rPr>
              <w:color w:val="auto"/>
              <w:szCs w:val="22"/>
            </w:rPr>
            <w:t>Guzzo</w:t>
          </w:r>
          <w:proofErr w:type="spellEnd"/>
          <w:r w:rsidR="00A14011">
            <w:rPr>
              <w:color w:val="auto"/>
              <w:szCs w:val="22"/>
            </w:rPr>
            <w:t>, 41, Senna Campos, Cordeiro/RJ,</w:t>
          </w:r>
        </w:sdtContent>
      </w:sdt>
      <w:r w:rsidR="0060263F" w:rsidRPr="00280327">
        <w:rPr>
          <w:color w:val="auto"/>
          <w:szCs w:val="22"/>
        </w:rPr>
        <w:t xml:space="preserve"> </w:t>
      </w:r>
      <w:r w:rsidR="00DB7A0B" w:rsidRPr="00280327">
        <w:rPr>
          <w:color w:val="auto"/>
          <w:szCs w:val="22"/>
        </w:rPr>
        <w:t>CEP:</w:t>
      </w:r>
      <w:r w:rsidR="0060263F" w:rsidRPr="00280327">
        <w:rPr>
          <w:color w:val="auto"/>
          <w:szCs w:val="22"/>
        </w:rPr>
        <w:t xml:space="preserve"> </w:t>
      </w:r>
      <w:sdt>
        <w:sdtPr>
          <w:rPr>
            <w:color w:val="auto"/>
            <w:szCs w:val="22"/>
          </w:rPr>
          <w:id w:val="1071928520"/>
          <w:placeholder>
            <w:docPart w:val="9B5A5D45048645AB8D0FDE6E4D02FA3A"/>
          </w:placeholder>
        </w:sdtPr>
        <w:sdtEndPr/>
        <w:sdtContent>
          <w:r w:rsidR="00A14011">
            <w:rPr>
              <w:color w:val="auto"/>
              <w:szCs w:val="22"/>
            </w:rPr>
            <w:t>28540-000</w:t>
          </w:r>
        </w:sdtContent>
      </w:sdt>
      <w:r w:rsidR="00DB7A0B" w:rsidRPr="00280327">
        <w:rPr>
          <w:color w:val="auto"/>
          <w:szCs w:val="22"/>
        </w:rPr>
        <w:t>, neste ato representada por seu sócio</w:t>
      </w:r>
      <w:r w:rsidR="0060263F" w:rsidRPr="00280327">
        <w:rPr>
          <w:color w:val="auto"/>
          <w:szCs w:val="22"/>
        </w:rPr>
        <w:t xml:space="preserve"> </w:t>
      </w:r>
      <w:sdt>
        <w:sdtPr>
          <w:rPr>
            <w:b/>
            <w:color w:val="auto"/>
            <w:szCs w:val="22"/>
          </w:rPr>
          <w:id w:val="-1676026144"/>
          <w:placeholder>
            <w:docPart w:val="07DBC4F080BF4608BB38093A740C77A9"/>
          </w:placeholder>
        </w:sdtPr>
        <w:sdtEndPr/>
        <w:sdtContent>
          <w:r w:rsidR="008174D5" w:rsidRPr="008174D5">
            <w:rPr>
              <w:b/>
              <w:color w:val="auto"/>
              <w:szCs w:val="22"/>
            </w:rPr>
            <w:t xml:space="preserve">JOSÉ </w:t>
          </w:r>
          <w:r w:rsidR="00292BCB">
            <w:rPr>
              <w:b/>
              <w:color w:val="auto"/>
              <w:szCs w:val="22"/>
            </w:rPr>
            <w:t>CARLOS</w:t>
          </w:r>
          <w:r w:rsidR="008174D5" w:rsidRPr="008174D5">
            <w:rPr>
              <w:b/>
              <w:color w:val="auto"/>
              <w:szCs w:val="22"/>
            </w:rPr>
            <w:t xml:space="preserve"> GONÇALVES GUZZO</w:t>
          </w:r>
        </w:sdtContent>
      </w:sdt>
      <w:r w:rsidR="00DB7A0B" w:rsidRPr="00280327">
        <w:rPr>
          <w:color w:val="auto"/>
          <w:szCs w:val="22"/>
        </w:rPr>
        <w:t>,</w:t>
      </w:r>
      <w:r w:rsidR="008174D5">
        <w:rPr>
          <w:color w:val="auto"/>
          <w:szCs w:val="22"/>
        </w:rPr>
        <w:t xml:space="preserve"> brasileiro, </w:t>
      </w:r>
      <w:r w:rsidR="00292BCB">
        <w:rPr>
          <w:color w:val="auto"/>
          <w:szCs w:val="22"/>
        </w:rPr>
        <w:t>divorciado</w:t>
      </w:r>
      <w:r w:rsidR="008174D5">
        <w:rPr>
          <w:color w:val="auto"/>
          <w:szCs w:val="22"/>
        </w:rPr>
        <w:t>,</w:t>
      </w:r>
      <w:r w:rsidR="00DB7A0B" w:rsidRPr="00280327">
        <w:rPr>
          <w:color w:val="auto"/>
          <w:szCs w:val="22"/>
        </w:rPr>
        <w:t xml:space="preserve"> inscrito no CPF sob o nº </w:t>
      </w:r>
      <w:sdt>
        <w:sdtPr>
          <w:rPr>
            <w:color w:val="auto"/>
            <w:szCs w:val="22"/>
          </w:rPr>
          <w:id w:val="-1713567265"/>
          <w:placeholder>
            <w:docPart w:val="7D01BE32DD6E49D7ADB1BBC3D7E4395D"/>
          </w:placeholder>
        </w:sdtPr>
        <w:sdtEndPr/>
        <w:sdtContent>
          <w:r w:rsidR="00292BCB">
            <w:rPr>
              <w:color w:val="auto"/>
              <w:szCs w:val="22"/>
            </w:rPr>
            <w:t>821.978.817-87</w:t>
          </w:r>
        </w:sdtContent>
      </w:sdt>
      <w:r w:rsidR="00DB7A0B" w:rsidRPr="00280327">
        <w:rPr>
          <w:color w:val="auto"/>
          <w:szCs w:val="22"/>
        </w:rPr>
        <w:t xml:space="preserve"> e R.G. nº </w:t>
      </w:r>
      <w:sdt>
        <w:sdtPr>
          <w:rPr>
            <w:color w:val="auto"/>
            <w:szCs w:val="22"/>
          </w:rPr>
          <w:id w:val="1135835912"/>
          <w:placeholder>
            <w:docPart w:val="DE9155667AAC433B9F30E09B2434D532"/>
          </w:placeholder>
        </w:sdtPr>
        <w:sdtEndPr/>
        <w:sdtContent>
          <w:r w:rsidR="00292BCB">
            <w:rPr>
              <w:color w:val="auto"/>
              <w:szCs w:val="22"/>
            </w:rPr>
            <w:t>006.878.235-8 DETRAN/RJ</w:t>
          </w:r>
        </w:sdtContent>
      </w:sdt>
      <w:r w:rsidR="00DB7A0B" w:rsidRPr="00280327">
        <w:rPr>
          <w:color w:val="auto"/>
          <w:szCs w:val="22"/>
        </w:rPr>
        <w:t xml:space="preserve">, a seguir denominada </w:t>
      </w:r>
      <w:r w:rsidR="00DB7A0B" w:rsidRPr="00280327">
        <w:rPr>
          <w:b/>
          <w:color w:val="auto"/>
          <w:szCs w:val="22"/>
        </w:rPr>
        <w:t>CONTRATADA</w:t>
      </w:r>
      <w:r w:rsidR="00DB7A0B" w:rsidRPr="00280327">
        <w:rPr>
          <w:color w:val="auto"/>
          <w:szCs w:val="22"/>
        </w:rPr>
        <w:t>, na modalidade</w:t>
      </w:r>
      <w:r w:rsidR="005D3A7F" w:rsidRPr="00280327">
        <w:rPr>
          <w:color w:val="auto"/>
          <w:szCs w:val="22"/>
        </w:rPr>
        <w:t xml:space="preserve"> </w:t>
      </w:r>
      <w:r w:rsidR="00D63AEF">
        <w:rPr>
          <w:b/>
          <w:color w:val="auto"/>
          <w:szCs w:val="22"/>
        </w:rPr>
        <w:t>TOMADA DE PREÇOS</w:t>
      </w:r>
      <w:r w:rsidR="00DB7A0B" w:rsidRPr="00280327">
        <w:rPr>
          <w:b/>
          <w:color w:val="auto"/>
          <w:szCs w:val="22"/>
        </w:rPr>
        <w:t xml:space="preserve"> </w:t>
      </w:r>
      <w:r w:rsidR="00DB7A0B" w:rsidRPr="00280327">
        <w:rPr>
          <w:color w:val="auto"/>
          <w:szCs w:val="22"/>
        </w:rPr>
        <w:t>nº</w:t>
      </w:r>
      <w:r w:rsidR="00D63AEF">
        <w:rPr>
          <w:color w:val="auto"/>
          <w:szCs w:val="22"/>
        </w:rPr>
        <w:t xml:space="preserve"> </w:t>
      </w:r>
      <w:r w:rsidR="008174D5">
        <w:rPr>
          <w:color w:val="auto"/>
          <w:szCs w:val="22"/>
        </w:rPr>
        <w:t>001/2020</w:t>
      </w:r>
      <w:r w:rsidR="00DB7A0B" w:rsidRPr="00280327">
        <w:rPr>
          <w:color w:val="auto"/>
          <w:szCs w:val="22"/>
        </w:rPr>
        <w:t>, tipo</w:t>
      </w:r>
      <w:r w:rsidR="00AF07CC" w:rsidRPr="00280327">
        <w:rPr>
          <w:color w:val="auto"/>
          <w:szCs w:val="22"/>
        </w:rPr>
        <w:t xml:space="preserve"> </w:t>
      </w:r>
      <w:sdt>
        <w:sdtPr>
          <w:rPr>
            <w:color w:val="auto"/>
            <w:szCs w:val="22"/>
          </w:rPr>
          <w:id w:val="237841457"/>
          <w:placeholder>
            <w:docPart w:val="6CC02961C6A0439A8C41880C09DC10C5"/>
          </w:placeholder>
          <w:dropDownList>
            <w:listItem w:value="Escolher um item."/>
            <w:listItem w:displayText="MENOR PREÇO UNITÁRIO" w:value="MENOR PREÇO UNITÁRIO"/>
            <w:listItem w:displayText="MENOR PREÇO GLOBAL" w:value="MENOR PREÇO GLOBAL"/>
            <w:listItem w:displayText="MENOR PREÇO POR LOTE" w:value="MENOR PREÇO POR LOTE"/>
          </w:dropDownList>
        </w:sdtPr>
        <w:sdtEndPr/>
        <w:sdtContent>
          <w:r w:rsidR="00D63AEF">
            <w:rPr>
              <w:color w:val="auto"/>
              <w:szCs w:val="22"/>
            </w:rPr>
            <w:t>MENOR PREÇO GLOBAL</w:t>
          </w:r>
        </w:sdtContent>
      </w:sdt>
      <w:r w:rsidR="00DB7A0B" w:rsidRPr="00280327">
        <w:rPr>
          <w:color w:val="auto"/>
          <w:szCs w:val="22"/>
        </w:rPr>
        <w:t xml:space="preserve">, previsto na Lei Federal nº. </w:t>
      </w:r>
      <w:r w:rsidR="00D63AEF">
        <w:rPr>
          <w:color w:val="auto"/>
          <w:szCs w:val="22"/>
        </w:rPr>
        <w:t>8</w:t>
      </w:r>
      <w:r w:rsidR="00DB7A0B" w:rsidRPr="00280327">
        <w:rPr>
          <w:color w:val="auto"/>
          <w:szCs w:val="22"/>
        </w:rPr>
        <w:t>.</w:t>
      </w:r>
      <w:r w:rsidR="00D63AEF">
        <w:rPr>
          <w:color w:val="auto"/>
          <w:szCs w:val="22"/>
        </w:rPr>
        <w:t>666</w:t>
      </w:r>
      <w:r w:rsidR="00DB7A0B" w:rsidRPr="00280327">
        <w:rPr>
          <w:color w:val="auto"/>
          <w:szCs w:val="22"/>
        </w:rPr>
        <w:t>/</w:t>
      </w:r>
      <w:r w:rsidR="00D63AEF">
        <w:rPr>
          <w:color w:val="auto"/>
          <w:szCs w:val="22"/>
        </w:rPr>
        <w:t>1993</w:t>
      </w:r>
      <w:r w:rsidR="00DB7A0B" w:rsidRPr="00280327">
        <w:rPr>
          <w:color w:val="auto"/>
          <w:szCs w:val="22"/>
        </w:rPr>
        <w:t xml:space="preserve">, constante dos autos do Processo Administrativo nº </w:t>
      </w:r>
      <w:sdt>
        <w:sdtPr>
          <w:rPr>
            <w:color w:val="auto"/>
            <w:szCs w:val="22"/>
          </w:rPr>
          <w:id w:val="40180983"/>
          <w:placeholder>
            <w:docPart w:val="AC206FEF2F594B25AECF16144381ABF4"/>
          </w:placeholder>
        </w:sdtPr>
        <w:sdtEndPr/>
        <w:sdtContent>
          <w:r w:rsidR="00D63AEF">
            <w:rPr>
              <w:color w:val="auto"/>
              <w:szCs w:val="22"/>
            </w:rPr>
            <w:t>1638</w:t>
          </w:r>
        </w:sdtContent>
      </w:sdt>
      <w:r w:rsidR="00DB7A0B" w:rsidRPr="00280327">
        <w:rPr>
          <w:color w:val="auto"/>
          <w:szCs w:val="22"/>
        </w:rPr>
        <w:t>/</w:t>
      </w:r>
      <w:sdt>
        <w:sdtPr>
          <w:rPr>
            <w:color w:val="auto"/>
            <w:szCs w:val="22"/>
          </w:rPr>
          <w:id w:val="-1336137910"/>
          <w:placeholder>
            <w:docPart w:val="8B446003C7C740D6BE2795CF2AA3FDAB"/>
          </w:placeholder>
        </w:sdtPr>
        <w:sdtEndPr/>
        <w:sdtContent>
          <w:r w:rsidR="00C71511" w:rsidRPr="00280327">
            <w:rPr>
              <w:color w:val="auto"/>
              <w:szCs w:val="22"/>
            </w:rPr>
            <w:t>20</w:t>
          </w:r>
          <w:r w:rsidR="00E13492">
            <w:rPr>
              <w:color w:val="auto"/>
              <w:szCs w:val="22"/>
            </w:rPr>
            <w:t>20</w:t>
          </w:r>
        </w:sdtContent>
      </w:sdt>
      <w:r w:rsidR="00DB7A0B" w:rsidRPr="00280327">
        <w:rPr>
          <w:color w:val="auto"/>
          <w:szCs w:val="22"/>
        </w:rPr>
        <w:t xml:space="preserve">, de </w:t>
      </w:r>
      <w:sdt>
        <w:sdtPr>
          <w:rPr>
            <w:color w:val="auto"/>
            <w:szCs w:val="22"/>
          </w:rPr>
          <w:id w:val="1734583586"/>
          <w:placeholder>
            <w:docPart w:val="575C4C95B6574CF592657095F4A8A6F9"/>
          </w:placeholder>
        </w:sdtPr>
        <w:sdtEndPr/>
        <w:sdtContent>
          <w:r w:rsidR="00B31333">
            <w:rPr>
              <w:color w:val="auto"/>
              <w:szCs w:val="22"/>
            </w:rPr>
            <w:t>12</w:t>
          </w:r>
          <w:r w:rsidR="004B1FD9" w:rsidRPr="00280327">
            <w:rPr>
              <w:color w:val="auto"/>
              <w:szCs w:val="22"/>
            </w:rPr>
            <w:t>.</w:t>
          </w:r>
          <w:r w:rsidR="00E46B07" w:rsidRPr="00280327">
            <w:rPr>
              <w:color w:val="auto"/>
              <w:szCs w:val="22"/>
            </w:rPr>
            <w:t>0</w:t>
          </w:r>
          <w:r w:rsidR="00B31333">
            <w:rPr>
              <w:color w:val="auto"/>
              <w:szCs w:val="22"/>
            </w:rPr>
            <w:t>2</w:t>
          </w:r>
          <w:r w:rsidR="004B1FD9" w:rsidRPr="00280327">
            <w:rPr>
              <w:color w:val="auto"/>
              <w:szCs w:val="22"/>
            </w:rPr>
            <w:t>.20</w:t>
          </w:r>
          <w:r w:rsidR="00E13492">
            <w:rPr>
              <w:color w:val="auto"/>
              <w:szCs w:val="22"/>
            </w:rPr>
            <w:t>20</w:t>
          </w:r>
        </w:sdtContent>
      </w:sdt>
      <w:r w:rsidR="00DB7A0B" w:rsidRPr="00280327">
        <w:rPr>
          <w:color w:val="auto"/>
          <w:szCs w:val="22"/>
        </w:rPr>
        <w:t>, em nome da</w:t>
      </w:r>
      <w:r w:rsidR="00FE3201" w:rsidRPr="00280327">
        <w:rPr>
          <w:color w:val="auto"/>
          <w:szCs w:val="22"/>
        </w:rPr>
        <w:t xml:space="preserve"> </w:t>
      </w:r>
      <w:bookmarkStart w:id="5" w:name="Requisitante"/>
      <w:sdt>
        <w:sdtPr>
          <w:rPr>
            <w:color w:val="auto"/>
            <w:szCs w:val="22"/>
          </w:rPr>
          <w:id w:val="-1770924072"/>
          <w:placeholder>
            <w:docPart w:val="AFAFDA74299B4E778C1FDB9B7B0F5084"/>
          </w:placeholder>
        </w:sdtPr>
        <w:sdtEndPr/>
        <w:sdtContent>
          <w:r w:rsidR="00C71511" w:rsidRPr="00280327">
            <w:rPr>
              <w:color w:val="auto"/>
              <w:szCs w:val="22"/>
            </w:rPr>
            <w:t xml:space="preserve">Secretaria Municipal de </w:t>
          </w:r>
          <w:r w:rsidR="008174D5">
            <w:rPr>
              <w:color w:val="auto"/>
              <w:szCs w:val="22"/>
            </w:rPr>
            <w:t>Educação</w:t>
          </w:r>
        </w:sdtContent>
      </w:sdt>
      <w:bookmarkEnd w:id="5"/>
      <w:r w:rsidR="00DB7A0B" w:rsidRPr="00280327">
        <w:rPr>
          <w:color w:val="auto"/>
          <w:szCs w:val="22"/>
        </w:rPr>
        <w:t>, acordam e ajustam firmar o presente Contrato, nos termos da Lei 8.666, de 21 de junho de 1993, suas alterações e demais legislações pertinentes, pelos termos da proposta da CONTRATADA e pelas cláusulas a seguir expressas, definidoras dos direitos, obrigações e responsabilidades das partes.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PRIMEIRA – OBJETO (ART. 55, I E XI</w:t>
      </w:r>
      <w:proofErr w:type="gramStart"/>
      <w:r w:rsidRPr="00280327">
        <w:rPr>
          <w:b/>
          <w:bCs/>
          <w:color w:val="auto"/>
          <w:szCs w:val="22"/>
        </w:rPr>
        <w:t>)</w:t>
      </w:r>
      <w:proofErr w:type="gramEnd"/>
    </w:p>
    <w:p w:rsidR="00517250" w:rsidRDefault="00517250" w:rsidP="00DB7A0B">
      <w:pPr>
        <w:pStyle w:val="Corpodetexto"/>
        <w:spacing w:line="200" w:lineRule="atLeast"/>
        <w:rPr>
          <w:color w:val="auto"/>
          <w:szCs w:val="22"/>
        </w:rPr>
      </w:pPr>
      <w:r w:rsidRPr="00280327">
        <w:rPr>
          <w:color w:val="auto"/>
          <w:szCs w:val="22"/>
        </w:rPr>
        <w:t xml:space="preserve">Constitui o presente objeto </w:t>
      </w:r>
      <w:r w:rsidR="00B1719A" w:rsidRPr="00B1719A">
        <w:rPr>
          <w:color w:val="auto"/>
          <w:szCs w:val="22"/>
        </w:rPr>
        <w:t xml:space="preserve">execução de serviços de engenharia para execução do projeto executivo de elétrica, estrutural e instalação do incêndio/SPDA e execução de obra, de reforma da creche escola Viviane </w:t>
      </w:r>
      <w:proofErr w:type="spellStart"/>
      <w:r w:rsidR="00B1719A" w:rsidRPr="00B1719A">
        <w:rPr>
          <w:color w:val="auto"/>
          <w:szCs w:val="22"/>
        </w:rPr>
        <w:t>Verly</w:t>
      </w:r>
      <w:proofErr w:type="spellEnd"/>
      <w:r w:rsidR="00B1719A" w:rsidRPr="00B1719A">
        <w:rPr>
          <w:color w:val="auto"/>
          <w:szCs w:val="22"/>
        </w:rPr>
        <w:t xml:space="preserve"> Pereira</w:t>
      </w:r>
      <w:r w:rsidR="00B1719A">
        <w:rPr>
          <w:color w:val="auto"/>
          <w:szCs w:val="22"/>
        </w:rPr>
        <w:t>, conforme</w:t>
      </w:r>
      <w:r w:rsidR="00D63872">
        <w:rPr>
          <w:color w:val="auto"/>
          <w:szCs w:val="22"/>
        </w:rPr>
        <w:t xml:space="preserve"> instrumento convocatório e demais anexos.</w:t>
      </w:r>
    </w:p>
    <w:p w:rsidR="006A2932" w:rsidRPr="00280327" w:rsidRDefault="006A2932" w:rsidP="00DB7A0B">
      <w:pPr>
        <w:pStyle w:val="Corpodetexto"/>
        <w:spacing w:line="200" w:lineRule="atLeast"/>
        <w:rPr>
          <w:b/>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D44AD2" w:rsidRPr="00280327">
        <w:rPr>
          <w:b/>
          <w:color w:val="auto"/>
          <w:szCs w:val="22"/>
        </w:rPr>
        <w:t>Único</w:t>
      </w:r>
      <w:r w:rsidR="006A2932">
        <w:rPr>
          <w:b/>
          <w:color w:val="auto"/>
          <w:szCs w:val="22"/>
        </w:rPr>
        <w:t>.</w:t>
      </w:r>
      <w:r w:rsidRPr="00280327">
        <w:rPr>
          <w:color w:val="auto"/>
          <w:szCs w:val="22"/>
        </w:rPr>
        <w:t xml:space="preserve">  Integram e completam o presente Termo Contratual, para todos os fins de direito, obrigando as partes em todos os seus termos, as condições expressas no Edital d</w:t>
      </w:r>
      <w:r w:rsidR="00D63872">
        <w:rPr>
          <w:color w:val="auto"/>
          <w:szCs w:val="22"/>
        </w:rPr>
        <w:t>a Tomada de Preços</w:t>
      </w:r>
      <w:proofErr w:type="gramStart"/>
      <w:r w:rsidR="005D3A7F" w:rsidRPr="00280327">
        <w:rPr>
          <w:color w:val="auto"/>
          <w:szCs w:val="22"/>
        </w:rPr>
        <w:t xml:space="preserve">  </w:t>
      </w:r>
      <w:proofErr w:type="gramEnd"/>
      <w:r w:rsidR="005D3A7F" w:rsidRPr="008174D5">
        <w:rPr>
          <w:color w:val="000000" w:themeColor="text1"/>
          <w:szCs w:val="22"/>
        </w:rPr>
        <w:t>nº</w:t>
      </w:r>
      <w:r w:rsidR="00D63872" w:rsidRPr="008174D5">
        <w:rPr>
          <w:color w:val="000000" w:themeColor="text1"/>
          <w:szCs w:val="22"/>
        </w:rPr>
        <w:t xml:space="preserve"> </w:t>
      </w:r>
      <w:r w:rsidR="008174D5" w:rsidRPr="008174D5">
        <w:rPr>
          <w:color w:val="000000" w:themeColor="text1"/>
          <w:szCs w:val="22"/>
        </w:rPr>
        <w:t>001</w:t>
      </w:r>
      <w:r w:rsidR="00D63872" w:rsidRPr="008174D5">
        <w:rPr>
          <w:color w:val="000000" w:themeColor="text1"/>
          <w:szCs w:val="22"/>
        </w:rPr>
        <w:t>/2020</w:t>
      </w:r>
      <w:r w:rsidRPr="00280327">
        <w:rPr>
          <w:color w:val="auto"/>
          <w:szCs w:val="22"/>
        </w:rPr>
        <w:t>, com seus anexos e a proposta da CONTRATADA.</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SEGUNDA – VALOR CONTRATUAL (ART. 55, III</w:t>
      </w:r>
      <w:proofErr w:type="gramStart"/>
      <w:r w:rsidRPr="00280327">
        <w:rPr>
          <w:b/>
          <w:bCs/>
          <w:color w:val="auto"/>
          <w:szCs w:val="22"/>
        </w:rPr>
        <w:t>)</w:t>
      </w:r>
      <w:proofErr w:type="gramEnd"/>
    </w:p>
    <w:p w:rsidR="00DB7A0B" w:rsidRDefault="00DB7A0B" w:rsidP="00DB7A0B">
      <w:pPr>
        <w:pStyle w:val="Corpodetexto"/>
        <w:spacing w:line="200" w:lineRule="atLeast"/>
        <w:rPr>
          <w:b/>
          <w:color w:val="auto"/>
          <w:szCs w:val="22"/>
        </w:rPr>
      </w:pPr>
      <w:r w:rsidRPr="00280327">
        <w:rPr>
          <w:color w:val="auto"/>
          <w:szCs w:val="22"/>
        </w:rPr>
        <w:t xml:space="preserve">Pelo objeto ora contratado, o CONTRATANTE pagará a CONTRATADA o valor de </w:t>
      </w:r>
      <w:r w:rsidRPr="00280327">
        <w:rPr>
          <w:b/>
          <w:color w:val="auto"/>
          <w:szCs w:val="22"/>
        </w:rPr>
        <w:t>R$</w:t>
      </w:r>
      <w:sdt>
        <w:sdtPr>
          <w:rPr>
            <w:b/>
            <w:color w:val="auto"/>
            <w:szCs w:val="22"/>
          </w:rPr>
          <w:id w:val="-1400282212"/>
          <w:placeholder>
            <w:docPart w:val="8CFB34E903E5403C873FDEF4118AD852"/>
          </w:placeholder>
        </w:sdtPr>
        <w:sdtEndPr/>
        <w:sdtContent>
          <w:r w:rsidR="008174D5">
            <w:rPr>
              <w:b/>
              <w:color w:val="auto"/>
              <w:szCs w:val="22"/>
            </w:rPr>
            <w:t>738.562,68</w:t>
          </w:r>
        </w:sdtContent>
      </w:sdt>
      <w:r w:rsidRPr="00280327">
        <w:rPr>
          <w:b/>
          <w:i/>
          <w:color w:val="auto"/>
          <w:szCs w:val="22"/>
        </w:rPr>
        <w:t xml:space="preserve"> </w:t>
      </w:r>
      <w:r w:rsidRPr="00280327">
        <w:rPr>
          <w:b/>
          <w:color w:val="auto"/>
          <w:szCs w:val="22"/>
        </w:rPr>
        <w:t>(</w:t>
      </w:r>
      <w:sdt>
        <w:sdtPr>
          <w:rPr>
            <w:b/>
            <w:color w:val="auto"/>
            <w:szCs w:val="22"/>
          </w:rPr>
          <w:id w:val="67694533"/>
          <w:placeholder>
            <w:docPart w:val="33BA38BD2D77442E9230A16E78AEB7FB"/>
          </w:placeholder>
        </w:sdtPr>
        <w:sdtEndPr/>
        <w:sdtContent>
          <w:r w:rsidR="008174D5">
            <w:rPr>
              <w:b/>
              <w:color w:val="auto"/>
              <w:szCs w:val="22"/>
            </w:rPr>
            <w:t>Setecentos e trinta e oito mil quinhentos e sessenta e dois reais e sessenta e oito centavos</w:t>
          </w:r>
        </w:sdtContent>
      </w:sdt>
      <w:r w:rsidRPr="00280327">
        <w:rPr>
          <w:b/>
          <w:color w:val="auto"/>
          <w:szCs w:val="22"/>
        </w:rPr>
        <w:t>).</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TERCEIRA – CONDIÇÕES DE PAGAMENTO (ART. 55, III, alíneas 'c' e 'd'</w:t>
      </w:r>
      <w:proofErr w:type="gramStart"/>
      <w:r w:rsidRPr="00280327">
        <w:rPr>
          <w:b/>
          <w:bCs/>
          <w:color w:val="auto"/>
          <w:szCs w:val="22"/>
        </w:rPr>
        <w:t>)</w:t>
      </w:r>
      <w:proofErr w:type="gramEnd"/>
    </w:p>
    <w:p w:rsidR="00517250" w:rsidRDefault="00F064E0" w:rsidP="00517250">
      <w:pPr>
        <w:spacing w:line="200" w:lineRule="atLeast"/>
        <w:jc w:val="both"/>
        <w:rPr>
          <w:color w:val="auto"/>
          <w:szCs w:val="22"/>
        </w:rPr>
      </w:pPr>
      <w:r w:rsidRPr="00F064E0">
        <w:rPr>
          <w:color w:val="auto"/>
          <w:szCs w:val="22"/>
        </w:rPr>
        <w:t xml:space="preserve">O pagamento será efetuado através de conta bancária, a ser informada pela CONTRATADA no momento da apresentação da nota fiscal eletrônica. O prazo para pagamento da referida </w:t>
      </w:r>
      <w:r w:rsidRPr="00F064E0">
        <w:rPr>
          <w:color w:val="auto"/>
          <w:szCs w:val="22"/>
        </w:rPr>
        <w:lastRenderedPageBreak/>
        <w:t>nota será de até 30 (trinta) dias, contados da execução da parcela mensal da obra, conforme critério de medição, observada a ordem cronológica de chegada de</w:t>
      </w:r>
      <w:r>
        <w:rPr>
          <w:color w:val="auto"/>
          <w:szCs w:val="22"/>
        </w:rPr>
        <w:t xml:space="preserve"> </w:t>
      </w:r>
      <w:r w:rsidRPr="00F064E0">
        <w:rPr>
          <w:color w:val="auto"/>
          <w:szCs w:val="22"/>
        </w:rPr>
        <w:t>títulos.</w:t>
      </w:r>
    </w:p>
    <w:p w:rsidR="00F064E0" w:rsidRPr="00280327" w:rsidRDefault="00F064E0" w:rsidP="00517250">
      <w:pPr>
        <w:spacing w:line="200" w:lineRule="atLeast"/>
        <w:jc w:val="both"/>
        <w:rPr>
          <w:color w:val="auto"/>
          <w:szCs w:val="22"/>
        </w:rPr>
      </w:pPr>
    </w:p>
    <w:p w:rsidR="00DB7A0B" w:rsidRPr="00280327" w:rsidRDefault="00E46B07" w:rsidP="00AF07CC">
      <w:pPr>
        <w:jc w:val="both"/>
        <w:rPr>
          <w:color w:val="auto"/>
          <w:szCs w:val="22"/>
        </w:rPr>
      </w:pPr>
      <w:r w:rsidRPr="00280327">
        <w:rPr>
          <w:b/>
          <w:bCs/>
          <w:color w:val="auto"/>
          <w:szCs w:val="22"/>
        </w:rPr>
        <w:t xml:space="preserve">Parágrafo Primeiro - </w:t>
      </w:r>
      <w:r w:rsidR="00851459" w:rsidRPr="00851459">
        <w:rPr>
          <w:color w:val="auto"/>
          <w:szCs w:val="22"/>
        </w:rPr>
        <w:t xml:space="preserve">A nota fiscal deverá chegar para a Secretaria Municipal de </w:t>
      </w:r>
      <w:r w:rsidR="00851459">
        <w:rPr>
          <w:color w:val="auto"/>
          <w:szCs w:val="22"/>
        </w:rPr>
        <w:t xml:space="preserve">Projetos Especiais </w:t>
      </w:r>
      <w:r w:rsidR="00851459" w:rsidRPr="00851459">
        <w:rPr>
          <w:color w:val="auto"/>
          <w:szCs w:val="22"/>
        </w:rPr>
        <w:t>devidamente atestada pelo fiscalizador do contrato ou servidor responsável designado para tal tarefa, que deverá colocar o carimbo e assinatura, bem como a data do efetivo recebimento, sem emendas, rasuras, borrões, acréscimo e</w:t>
      </w:r>
      <w:r w:rsidR="00851459">
        <w:rPr>
          <w:color w:val="auto"/>
          <w:szCs w:val="22"/>
        </w:rPr>
        <w:t xml:space="preserve"> </w:t>
      </w:r>
      <w:r w:rsidR="00851459" w:rsidRPr="00851459">
        <w:rPr>
          <w:color w:val="auto"/>
          <w:szCs w:val="22"/>
        </w:rPr>
        <w:t>entrelinhas.</w:t>
      </w:r>
    </w:p>
    <w:p w:rsidR="00AF07CC" w:rsidRPr="00280327" w:rsidRDefault="00AF07CC" w:rsidP="00AF07CC">
      <w:pPr>
        <w:jc w:val="both"/>
        <w:rPr>
          <w:color w:val="auto"/>
          <w:szCs w:val="22"/>
        </w:rPr>
      </w:pPr>
    </w:p>
    <w:p w:rsidR="00517250" w:rsidRPr="00280327" w:rsidRDefault="00DB7A0B" w:rsidP="00517250">
      <w:pPr>
        <w:pStyle w:val="TRSubtpico"/>
        <w:numPr>
          <w:ilvl w:val="0"/>
          <w:numId w:val="0"/>
        </w:numPr>
        <w:spacing w:before="0" w:line="240" w:lineRule="auto"/>
        <w:rPr>
          <w:color w:val="auto"/>
        </w:rPr>
      </w:pPr>
      <w:r w:rsidRPr="00280327">
        <w:rPr>
          <w:b/>
          <w:bCs/>
          <w:color w:val="auto"/>
        </w:rPr>
        <w:t>Parágrafo Segundo</w:t>
      </w:r>
      <w:r w:rsidRPr="00280327">
        <w:rPr>
          <w:color w:val="auto"/>
        </w:rPr>
        <w:t xml:space="preserve"> –</w:t>
      </w:r>
      <w:r w:rsidR="00E46B07" w:rsidRPr="00280327">
        <w:rPr>
          <w:color w:val="auto"/>
        </w:rPr>
        <w:t xml:space="preserve"> </w:t>
      </w:r>
      <w:r w:rsidR="00851459" w:rsidRPr="00851459">
        <w:rPr>
          <w:color w:val="auto"/>
        </w:rPr>
        <w:t>O pagamento será suspenso se observado algum descumprimento das obrigações assumidas pela CONTRATADA, no que se refere à habilitação e qualificação exigidas na</w:t>
      </w:r>
      <w:r w:rsidR="00851459">
        <w:rPr>
          <w:color w:val="auto"/>
        </w:rPr>
        <w:t xml:space="preserve"> </w:t>
      </w:r>
      <w:r w:rsidR="00851459" w:rsidRPr="00851459">
        <w:rPr>
          <w:color w:val="auto"/>
        </w:rPr>
        <w:t>licitação.</w:t>
      </w:r>
    </w:p>
    <w:p w:rsidR="00AF07CC" w:rsidRPr="00280327" w:rsidRDefault="00E46B07" w:rsidP="00517250">
      <w:pPr>
        <w:pStyle w:val="TRSubtpico"/>
        <w:numPr>
          <w:ilvl w:val="0"/>
          <w:numId w:val="0"/>
        </w:numPr>
        <w:spacing w:before="0" w:line="240" w:lineRule="auto"/>
        <w:rPr>
          <w:color w:val="auto"/>
        </w:rPr>
      </w:pPr>
      <w:r w:rsidRPr="00280327">
        <w:rPr>
          <w:color w:val="auto"/>
        </w:rPr>
        <w:t xml:space="preserve"> </w:t>
      </w:r>
    </w:p>
    <w:p w:rsidR="00A5008C" w:rsidRPr="00280327" w:rsidRDefault="00DB7A0B" w:rsidP="00AF07CC">
      <w:pPr>
        <w:jc w:val="both"/>
        <w:rPr>
          <w:color w:val="auto"/>
          <w:szCs w:val="22"/>
        </w:rPr>
      </w:pPr>
      <w:r w:rsidRPr="00280327">
        <w:rPr>
          <w:b/>
          <w:color w:val="auto"/>
          <w:szCs w:val="22"/>
        </w:rPr>
        <w:t>Parágrafo Terceiro</w:t>
      </w:r>
      <w:r w:rsidRPr="00280327">
        <w:rPr>
          <w:color w:val="auto"/>
          <w:szCs w:val="22"/>
        </w:rPr>
        <w:t xml:space="preserve"> </w:t>
      </w:r>
      <w:r w:rsidR="00E46B07" w:rsidRPr="00280327">
        <w:rPr>
          <w:b/>
          <w:color w:val="auto"/>
          <w:szCs w:val="22"/>
        </w:rPr>
        <w:t>-</w:t>
      </w:r>
      <w:r w:rsidRPr="00280327">
        <w:rPr>
          <w:color w:val="auto"/>
          <w:szCs w:val="22"/>
        </w:rPr>
        <w:t xml:space="preserve"> </w:t>
      </w:r>
      <w:r w:rsidR="00851459" w:rsidRPr="00851459">
        <w:rPr>
          <w:color w:val="auto"/>
          <w:szCs w:val="22"/>
        </w:rPr>
        <w:t>Qualquer pagamento somente será efetuado à CONTRATADA após as conferências do Controle Interno, e ainda, se a CONTRATADA não tiver nenhuma pendência de débito junto à CONTRATANTE, inclusive</w:t>
      </w:r>
      <w:r w:rsidR="00851459">
        <w:rPr>
          <w:color w:val="auto"/>
          <w:szCs w:val="22"/>
        </w:rPr>
        <w:t xml:space="preserve"> </w:t>
      </w:r>
      <w:r w:rsidR="00851459" w:rsidRPr="00851459">
        <w:rPr>
          <w:color w:val="auto"/>
          <w:szCs w:val="22"/>
        </w:rPr>
        <w:t>multa.</w:t>
      </w:r>
    </w:p>
    <w:p w:rsidR="00A5008C" w:rsidRPr="00280327" w:rsidRDefault="00A5008C" w:rsidP="00AF07CC">
      <w:pPr>
        <w:jc w:val="both"/>
        <w:rPr>
          <w:color w:val="auto"/>
          <w:szCs w:val="22"/>
        </w:rPr>
      </w:pPr>
    </w:p>
    <w:p w:rsidR="00837C7B" w:rsidRPr="00280327" w:rsidRDefault="00E46B07" w:rsidP="00620B0B">
      <w:pPr>
        <w:jc w:val="both"/>
        <w:rPr>
          <w:color w:val="auto"/>
          <w:szCs w:val="22"/>
        </w:rPr>
      </w:pPr>
      <w:r w:rsidRPr="00280327">
        <w:rPr>
          <w:b/>
          <w:color w:val="auto"/>
          <w:szCs w:val="22"/>
        </w:rPr>
        <w:t>Parágrafo Quarto -</w:t>
      </w:r>
      <w:r w:rsidRPr="00280327">
        <w:rPr>
          <w:color w:val="auto"/>
          <w:szCs w:val="22"/>
        </w:rPr>
        <w:t xml:space="preserve"> </w:t>
      </w:r>
      <w:r w:rsidR="00620B0B" w:rsidRPr="00620B0B">
        <w:rPr>
          <w:color w:val="auto"/>
          <w:szCs w:val="22"/>
        </w:rPr>
        <w:t xml:space="preserve">Fica vedada à CONTRATADA a cessão de créditos às Instituições Financeiras ou quaisquer outras, </w:t>
      </w:r>
      <w:proofErr w:type="gramStart"/>
      <w:r w:rsidR="00620B0B" w:rsidRPr="00620B0B">
        <w:rPr>
          <w:color w:val="auto"/>
          <w:szCs w:val="22"/>
        </w:rPr>
        <w:t>sob pena</w:t>
      </w:r>
      <w:proofErr w:type="gramEnd"/>
      <w:r w:rsidR="00620B0B" w:rsidRPr="00620B0B">
        <w:rPr>
          <w:color w:val="auto"/>
          <w:szCs w:val="22"/>
        </w:rPr>
        <w:t xml:space="preserve"> de rescisão contratual e demais</w:t>
      </w:r>
      <w:r w:rsidR="00620B0B">
        <w:rPr>
          <w:color w:val="auto"/>
          <w:szCs w:val="22"/>
        </w:rPr>
        <w:t xml:space="preserve"> </w:t>
      </w:r>
      <w:r w:rsidR="00620B0B" w:rsidRPr="00620B0B">
        <w:rPr>
          <w:color w:val="auto"/>
          <w:szCs w:val="22"/>
        </w:rPr>
        <w:t>sanções.</w:t>
      </w:r>
    </w:p>
    <w:p w:rsidR="00E46B07" w:rsidRPr="00280327" w:rsidRDefault="00E46B07" w:rsidP="00AF07CC">
      <w:pPr>
        <w:jc w:val="both"/>
        <w:rPr>
          <w:color w:val="auto"/>
          <w:szCs w:val="22"/>
        </w:rPr>
      </w:pPr>
    </w:p>
    <w:p w:rsidR="00E46B07" w:rsidRDefault="00E46B07" w:rsidP="00AF07CC">
      <w:pPr>
        <w:jc w:val="both"/>
        <w:rPr>
          <w:color w:val="auto"/>
          <w:szCs w:val="22"/>
        </w:rPr>
      </w:pPr>
      <w:r w:rsidRPr="00280327">
        <w:rPr>
          <w:b/>
          <w:color w:val="auto"/>
          <w:szCs w:val="22"/>
        </w:rPr>
        <w:t>Parágrafo Quinto -</w:t>
      </w:r>
      <w:r w:rsidRPr="00280327">
        <w:rPr>
          <w:color w:val="auto"/>
          <w:szCs w:val="22"/>
        </w:rPr>
        <w:t xml:space="preserve"> </w:t>
      </w:r>
      <w:r w:rsidR="00620B0B" w:rsidRPr="00620B0B">
        <w:rPr>
          <w:color w:val="auto"/>
          <w:szCs w:val="22"/>
        </w:rPr>
        <w:t xml:space="preserve">Juntamente com a Nota Fiscal, a Empresa Vencedora deverá apresentar os documentos abaixo relacionados, com validade atualizada, conforme art. 55, XIII da </w:t>
      </w:r>
      <w:proofErr w:type="gramStart"/>
      <w:r w:rsidR="00620B0B" w:rsidRPr="00620B0B">
        <w:rPr>
          <w:color w:val="auto"/>
          <w:szCs w:val="22"/>
        </w:rPr>
        <w:t>Lei8.</w:t>
      </w:r>
      <w:proofErr w:type="gramEnd"/>
      <w:r w:rsidR="00620B0B" w:rsidRPr="00620B0B">
        <w:rPr>
          <w:color w:val="auto"/>
          <w:szCs w:val="22"/>
        </w:rPr>
        <w:t>666/93:</w:t>
      </w:r>
    </w:p>
    <w:p w:rsidR="00620B0B" w:rsidRDefault="00620B0B" w:rsidP="00AF07CC">
      <w:pPr>
        <w:jc w:val="both"/>
        <w:rPr>
          <w:color w:val="auto"/>
          <w:szCs w:val="22"/>
        </w:rPr>
      </w:pPr>
      <w:r>
        <w:rPr>
          <w:color w:val="auto"/>
          <w:szCs w:val="22"/>
        </w:rPr>
        <w:t xml:space="preserve">I - </w:t>
      </w:r>
      <w:r w:rsidRPr="00620B0B">
        <w:rPr>
          <w:color w:val="auto"/>
          <w:szCs w:val="22"/>
        </w:rPr>
        <w:t>Certidão de Regularidade com</w:t>
      </w:r>
      <w:r>
        <w:rPr>
          <w:color w:val="auto"/>
          <w:szCs w:val="22"/>
        </w:rPr>
        <w:t xml:space="preserve"> INSS - Certidão Unificada;</w:t>
      </w:r>
    </w:p>
    <w:p w:rsidR="00620B0B" w:rsidRDefault="00620B0B" w:rsidP="00AF07CC">
      <w:pPr>
        <w:jc w:val="both"/>
        <w:rPr>
          <w:color w:val="auto"/>
          <w:szCs w:val="22"/>
        </w:rPr>
      </w:pPr>
      <w:r>
        <w:rPr>
          <w:color w:val="auto"/>
          <w:szCs w:val="22"/>
        </w:rPr>
        <w:t xml:space="preserve">II - </w:t>
      </w:r>
      <w:r w:rsidRPr="00620B0B">
        <w:rPr>
          <w:color w:val="auto"/>
          <w:szCs w:val="22"/>
        </w:rPr>
        <w:t>Certidão de Regularidade com</w:t>
      </w:r>
      <w:r>
        <w:rPr>
          <w:color w:val="auto"/>
          <w:szCs w:val="22"/>
        </w:rPr>
        <w:t xml:space="preserve"> </w:t>
      </w:r>
      <w:r w:rsidRPr="00620B0B">
        <w:rPr>
          <w:color w:val="auto"/>
          <w:szCs w:val="22"/>
        </w:rPr>
        <w:t>FGTS</w:t>
      </w:r>
      <w:r>
        <w:rPr>
          <w:color w:val="auto"/>
          <w:szCs w:val="22"/>
        </w:rPr>
        <w:t>;</w:t>
      </w:r>
    </w:p>
    <w:p w:rsidR="00620B0B" w:rsidRDefault="00620B0B" w:rsidP="00AF07CC">
      <w:pPr>
        <w:jc w:val="both"/>
        <w:rPr>
          <w:color w:val="auto"/>
          <w:szCs w:val="22"/>
        </w:rPr>
      </w:pPr>
      <w:r>
        <w:rPr>
          <w:color w:val="auto"/>
          <w:szCs w:val="22"/>
        </w:rPr>
        <w:t xml:space="preserve">III - </w:t>
      </w:r>
      <w:r w:rsidRPr="00620B0B">
        <w:rPr>
          <w:color w:val="auto"/>
          <w:szCs w:val="22"/>
        </w:rPr>
        <w:t>Certidão Conjunta de Débitos Relativos a Tributos Federais e Dívida Ativa da</w:t>
      </w:r>
      <w:r>
        <w:rPr>
          <w:color w:val="auto"/>
          <w:szCs w:val="22"/>
        </w:rPr>
        <w:t xml:space="preserve"> </w:t>
      </w:r>
      <w:r w:rsidRPr="00620B0B">
        <w:rPr>
          <w:color w:val="auto"/>
          <w:szCs w:val="22"/>
        </w:rPr>
        <w:t>União</w:t>
      </w:r>
      <w:r>
        <w:rPr>
          <w:color w:val="auto"/>
          <w:szCs w:val="22"/>
        </w:rPr>
        <w:t>;</w:t>
      </w:r>
    </w:p>
    <w:p w:rsidR="00620B0B" w:rsidRDefault="00620B0B" w:rsidP="00AF07CC">
      <w:pPr>
        <w:jc w:val="both"/>
        <w:rPr>
          <w:color w:val="auto"/>
          <w:szCs w:val="22"/>
        </w:rPr>
      </w:pPr>
      <w:r>
        <w:rPr>
          <w:color w:val="auto"/>
          <w:szCs w:val="22"/>
        </w:rPr>
        <w:t xml:space="preserve">IV - </w:t>
      </w:r>
      <w:r w:rsidRPr="00620B0B">
        <w:rPr>
          <w:color w:val="auto"/>
          <w:szCs w:val="22"/>
        </w:rPr>
        <w:t xml:space="preserve">Certidão de Regularidade para com a Fazenda Estadual e a Certidão emitida pela Procuradoria Geral </w:t>
      </w:r>
      <w:r>
        <w:rPr>
          <w:color w:val="auto"/>
          <w:szCs w:val="22"/>
        </w:rPr>
        <w:t>d</w:t>
      </w:r>
      <w:r w:rsidRPr="00620B0B">
        <w:rPr>
          <w:color w:val="auto"/>
          <w:szCs w:val="22"/>
        </w:rPr>
        <w:t>o</w:t>
      </w:r>
      <w:r>
        <w:rPr>
          <w:color w:val="auto"/>
          <w:szCs w:val="22"/>
        </w:rPr>
        <w:t xml:space="preserve"> </w:t>
      </w:r>
      <w:r w:rsidRPr="00620B0B">
        <w:rPr>
          <w:color w:val="auto"/>
          <w:szCs w:val="22"/>
        </w:rPr>
        <w:t>Estado</w:t>
      </w:r>
      <w:r>
        <w:rPr>
          <w:color w:val="auto"/>
          <w:szCs w:val="22"/>
        </w:rPr>
        <w:t>;</w:t>
      </w:r>
    </w:p>
    <w:p w:rsidR="00620B0B" w:rsidRDefault="00620B0B" w:rsidP="00AF07CC">
      <w:pPr>
        <w:jc w:val="both"/>
        <w:rPr>
          <w:color w:val="auto"/>
          <w:szCs w:val="22"/>
        </w:rPr>
      </w:pPr>
      <w:r>
        <w:rPr>
          <w:color w:val="auto"/>
          <w:szCs w:val="22"/>
        </w:rPr>
        <w:t xml:space="preserve">V - </w:t>
      </w:r>
      <w:r w:rsidRPr="00620B0B">
        <w:rPr>
          <w:color w:val="auto"/>
          <w:szCs w:val="22"/>
        </w:rPr>
        <w:t>Certidão de Regularidade para com a Fazenda Municipal da sede da</w:t>
      </w:r>
      <w:r>
        <w:rPr>
          <w:color w:val="auto"/>
          <w:szCs w:val="22"/>
        </w:rPr>
        <w:t xml:space="preserve"> licitante;</w:t>
      </w:r>
    </w:p>
    <w:p w:rsidR="00620B0B" w:rsidRDefault="00620B0B" w:rsidP="00AF07CC">
      <w:pPr>
        <w:jc w:val="both"/>
        <w:rPr>
          <w:color w:val="auto"/>
          <w:szCs w:val="22"/>
        </w:rPr>
      </w:pPr>
      <w:r>
        <w:rPr>
          <w:color w:val="auto"/>
          <w:szCs w:val="22"/>
        </w:rPr>
        <w:t xml:space="preserve">VI - </w:t>
      </w:r>
      <w:r w:rsidRPr="00620B0B">
        <w:rPr>
          <w:color w:val="auto"/>
          <w:szCs w:val="22"/>
        </w:rPr>
        <w:t>Prova da inexistência de débitos trabalhista mediante a apresentação da Certidão Negativa de Débitos inadimplidos perante a Justiça do Trabalho, lei 12.440/11, de 07 de janeiro de 2012 (Certidão emitida gratuitamente p</w:t>
      </w:r>
      <w:r>
        <w:rPr>
          <w:color w:val="auto"/>
          <w:szCs w:val="22"/>
        </w:rPr>
        <w:t>elo site: http://www.tst.jus.br);</w:t>
      </w:r>
    </w:p>
    <w:p w:rsidR="00620B0B" w:rsidRPr="00280327" w:rsidRDefault="00620B0B" w:rsidP="00AF07CC">
      <w:pPr>
        <w:jc w:val="both"/>
        <w:rPr>
          <w:color w:val="auto"/>
          <w:szCs w:val="22"/>
        </w:rPr>
      </w:pPr>
      <w:r>
        <w:rPr>
          <w:color w:val="auto"/>
          <w:szCs w:val="22"/>
        </w:rPr>
        <w:t xml:space="preserve">VII - </w:t>
      </w:r>
      <w:r w:rsidRPr="00620B0B">
        <w:rPr>
          <w:color w:val="auto"/>
          <w:szCs w:val="22"/>
        </w:rPr>
        <w:t>Recibo comprovando o recolhimento em dia do INSS e FGTS dos</w:t>
      </w:r>
      <w:r>
        <w:rPr>
          <w:color w:val="auto"/>
          <w:szCs w:val="22"/>
        </w:rPr>
        <w:t xml:space="preserve"> funcionários.</w:t>
      </w:r>
    </w:p>
    <w:p w:rsidR="006F10AC" w:rsidRPr="00280327" w:rsidRDefault="006F10AC" w:rsidP="00AF07CC">
      <w:pPr>
        <w:jc w:val="both"/>
        <w:rPr>
          <w:color w:val="auto"/>
          <w:szCs w:val="22"/>
        </w:rPr>
      </w:pPr>
    </w:p>
    <w:p w:rsidR="00925ABE" w:rsidRDefault="00925ABE" w:rsidP="00AF07CC">
      <w:pPr>
        <w:jc w:val="both"/>
        <w:rPr>
          <w:b/>
          <w:color w:val="auto"/>
          <w:szCs w:val="22"/>
        </w:rPr>
      </w:pPr>
      <w:r>
        <w:rPr>
          <w:b/>
          <w:color w:val="auto"/>
          <w:szCs w:val="22"/>
        </w:rPr>
        <w:t xml:space="preserve">Parágrafo Sexto - </w:t>
      </w:r>
      <w:r w:rsidRPr="00925ABE">
        <w:rPr>
          <w:color w:val="auto"/>
          <w:szCs w:val="22"/>
        </w:rPr>
        <w:t>A atualização financeira dos valores a serem pagos será calculada pela data da prestação dos serviços até a data do efetivo pagamento, obedecendo ao índice EMOP, SINAPI SCO-RIO.</w:t>
      </w:r>
    </w:p>
    <w:p w:rsidR="00925ABE" w:rsidRDefault="00925ABE" w:rsidP="00AF07CC">
      <w:pPr>
        <w:jc w:val="both"/>
        <w:rPr>
          <w:b/>
          <w:color w:val="auto"/>
          <w:szCs w:val="22"/>
        </w:rPr>
      </w:pPr>
    </w:p>
    <w:p w:rsidR="006F10AC" w:rsidRDefault="006F10AC" w:rsidP="00AF07CC">
      <w:pPr>
        <w:jc w:val="both"/>
        <w:rPr>
          <w:color w:val="auto"/>
          <w:szCs w:val="22"/>
        </w:rPr>
      </w:pPr>
      <w:r w:rsidRPr="00280327">
        <w:rPr>
          <w:b/>
          <w:color w:val="auto"/>
          <w:szCs w:val="22"/>
        </w:rPr>
        <w:t xml:space="preserve">Parágrafo Sétimo - </w:t>
      </w:r>
      <w:r w:rsidR="00925ABE" w:rsidRPr="00925ABE">
        <w:rPr>
          <w:color w:val="auto"/>
          <w:szCs w:val="22"/>
        </w:rPr>
        <w:t>Caso ocorram atrasos de pagamento provocados exclusivamente pelo CONTRATANTE, o valor devido deverá ser acrescido de atualização financeira, e sua apuração se fará desde a data limite prevista para o pagamento até a data do efetivo pagamento, em que os juros de mora serão calculados à taxa de 0,5% (meio por cento) ao mês, limitado ao valor de 6% (seis por</w:t>
      </w:r>
      <w:r w:rsidR="00925ABE">
        <w:rPr>
          <w:color w:val="auto"/>
          <w:szCs w:val="22"/>
        </w:rPr>
        <w:t xml:space="preserve"> </w:t>
      </w:r>
      <w:r w:rsidR="00925ABE" w:rsidRPr="00925ABE">
        <w:rPr>
          <w:color w:val="auto"/>
          <w:szCs w:val="22"/>
        </w:rPr>
        <w:t>cento).</w:t>
      </w:r>
    </w:p>
    <w:p w:rsidR="00925ABE" w:rsidRPr="00280327" w:rsidRDefault="00925ABE"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Oitavo -</w:t>
      </w:r>
      <w:r w:rsidRPr="00280327">
        <w:rPr>
          <w:color w:val="auto"/>
          <w:szCs w:val="22"/>
        </w:rPr>
        <w:t xml:space="preserve"> A compensação financeira será calculada mediante a aplicação da seguinte fórmula: EM = N x V x I, onde EM é o encargo moratório devido, N é o número de dias atrasados do pagamento, V é o valor que deveria ser pago, e I é o índice de compensação.</w:t>
      </w:r>
    </w:p>
    <w:p w:rsidR="006F10AC" w:rsidRPr="00280327" w:rsidRDefault="006F10AC" w:rsidP="00AF07CC">
      <w:pPr>
        <w:jc w:val="both"/>
        <w:rPr>
          <w:color w:val="auto"/>
          <w:szCs w:val="22"/>
        </w:rPr>
      </w:pPr>
    </w:p>
    <w:p w:rsidR="006F10AC" w:rsidRPr="00280327" w:rsidRDefault="006F10AC" w:rsidP="00AF07CC">
      <w:pPr>
        <w:jc w:val="both"/>
        <w:rPr>
          <w:color w:val="auto"/>
          <w:szCs w:val="22"/>
        </w:rPr>
      </w:pPr>
      <w:r w:rsidRPr="00280327">
        <w:rPr>
          <w:b/>
          <w:color w:val="auto"/>
          <w:szCs w:val="22"/>
        </w:rPr>
        <w:t>Parágrafo Nono -</w:t>
      </w:r>
      <w:r w:rsidRPr="00280327">
        <w:rPr>
          <w:color w:val="auto"/>
          <w:szCs w:val="22"/>
        </w:rPr>
        <w:t xml:space="preserve"> O índice de compensação, para fin</w:t>
      </w:r>
      <w:r w:rsidR="00E26FFA">
        <w:rPr>
          <w:color w:val="auto"/>
          <w:szCs w:val="22"/>
        </w:rPr>
        <w:t xml:space="preserve">s deste tópico, é de 0,00016438 </w:t>
      </w:r>
      <w:r w:rsidR="00E26FFA" w:rsidRPr="00E26FFA">
        <w:rPr>
          <w:color w:val="auto"/>
          <w:szCs w:val="22"/>
        </w:rPr>
        <w:t>e corresponde a 0,5% ao mês.</w:t>
      </w:r>
    </w:p>
    <w:p w:rsidR="006F10AC" w:rsidRPr="00280327" w:rsidRDefault="006F10AC" w:rsidP="00AF07CC">
      <w:pPr>
        <w:jc w:val="both"/>
        <w:rPr>
          <w:color w:val="auto"/>
          <w:szCs w:val="22"/>
        </w:rPr>
      </w:pPr>
    </w:p>
    <w:p w:rsidR="00925ABE" w:rsidRDefault="006F10AC" w:rsidP="00AF07CC">
      <w:pPr>
        <w:jc w:val="both"/>
        <w:rPr>
          <w:color w:val="auto"/>
          <w:szCs w:val="22"/>
        </w:rPr>
      </w:pPr>
      <w:r w:rsidRPr="00280327">
        <w:rPr>
          <w:b/>
          <w:color w:val="auto"/>
          <w:szCs w:val="22"/>
        </w:rPr>
        <w:lastRenderedPageBreak/>
        <w:t>Parágrafo Décimo -</w:t>
      </w:r>
      <w:r w:rsidRPr="00280327">
        <w:rPr>
          <w:color w:val="auto"/>
          <w:szCs w:val="22"/>
        </w:rPr>
        <w:t xml:space="preserve"> </w:t>
      </w:r>
      <w:r w:rsidR="00925ABE" w:rsidRPr="00925ABE">
        <w:rPr>
          <w:color w:val="auto"/>
          <w:szCs w:val="22"/>
        </w:rPr>
        <w:t>Na hipótese de sobrevirem fatos imprevisíveis, ou previsíveis, porém de consequências incalculáveis, retardadores ou impeditivos da execução do ajustado, ou ainda, em caso de força maior, caso fortuito ou fato príncipe, configurando prejuízo econômico extraordinário e extracontratual, para restabelecer a relação que os contratantes pactuaram inicialmente entre os encargos do licitante vencedor e a retribuição do Município para o justo pagamento, a recomposição do equilíbrio econômico- financeiro deverá ser expressamente solicitada e justificada e devidamente comprovada pelo licitante vencedor, o que se aceito pelo Município, deverá ser atendido mediante Termo Aditivo ao presente instrumento.</w:t>
      </w:r>
    </w:p>
    <w:p w:rsidR="00925ABE" w:rsidRPr="00280327" w:rsidRDefault="00925ABE" w:rsidP="00AF07CC">
      <w:pPr>
        <w:jc w:val="both"/>
        <w:rPr>
          <w:rFonts w:eastAsia="Arial"/>
          <w:color w:val="auto"/>
          <w:szCs w:val="22"/>
        </w:rPr>
      </w:pPr>
      <w:r w:rsidRPr="00925ABE">
        <w:rPr>
          <w:b/>
          <w:color w:val="auto"/>
          <w:szCs w:val="22"/>
        </w:rPr>
        <w:t>Parágrafo Décimo Primeiro -</w:t>
      </w:r>
      <w:r>
        <w:rPr>
          <w:color w:val="auto"/>
          <w:szCs w:val="22"/>
        </w:rPr>
        <w:t xml:space="preserve"> </w:t>
      </w:r>
      <w:r w:rsidRPr="00925ABE">
        <w:rPr>
          <w:color w:val="auto"/>
          <w:szCs w:val="22"/>
        </w:rPr>
        <w:t>Não haverá atualização financeira quando o pagamento ocorrer dentro do prazo previsto nas condições de</w:t>
      </w:r>
      <w:r>
        <w:rPr>
          <w:color w:val="auto"/>
          <w:szCs w:val="22"/>
        </w:rPr>
        <w:t xml:space="preserve"> </w:t>
      </w:r>
      <w:r w:rsidRPr="00925ABE">
        <w:rPr>
          <w:color w:val="auto"/>
          <w:szCs w:val="22"/>
        </w:rPr>
        <w:t>pagamento.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QUARTA – RECURSO FINANCEIRO (ART. 55, V</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As despesas decorrentes do presente Contrato serão efetuadas com a seguinte dotação orçamentária: P</w:t>
      </w:r>
      <w:r w:rsidR="00FA0A6D" w:rsidRPr="00280327">
        <w:rPr>
          <w:color w:val="auto"/>
          <w:szCs w:val="22"/>
        </w:rPr>
        <w:t xml:space="preserve">rograma de </w:t>
      </w:r>
      <w:r w:rsidRPr="00280327">
        <w:rPr>
          <w:color w:val="auto"/>
          <w:szCs w:val="22"/>
        </w:rPr>
        <w:t>T</w:t>
      </w:r>
      <w:r w:rsidR="00FA0A6D" w:rsidRPr="00280327">
        <w:rPr>
          <w:color w:val="auto"/>
          <w:szCs w:val="22"/>
        </w:rPr>
        <w:t xml:space="preserve">rabalho nº: </w:t>
      </w:r>
      <w:sdt>
        <w:sdtPr>
          <w:rPr>
            <w:color w:val="auto"/>
            <w:szCs w:val="22"/>
          </w:rPr>
          <w:id w:val="623573097"/>
          <w:placeholder>
            <w:docPart w:val="E9EDE92627E940B3845190A1A6567F76"/>
          </w:placeholder>
        </w:sdtPr>
        <w:sdtEndPr/>
        <w:sdtContent>
          <w:r w:rsidR="00356AC7" w:rsidRPr="00356AC7">
            <w:rPr>
              <w:color w:val="FF0000"/>
              <w:szCs w:val="22"/>
            </w:rPr>
            <w:t>.</w:t>
          </w:r>
          <w:r w:rsidR="00D7567B" w:rsidRPr="00D7567B">
            <w:rPr>
              <w:rFonts w:ascii="Times New Roman" w:hAnsi="Times New Roman" w:cs="Times New Roman"/>
              <w:color w:val="auto"/>
              <w:sz w:val="24"/>
              <w:szCs w:val="24"/>
              <w:lang w:eastAsia="en-US"/>
            </w:rPr>
            <w:t xml:space="preserve"> </w:t>
          </w:r>
          <w:r w:rsidR="00D7567B">
            <w:rPr>
              <w:rFonts w:ascii="Times New Roman" w:hAnsi="Times New Roman" w:cs="Times New Roman"/>
              <w:color w:val="auto"/>
              <w:sz w:val="24"/>
              <w:szCs w:val="24"/>
              <w:lang w:eastAsia="en-US"/>
            </w:rPr>
            <w:t>0602.1236501011.053</w:t>
          </w:r>
        </w:sdtContent>
      </w:sdt>
      <w:r w:rsidRPr="00280327">
        <w:rPr>
          <w:color w:val="auto"/>
          <w:szCs w:val="22"/>
        </w:rPr>
        <w:t>, N</w:t>
      </w:r>
      <w:r w:rsidR="00FA0A6D" w:rsidRPr="00280327">
        <w:rPr>
          <w:color w:val="auto"/>
          <w:szCs w:val="22"/>
        </w:rPr>
        <w:t>atureza da Despesa nº</w:t>
      </w:r>
      <w:r w:rsidRPr="00280327">
        <w:rPr>
          <w:color w:val="auto"/>
          <w:szCs w:val="22"/>
        </w:rPr>
        <w:t>:</w:t>
      </w:r>
      <w:r w:rsidR="00FA0A6D" w:rsidRPr="00280327">
        <w:rPr>
          <w:color w:val="auto"/>
          <w:szCs w:val="22"/>
        </w:rPr>
        <w:t xml:space="preserve"> </w:t>
      </w:r>
      <w:sdt>
        <w:sdtPr>
          <w:rPr>
            <w:color w:val="auto"/>
            <w:szCs w:val="22"/>
          </w:rPr>
          <w:id w:val="-106200245"/>
          <w:placeholder>
            <w:docPart w:val="EA8DAFCDCC4E4737A6C049D079243BF0"/>
          </w:placeholder>
        </w:sdtPr>
        <w:sdtEndPr/>
        <w:sdtContent>
          <w:r w:rsidR="00356AC7">
            <w:rPr>
              <w:color w:val="auto"/>
              <w:szCs w:val="22"/>
            </w:rPr>
            <w:t>44</w:t>
          </w:r>
          <w:r w:rsidR="006B334D" w:rsidRPr="00280327">
            <w:rPr>
              <w:color w:val="auto"/>
              <w:szCs w:val="22"/>
            </w:rPr>
            <w:t>90.</w:t>
          </w:r>
          <w:r w:rsidR="00356AC7">
            <w:rPr>
              <w:color w:val="auto"/>
              <w:szCs w:val="22"/>
            </w:rPr>
            <w:t>51</w:t>
          </w:r>
          <w:r w:rsidR="006B334D" w:rsidRPr="00280327">
            <w:rPr>
              <w:color w:val="auto"/>
              <w:szCs w:val="22"/>
            </w:rPr>
            <w:t>.00</w:t>
          </w:r>
        </w:sdtContent>
      </w:sdt>
      <w:r w:rsidRPr="00280327">
        <w:rPr>
          <w:color w:val="auto"/>
          <w:szCs w:val="22"/>
        </w:rPr>
        <w:t xml:space="preserve">, Conta </w:t>
      </w:r>
      <w:r w:rsidR="00FA0A6D" w:rsidRPr="00280327">
        <w:rPr>
          <w:color w:val="auto"/>
          <w:szCs w:val="22"/>
        </w:rPr>
        <w:t>nº</w:t>
      </w:r>
      <w:r w:rsidR="00D7567B">
        <w:rPr>
          <w:color w:val="auto"/>
          <w:szCs w:val="22"/>
        </w:rPr>
        <w:t xml:space="preserve"> 659.</w:t>
      </w:r>
    </w:p>
    <w:p w:rsidR="006F10AC" w:rsidRPr="00280327" w:rsidRDefault="006F10AC"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QUINTA – CRITÉRIO DE REAJUSTE (ART. 55, III</w:t>
      </w:r>
      <w:proofErr w:type="gramStart"/>
      <w:r w:rsidRPr="00280327">
        <w:rPr>
          <w:b/>
          <w:bCs/>
          <w:color w:val="auto"/>
          <w:szCs w:val="22"/>
        </w:rPr>
        <w:t>)</w:t>
      </w:r>
      <w:proofErr w:type="gramEnd"/>
    </w:p>
    <w:p w:rsidR="00356AC7" w:rsidRDefault="00356AC7" w:rsidP="00DB7A0B">
      <w:pPr>
        <w:pStyle w:val="Corpodetexto"/>
        <w:spacing w:line="200" w:lineRule="atLeast"/>
        <w:rPr>
          <w:color w:val="auto"/>
          <w:szCs w:val="22"/>
        </w:rPr>
      </w:pPr>
      <w:r w:rsidRPr="00356AC7">
        <w:rPr>
          <w:color w:val="auto"/>
          <w:szCs w:val="22"/>
        </w:rPr>
        <w:t>Os preços estabelecidos são fixos e irreajustáveis, salvo os casos previstos em lei.</w:t>
      </w:r>
    </w:p>
    <w:p w:rsidR="00356AC7" w:rsidRDefault="00356AC7"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w:t>
      </w:r>
      <w:r w:rsidR="00356AC7" w:rsidRPr="00356AC7">
        <w:rPr>
          <w:color w:val="auto"/>
          <w:szCs w:val="22"/>
        </w:rPr>
        <w:t>Não serão concedidos reajustes para períodos inferiores a 01 (um) ano, contados da data de apresentação das</w:t>
      </w:r>
      <w:r w:rsidR="00356AC7">
        <w:rPr>
          <w:color w:val="auto"/>
          <w:szCs w:val="22"/>
        </w:rPr>
        <w:t xml:space="preserve"> </w:t>
      </w:r>
      <w:r w:rsidR="00356AC7" w:rsidRPr="00356AC7">
        <w:rPr>
          <w:color w:val="auto"/>
          <w:szCs w:val="22"/>
        </w:rPr>
        <w:t>propostas.</w:t>
      </w:r>
    </w:p>
    <w:p w:rsidR="00FF0F74" w:rsidRPr="00280327" w:rsidRDefault="00FF0F74" w:rsidP="00DB7A0B">
      <w:pPr>
        <w:pStyle w:val="Corpodetexto"/>
        <w:spacing w:line="200" w:lineRule="atLeast"/>
        <w:rPr>
          <w:color w:val="auto"/>
          <w:szCs w:val="22"/>
        </w:rPr>
      </w:pPr>
    </w:p>
    <w:p w:rsidR="0048565D" w:rsidRPr="00280327" w:rsidRDefault="0048565D" w:rsidP="00DB7A0B">
      <w:pPr>
        <w:pStyle w:val="Corpodetexto"/>
        <w:spacing w:line="200" w:lineRule="atLeast"/>
        <w:rPr>
          <w:color w:val="auto"/>
          <w:szCs w:val="22"/>
        </w:rPr>
      </w:pPr>
      <w:r w:rsidRPr="00280327">
        <w:rPr>
          <w:b/>
          <w:color w:val="auto"/>
          <w:szCs w:val="22"/>
        </w:rPr>
        <w:t>Parágrafo Segundo -</w:t>
      </w:r>
      <w:r w:rsidRPr="00280327">
        <w:rPr>
          <w:color w:val="auto"/>
          <w:szCs w:val="22"/>
        </w:rPr>
        <w:t xml:space="preserve"> </w:t>
      </w:r>
      <w:r w:rsidR="00356AC7" w:rsidRPr="00356AC7">
        <w:rPr>
          <w:color w:val="auto"/>
          <w:szCs w:val="22"/>
        </w:rPr>
        <w:t>Em caso de reajuste o valor será corrigido pelo índice, EMOP, SINAPI SCO-RIO.</w:t>
      </w:r>
    </w:p>
    <w:p w:rsidR="00FF0F74" w:rsidRPr="00280327" w:rsidRDefault="00FF0F7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CLÁUSULA SEXTA - </w:t>
      </w:r>
      <w:r w:rsidRPr="00280327">
        <w:rPr>
          <w:b/>
          <w:bCs/>
          <w:color w:val="auto"/>
          <w:szCs w:val="22"/>
        </w:rPr>
        <w:t xml:space="preserve">DA ALTERAÇÃO DOS CONTRATOS (ART. 65, II, </w:t>
      </w:r>
      <w:proofErr w:type="gramStart"/>
      <w:r w:rsidRPr="00280327">
        <w:rPr>
          <w:b/>
          <w:bCs/>
          <w:color w:val="auto"/>
          <w:szCs w:val="22"/>
        </w:rPr>
        <w:t>d</w:t>
      </w:r>
      <w:r w:rsidR="00832BDA" w:rsidRPr="00280327">
        <w:rPr>
          <w:b/>
          <w:bCs/>
          <w:color w:val="auto"/>
          <w:szCs w:val="22"/>
        </w:rPr>
        <w:t>)</w:t>
      </w:r>
      <w:proofErr w:type="gramEnd"/>
      <w:r w:rsidRPr="00280327">
        <w:rPr>
          <w:b/>
          <w:bCs/>
          <w:color w:val="auto"/>
          <w:szCs w:val="22"/>
        </w:rPr>
        <w:t xml:space="preserve"> </w:t>
      </w:r>
    </w:p>
    <w:p w:rsidR="00DB7A0B" w:rsidRPr="00280327" w:rsidRDefault="00DB7A0B" w:rsidP="00DB7A0B">
      <w:pPr>
        <w:spacing w:line="200" w:lineRule="atLeast"/>
        <w:jc w:val="both"/>
        <w:rPr>
          <w:color w:val="auto"/>
          <w:szCs w:val="22"/>
        </w:rPr>
      </w:pPr>
      <w:r w:rsidRPr="00280327">
        <w:rPr>
          <w:color w:val="auto"/>
          <w:szCs w:val="22"/>
        </w:rPr>
        <w:t>A CONTRATADA fica obrigada a aceitar, nas mesmas condições contratuais, os acréscimos ou supressões que se fizerem n</w:t>
      </w:r>
      <w:r w:rsidR="00E46B07" w:rsidRPr="00280327">
        <w:rPr>
          <w:color w:val="auto"/>
          <w:szCs w:val="22"/>
        </w:rPr>
        <w:t>a prestação de serviço</w:t>
      </w:r>
      <w:r w:rsidRPr="00280327">
        <w:rPr>
          <w:color w:val="auto"/>
          <w:szCs w:val="22"/>
        </w:rPr>
        <w:t xml:space="preserve">, até </w:t>
      </w:r>
      <w:r w:rsidR="00356AC7">
        <w:rPr>
          <w:color w:val="auto"/>
          <w:szCs w:val="22"/>
        </w:rPr>
        <w:t>50</w:t>
      </w:r>
      <w:r w:rsidRPr="00280327">
        <w:rPr>
          <w:color w:val="auto"/>
          <w:szCs w:val="22"/>
        </w:rPr>
        <w:t>% (</w:t>
      </w:r>
      <w:r w:rsidR="00356AC7">
        <w:rPr>
          <w:color w:val="auto"/>
          <w:szCs w:val="22"/>
        </w:rPr>
        <w:t xml:space="preserve">cinquenta </w:t>
      </w:r>
      <w:r w:rsidRPr="00280327">
        <w:rPr>
          <w:color w:val="auto"/>
          <w:szCs w:val="22"/>
        </w:rPr>
        <w:t>por cento) do valor inicialmente contratado, nos termos do art. 65, §1º, da Lei 8.666/93.</w:t>
      </w:r>
    </w:p>
    <w:p w:rsidR="00DB7A0B" w:rsidRPr="00280327" w:rsidRDefault="00DB7A0B" w:rsidP="00DB7A0B">
      <w:pPr>
        <w:spacing w:line="200" w:lineRule="atLeast"/>
        <w:jc w:val="both"/>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832BDA" w:rsidRPr="00280327">
        <w:rPr>
          <w:b/>
          <w:bCs/>
          <w:color w:val="auto"/>
          <w:szCs w:val="22"/>
        </w:rPr>
        <w:t>SÉTIMA</w:t>
      </w:r>
      <w:r w:rsidRPr="00280327">
        <w:rPr>
          <w:b/>
          <w:bCs/>
          <w:color w:val="auto"/>
          <w:szCs w:val="22"/>
        </w:rPr>
        <w:t xml:space="preserve"> – DA</w:t>
      </w:r>
      <w:r w:rsidR="00897BA8" w:rsidRPr="00280327">
        <w:rPr>
          <w:b/>
          <w:bCs/>
          <w:color w:val="auto"/>
          <w:szCs w:val="22"/>
        </w:rPr>
        <w:t xml:space="preserve"> GESTÃO E</w:t>
      </w:r>
      <w:r w:rsidRPr="00280327">
        <w:rPr>
          <w:b/>
          <w:bCs/>
          <w:color w:val="auto"/>
          <w:szCs w:val="22"/>
        </w:rPr>
        <w:t xml:space="preserve"> FISCALIZAÇÃO DO CONTRATO</w:t>
      </w:r>
      <w:r w:rsidR="00832BDA" w:rsidRPr="00280327">
        <w:rPr>
          <w:b/>
          <w:bCs/>
          <w:color w:val="auto"/>
          <w:szCs w:val="22"/>
        </w:rPr>
        <w:t xml:space="preserve"> (ART. 67)</w:t>
      </w:r>
    </w:p>
    <w:p w:rsidR="00897BA8" w:rsidRDefault="00D92F01" w:rsidP="00DB7A0B">
      <w:pPr>
        <w:widowControl w:val="0"/>
        <w:spacing w:line="200" w:lineRule="atLeast"/>
        <w:jc w:val="both"/>
        <w:textAlignment w:val="baseline"/>
        <w:rPr>
          <w:color w:val="auto"/>
          <w:szCs w:val="22"/>
        </w:rPr>
      </w:pPr>
      <w:r w:rsidRPr="00D92F01">
        <w:rPr>
          <w:color w:val="auto"/>
          <w:szCs w:val="22"/>
        </w:rPr>
        <w:t>O gerenciamento e a fiscalização da contratação decorrente deste Termo Referência caberão aos servidores:</w:t>
      </w:r>
    </w:p>
    <w:p w:rsidR="00D92F01" w:rsidRDefault="00D92F01" w:rsidP="00DB7A0B">
      <w:pPr>
        <w:widowControl w:val="0"/>
        <w:spacing w:line="200" w:lineRule="atLeast"/>
        <w:jc w:val="both"/>
        <w:textAlignment w:val="baseline"/>
        <w:rPr>
          <w:color w:val="auto"/>
          <w:szCs w:val="22"/>
        </w:rPr>
      </w:pPr>
      <w:r>
        <w:rPr>
          <w:color w:val="auto"/>
          <w:szCs w:val="22"/>
        </w:rPr>
        <w:t xml:space="preserve">I - </w:t>
      </w:r>
      <w:r w:rsidRPr="00D92F01">
        <w:rPr>
          <w:color w:val="auto"/>
          <w:szCs w:val="22"/>
        </w:rPr>
        <w:t>Secretaria Municipal de Projetos Especiais – Secretario Municipal de Projetos Especiais MÁRCIO MARQUES DE OLIVEIRA;</w:t>
      </w:r>
    </w:p>
    <w:p w:rsidR="00D92F01" w:rsidRDefault="00D92F01" w:rsidP="00DB7A0B">
      <w:pPr>
        <w:widowControl w:val="0"/>
        <w:spacing w:line="200" w:lineRule="atLeast"/>
        <w:jc w:val="both"/>
        <w:textAlignment w:val="baseline"/>
        <w:rPr>
          <w:color w:val="auto"/>
          <w:szCs w:val="22"/>
        </w:rPr>
      </w:pPr>
      <w:r>
        <w:rPr>
          <w:color w:val="auto"/>
          <w:szCs w:val="22"/>
        </w:rPr>
        <w:t xml:space="preserve">II - </w:t>
      </w:r>
      <w:r w:rsidRPr="00D92F01">
        <w:rPr>
          <w:color w:val="auto"/>
          <w:szCs w:val="22"/>
        </w:rPr>
        <w:t>Secretaria de Projetos Especiais: Engenheiro Civil Hudson Rodrigues de Souza –Mat. 10/6265-SMPE;</w:t>
      </w:r>
    </w:p>
    <w:p w:rsidR="00D92F01" w:rsidRPr="00280327" w:rsidRDefault="00D92F01" w:rsidP="00DB7A0B">
      <w:pPr>
        <w:widowControl w:val="0"/>
        <w:spacing w:line="200" w:lineRule="atLeast"/>
        <w:jc w:val="both"/>
        <w:textAlignment w:val="baseline"/>
        <w:rPr>
          <w:color w:val="auto"/>
          <w:szCs w:val="22"/>
        </w:rPr>
      </w:pPr>
    </w:p>
    <w:p w:rsidR="00DB7A0B" w:rsidRDefault="00FC5D78" w:rsidP="00D92F01">
      <w:pPr>
        <w:pStyle w:val="Contrato-Corpo"/>
        <w:rPr>
          <w:color w:val="auto"/>
        </w:rPr>
      </w:pPr>
      <w:r w:rsidRPr="00280327">
        <w:rPr>
          <w:b/>
          <w:color w:val="auto"/>
        </w:rPr>
        <w:t>Parágrafo</w:t>
      </w:r>
      <w:r w:rsidR="00DB7A0B" w:rsidRPr="00280327">
        <w:rPr>
          <w:b/>
          <w:color w:val="auto"/>
        </w:rPr>
        <w:t xml:space="preserve"> Primeir</w:t>
      </w:r>
      <w:r w:rsidRPr="00280327">
        <w:rPr>
          <w:b/>
          <w:color w:val="auto"/>
        </w:rPr>
        <w:t>o</w:t>
      </w:r>
      <w:r w:rsidR="00DB7A0B" w:rsidRPr="00280327">
        <w:rPr>
          <w:b/>
          <w:color w:val="auto"/>
        </w:rPr>
        <w:t xml:space="preserve"> </w:t>
      </w:r>
      <w:r w:rsidR="00DB7A0B" w:rsidRPr="00280327">
        <w:rPr>
          <w:color w:val="auto"/>
        </w:rPr>
        <w:t xml:space="preserve">- </w:t>
      </w:r>
      <w:r w:rsidR="00D92F01" w:rsidRPr="00D92F01">
        <w:rPr>
          <w:color w:val="auto"/>
        </w:rPr>
        <w:t xml:space="preserve">O fiscalizador da respectiva Secretaria determinará o que for necessário para regularização de faltas ou eventuais problemas relacionados </w:t>
      </w:r>
      <w:proofErr w:type="gramStart"/>
      <w:r w:rsidR="00D92F01" w:rsidRPr="00D92F01">
        <w:rPr>
          <w:color w:val="auto"/>
        </w:rPr>
        <w:t>a</w:t>
      </w:r>
      <w:proofErr w:type="gramEnd"/>
      <w:r w:rsidR="00D92F01" w:rsidRPr="00D92F01">
        <w:rPr>
          <w:color w:val="auto"/>
        </w:rPr>
        <w:t xml:space="preserve"> aquisição ou prestação do serviço, nos termos do art. 67 da Lei Federal 8.666/93 e, na sua falta ou impedimento, pelo seu substituto.</w:t>
      </w:r>
    </w:p>
    <w:p w:rsidR="00D92F01" w:rsidRPr="00280327" w:rsidRDefault="00D92F01" w:rsidP="00D92F01">
      <w:pPr>
        <w:pStyle w:val="Contrato-Corpo"/>
        <w:rPr>
          <w:color w:val="auto"/>
        </w:rPr>
      </w:pPr>
    </w:p>
    <w:p w:rsidR="00D92F01" w:rsidRDefault="00FC5D78" w:rsidP="00D92F01">
      <w:pPr>
        <w:pStyle w:val="Contrato-Corpo"/>
        <w:rPr>
          <w:color w:val="auto"/>
        </w:rPr>
      </w:pPr>
      <w:r w:rsidRPr="00280327">
        <w:rPr>
          <w:b/>
          <w:color w:val="auto"/>
        </w:rPr>
        <w:t>Parágrafo</w:t>
      </w:r>
      <w:r w:rsidR="00DB7A0B" w:rsidRPr="00280327">
        <w:rPr>
          <w:b/>
          <w:color w:val="auto"/>
        </w:rPr>
        <w:t xml:space="preserve"> Segund</w:t>
      </w:r>
      <w:r w:rsidRPr="00280327">
        <w:rPr>
          <w:b/>
          <w:color w:val="auto"/>
        </w:rPr>
        <w:t>o</w:t>
      </w:r>
      <w:r w:rsidR="00DB7A0B" w:rsidRPr="00280327">
        <w:rPr>
          <w:color w:val="auto"/>
        </w:rPr>
        <w:t xml:space="preserve"> - </w:t>
      </w:r>
      <w:r w:rsidR="00D92F01" w:rsidRPr="00D92F01">
        <w:rPr>
          <w:color w:val="auto"/>
        </w:rPr>
        <w:t>Ficam reservados à fiscalização o direito e a autoridade para resolver todo e qualquer caso singular, omisso ou duvidoso não previsto no processo Administrativo.</w:t>
      </w:r>
    </w:p>
    <w:p w:rsidR="00DB7A0B" w:rsidRPr="00280327" w:rsidRDefault="00DB7A0B" w:rsidP="00D92F01">
      <w:pPr>
        <w:pStyle w:val="Contrato-Corpo"/>
        <w:rPr>
          <w:b/>
          <w:color w:val="auto"/>
        </w:rPr>
      </w:pPr>
      <w:r w:rsidRPr="00280327">
        <w:rPr>
          <w:color w:val="auto"/>
        </w:rPr>
        <w:t xml:space="preserve"> </w:t>
      </w:r>
    </w:p>
    <w:p w:rsidR="00D92F01" w:rsidRDefault="00FC5D78" w:rsidP="00D92F01">
      <w:pPr>
        <w:pStyle w:val="Contrato-Corpo"/>
        <w:rPr>
          <w:color w:val="auto"/>
        </w:rPr>
      </w:pPr>
      <w:r w:rsidRPr="00280327">
        <w:rPr>
          <w:b/>
          <w:color w:val="auto"/>
        </w:rPr>
        <w:t>Parágrafo Terceiro</w:t>
      </w:r>
      <w:r w:rsidR="00DB7A0B" w:rsidRPr="00280327">
        <w:rPr>
          <w:color w:val="auto"/>
        </w:rPr>
        <w:t xml:space="preserve"> - </w:t>
      </w:r>
      <w:r w:rsidR="00D92F01" w:rsidRPr="00D92F01">
        <w:rPr>
          <w:color w:val="auto"/>
        </w:rPr>
        <w:t>As decisões que ultrapassarem a competência da Secretaria deverão ser solicitadas formalmente pela CONTRATADA à autoridade administrativa imediatamente superior ao Secretário, através dele, em tempo hábil para adoção de medidas convenientes.</w:t>
      </w:r>
    </w:p>
    <w:p w:rsidR="009323C5" w:rsidRPr="00280327" w:rsidRDefault="009323C5" w:rsidP="009323C5">
      <w:pPr>
        <w:pStyle w:val="Contrato-Corpo"/>
        <w:rPr>
          <w:bCs w:val="0"/>
          <w:color w:val="auto"/>
        </w:rPr>
      </w:pPr>
    </w:p>
    <w:p w:rsidR="00D7567B" w:rsidRDefault="00D7567B" w:rsidP="00DB7A0B">
      <w:pPr>
        <w:pStyle w:val="Corpodetexto"/>
        <w:spacing w:line="200" w:lineRule="atLeast"/>
        <w:rPr>
          <w:b/>
          <w:bCs/>
          <w:color w:val="auto"/>
          <w:szCs w:val="22"/>
        </w:rPr>
      </w:pPr>
    </w:p>
    <w:p w:rsidR="00D7567B" w:rsidRDefault="00D7567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proofErr w:type="gramStart"/>
      <w:r w:rsidRPr="00280327">
        <w:rPr>
          <w:b/>
          <w:bCs/>
          <w:color w:val="auto"/>
          <w:szCs w:val="22"/>
        </w:rPr>
        <w:lastRenderedPageBreak/>
        <w:t xml:space="preserve">CLÁUSULA </w:t>
      </w:r>
      <w:r w:rsidR="009323C5" w:rsidRPr="00280327">
        <w:rPr>
          <w:b/>
          <w:bCs/>
          <w:color w:val="auto"/>
          <w:szCs w:val="22"/>
        </w:rPr>
        <w:t>OITAVA</w:t>
      </w:r>
      <w:r w:rsidRPr="00280327">
        <w:rPr>
          <w:b/>
          <w:bCs/>
          <w:color w:val="auto"/>
          <w:szCs w:val="22"/>
        </w:rPr>
        <w:t xml:space="preserve"> - DIREITOS</w:t>
      </w:r>
      <w:proofErr w:type="gramEnd"/>
      <w:r w:rsidRPr="00280327">
        <w:rPr>
          <w:b/>
          <w:bCs/>
          <w:color w:val="auto"/>
          <w:szCs w:val="22"/>
        </w:rPr>
        <w:t xml:space="preserve"> E RESPONSABILIDADES DAS PARTES (ART. 55, VII)</w:t>
      </w:r>
    </w:p>
    <w:p w:rsidR="00DB7A0B" w:rsidRPr="00280327" w:rsidRDefault="00DB7A0B" w:rsidP="00DB7A0B">
      <w:pPr>
        <w:pStyle w:val="Corpodetexto"/>
        <w:spacing w:line="200" w:lineRule="atLeast"/>
        <w:rPr>
          <w:color w:val="auto"/>
          <w:szCs w:val="22"/>
        </w:rPr>
      </w:pPr>
      <w:r w:rsidRPr="00280327">
        <w:rPr>
          <w:color w:val="auto"/>
          <w:szCs w:val="22"/>
        </w:rPr>
        <w:t xml:space="preserve">Constituem direitos </w:t>
      </w:r>
      <w:proofErr w:type="gramStart"/>
      <w:r w:rsidRPr="00280327">
        <w:rPr>
          <w:color w:val="auto"/>
          <w:szCs w:val="22"/>
        </w:rPr>
        <w:t>do CONTRATANTE receber</w:t>
      </w:r>
      <w:proofErr w:type="gramEnd"/>
      <w:r w:rsidRPr="00280327">
        <w:rPr>
          <w:color w:val="auto"/>
          <w:szCs w:val="22"/>
        </w:rPr>
        <w:t xml:space="preserve"> o objeto deste Contrato nas condições avençadas e da CONTRATADA perceber o valor ajustado na forma e prazo convencionados.</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Parágrafo Primeiro -</w:t>
      </w:r>
      <w:r w:rsidRPr="00280327">
        <w:rPr>
          <w:color w:val="auto"/>
          <w:szCs w:val="22"/>
        </w:rPr>
        <w:t xml:space="preserve"> Constituem obrigações do CONTRATANTE:</w:t>
      </w:r>
    </w:p>
    <w:p w:rsidR="00D340D3" w:rsidRDefault="00DE4B6D" w:rsidP="00DB7A0B">
      <w:pPr>
        <w:spacing w:line="200" w:lineRule="atLeast"/>
        <w:jc w:val="both"/>
      </w:pPr>
      <w:r>
        <w:t xml:space="preserve">I - </w:t>
      </w:r>
      <w:r w:rsidRPr="00D46D2F">
        <w:t>Dar à CONTRATADA as condições necessárias à regular execução do</w:t>
      </w:r>
      <w:r>
        <w:t xml:space="preserve"> contrato;</w:t>
      </w:r>
    </w:p>
    <w:p w:rsidR="00DE4B6D" w:rsidRDefault="00DE4B6D" w:rsidP="00DB7A0B">
      <w:pPr>
        <w:spacing w:line="200" w:lineRule="atLeast"/>
        <w:jc w:val="both"/>
      </w:pPr>
      <w:r>
        <w:t xml:space="preserve">II - </w:t>
      </w:r>
      <w:r w:rsidRPr="00D46D2F">
        <w:t>Fornecer todas as informações necessárias para que a CONTRATADA possa entregar o objeto dentro das especificações técnicas</w:t>
      </w:r>
      <w:r>
        <w:t xml:space="preserve"> recomendadas;</w:t>
      </w:r>
    </w:p>
    <w:p w:rsidR="00DE4B6D" w:rsidRDefault="00DE4B6D" w:rsidP="00DB7A0B">
      <w:pPr>
        <w:spacing w:line="200" w:lineRule="atLeast"/>
        <w:jc w:val="both"/>
      </w:pPr>
      <w:r>
        <w:t xml:space="preserve">III - </w:t>
      </w:r>
      <w:r w:rsidRPr="00DE4B6D">
        <w:t>Comunicar à CONTRATADA toda e qualquer ocorrência rel</w:t>
      </w:r>
      <w:r>
        <w:t>acionada à execução do contrato;</w:t>
      </w:r>
    </w:p>
    <w:p w:rsidR="00DE4B6D" w:rsidRDefault="00DE4B6D" w:rsidP="00DB7A0B">
      <w:pPr>
        <w:spacing w:line="200" w:lineRule="atLeast"/>
        <w:jc w:val="both"/>
      </w:pPr>
      <w:r>
        <w:t xml:space="preserve">IV - </w:t>
      </w:r>
      <w:r w:rsidRPr="00D46D2F">
        <w:t>Efetuar o pagamento à CONTRATADA, na forma convencionada neste Projeto</w:t>
      </w:r>
      <w:r>
        <w:t xml:space="preserve"> </w:t>
      </w:r>
      <w:r w:rsidRPr="00D46D2F">
        <w:t>Básico</w:t>
      </w:r>
      <w:r>
        <w:t>;</w:t>
      </w:r>
    </w:p>
    <w:p w:rsidR="00DE4B6D" w:rsidRDefault="00DE4B6D" w:rsidP="00DB7A0B">
      <w:pPr>
        <w:spacing w:line="200" w:lineRule="atLeast"/>
        <w:jc w:val="both"/>
      </w:pPr>
      <w:r>
        <w:t xml:space="preserve">V - </w:t>
      </w:r>
      <w:r w:rsidRPr="00D46D2F">
        <w:t>Acompanhar e fiscalizar a execução do contrato, por meio dos servidores designados como Fiscal do Contrato, nos termos do art. 67 da Lei no 8.666/93, exigindo seu fiel e total</w:t>
      </w:r>
      <w:r>
        <w:t xml:space="preserve"> </w:t>
      </w:r>
      <w:r w:rsidRPr="00D46D2F">
        <w:t>cumprimento</w:t>
      </w:r>
      <w:r>
        <w:t>;</w:t>
      </w:r>
    </w:p>
    <w:p w:rsidR="00DE4B6D" w:rsidRDefault="00DE4B6D" w:rsidP="00DB7A0B">
      <w:pPr>
        <w:spacing w:line="200" w:lineRule="atLeast"/>
        <w:jc w:val="both"/>
      </w:pPr>
      <w:r>
        <w:t xml:space="preserve">VI - </w:t>
      </w:r>
      <w:r w:rsidRPr="00D46D2F">
        <w:t>Verificar a regularidade fiscal da CONTRATADA antes de efetuar o</w:t>
      </w:r>
      <w:r>
        <w:t xml:space="preserve"> </w:t>
      </w:r>
      <w:r w:rsidRPr="00D46D2F">
        <w:t>pagamento</w:t>
      </w:r>
      <w:r>
        <w:t>;</w:t>
      </w:r>
    </w:p>
    <w:p w:rsidR="00DE4B6D" w:rsidRDefault="00DE4B6D" w:rsidP="00DB7A0B">
      <w:pPr>
        <w:spacing w:line="200" w:lineRule="atLeast"/>
        <w:jc w:val="both"/>
      </w:pPr>
      <w:r>
        <w:t xml:space="preserve">VII - </w:t>
      </w:r>
      <w:r w:rsidRPr="00D46D2F">
        <w:t>Aplicar penalidades à CONTRATADA, nas hipóteses deste projeto básico, assegurado o direito ao contraditório e à ampla</w:t>
      </w:r>
      <w:r>
        <w:t xml:space="preserve"> </w:t>
      </w:r>
      <w:r w:rsidRPr="00D46D2F">
        <w:t>defesa</w:t>
      </w:r>
      <w:r>
        <w:t>;</w:t>
      </w:r>
    </w:p>
    <w:p w:rsidR="00DE4B6D" w:rsidRDefault="00DE4B6D" w:rsidP="00DB7A0B">
      <w:pPr>
        <w:spacing w:line="200" w:lineRule="atLeast"/>
        <w:jc w:val="both"/>
        <w:rPr>
          <w:szCs w:val="24"/>
        </w:rPr>
      </w:pPr>
      <w:r>
        <w:t xml:space="preserve">VIII - </w:t>
      </w:r>
      <w:r w:rsidRPr="00D46D2F">
        <w:t>Relacionar-se com a CONTRATADA exclusivamente por meio de pessoa por ela indicada (preposto).</w:t>
      </w:r>
    </w:p>
    <w:p w:rsidR="00DE4B6D" w:rsidRPr="00280327" w:rsidRDefault="00DE4B6D" w:rsidP="00DB7A0B">
      <w:pPr>
        <w:spacing w:line="200" w:lineRule="atLeast"/>
        <w:jc w:val="both"/>
        <w:rPr>
          <w:b/>
          <w:color w:val="auto"/>
          <w:szCs w:val="22"/>
        </w:rPr>
      </w:pPr>
    </w:p>
    <w:p w:rsidR="00DB7A0B" w:rsidRPr="00280327" w:rsidRDefault="00DB7A0B" w:rsidP="00DB7A0B">
      <w:pPr>
        <w:spacing w:line="200" w:lineRule="atLeast"/>
        <w:jc w:val="both"/>
        <w:rPr>
          <w:color w:val="auto"/>
          <w:szCs w:val="22"/>
        </w:rPr>
      </w:pPr>
      <w:r w:rsidRPr="00280327">
        <w:rPr>
          <w:b/>
          <w:color w:val="auto"/>
          <w:szCs w:val="22"/>
        </w:rPr>
        <w:t xml:space="preserve">Parágrafo Segundo - </w:t>
      </w:r>
      <w:r w:rsidRPr="00280327">
        <w:rPr>
          <w:color w:val="auto"/>
          <w:szCs w:val="22"/>
        </w:rPr>
        <w:t xml:space="preserve">São obrigações da </w:t>
      </w:r>
      <w:r w:rsidRPr="00280327">
        <w:rPr>
          <w:bCs/>
          <w:color w:val="auto"/>
          <w:szCs w:val="22"/>
        </w:rPr>
        <w:t>CONTRATADA</w:t>
      </w:r>
      <w:r w:rsidRPr="00280327">
        <w:rPr>
          <w:color w:val="auto"/>
          <w:szCs w:val="22"/>
        </w:rPr>
        <w:t>, sem que a elas se limitem:</w:t>
      </w:r>
    </w:p>
    <w:p w:rsidR="00E15792" w:rsidRPr="00E15792" w:rsidRDefault="00E15792" w:rsidP="00E15792">
      <w:pPr>
        <w:widowControl w:val="0"/>
        <w:spacing w:line="200" w:lineRule="atLeast"/>
        <w:jc w:val="both"/>
        <w:rPr>
          <w:szCs w:val="22"/>
        </w:rPr>
      </w:pPr>
      <w:r>
        <w:rPr>
          <w:szCs w:val="22"/>
        </w:rPr>
        <w:t xml:space="preserve">I </w:t>
      </w:r>
      <w:r w:rsidRPr="00E15792">
        <w:rPr>
          <w:szCs w:val="22"/>
        </w:rPr>
        <w:t>– Fornecer todos os equipamentos e materiais permanentes necessários para a realização da obra, sem a cobrança adicional de encargos, aluguéis ou ônus de qualquer</w:t>
      </w:r>
      <w:r>
        <w:rPr>
          <w:szCs w:val="22"/>
        </w:rPr>
        <w:t xml:space="preserve"> </w:t>
      </w:r>
      <w:r w:rsidRPr="00E15792">
        <w:rPr>
          <w:szCs w:val="22"/>
        </w:rPr>
        <w:t>natureza.</w:t>
      </w:r>
    </w:p>
    <w:p w:rsidR="00E15792" w:rsidRPr="00E15792" w:rsidRDefault="00E15792" w:rsidP="00E15792">
      <w:pPr>
        <w:widowControl w:val="0"/>
        <w:spacing w:line="200" w:lineRule="atLeast"/>
        <w:jc w:val="both"/>
        <w:rPr>
          <w:szCs w:val="22"/>
        </w:rPr>
      </w:pPr>
      <w:r>
        <w:rPr>
          <w:szCs w:val="22"/>
        </w:rPr>
        <w:t xml:space="preserve">II </w:t>
      </w:r>
      <w:r w:rsidRPr="00E15792">
        <w:rPr>
          <w:szCs w:val="22"/>
        </w:rPr>
        <w:t>– Indenizar todo e qualquer dano e prejuízo pessoal ou material que possa advir, direta ou indiretamente, do exercício de suas atividades ou serem causados por seus funcionários à CONTRATANTE, aos usuários ou</w:t>
      </w:r>
      <w:r>
        <w:rPr>
          <w:szCs w:val="22"/>
        </w:rPr>
        <w:t xml:space="preserve"> </w:t>
      </w:r>
      <w:r w:rsidRPr="00E15792">
        <w:rPr>
          <w:szCs w:val="22"/>
        </w:rPr>
        <w:t>terceiros.</w:t>
      </w:r>
    </w:p>
    <w:p w:rsidR="00E15792" w:rsidRPr="00E15792" w:rsidRDefault="00E15792" w:rsidP="00E15792">
      <w:pPr>
        <w:widowControl w:val="0"/>
        <w:spacing w:line="200" w:lineRule="atLeast"/>
        <w:jc w:val="both"/>
        <w:rPr>
          <w:szCs w:val="22"/>
        </w:rPr>
      </w:pPr>
      <w:r>
        <w:rPr>
          <w:szCs w:val="22"/>
        </w:rPr>
        <w:t xml:space="preserve">III </w:t>
      </w:r>
      <w:r w:rsidRPr="00E15792">
        <w:rPr>
          <w:szCs w:val="22"/>
        </w:rPr>
        <w:t>– Adotar todas e quaisquer providências que forem necessárias, para assegurar a execução da obra do objeto da presente</w:t>
      </w:r>
      <w:r>
        <w:rPr>
          <w:szCs w:val="22"/>
        </w:rPr>
        <w:t xml:space="preserve"> </w:t>
      </w:r>
      <w:r w:rsidRPr="00E15792">
        <w:rPr>
          <w:szCs w:val="22"/>
        </w:rPr>
        <w:t>solicitação.</w:t>
      </w:r>
    </w:p>
    <w:p w:rsidR="00E15792" w:rsidRPr="00E15792" w:rsidRDefault="00E15792" w:rsidP="00E15792">
      <w:pPr>
        <w:widowControl w:val="0"/>
        <w:spacing w:line="200" w:lineRule="atLeast"/>
        <w:jc w:val="both"/>
        <w:rPr>
          <w:szCs w:val="22"/>
        </w:rPr>
      </w:pPr>
      <w:r>
        <w:rPr>
          <w:szCs w:val="22"/>
        </w:rPr>
        <w:t xml:space="preserve">IV </w:t>
      </w:r>
      <w:r w:rsidRPr="00E15792">
        <w:rPr>
          <w:szCs w:val="22"/>
        </w:rPr>
        <w:t>– Garantir que as especificações dos equipamentos e materiais permanentes cumpram às normas técnicas</w:t>
      </w:r>
      <w:r>
        <w:rPr>
          <w:szCs w:val="22"/>
        </w:rPr>
        <w:t xml:space="preserve"> </w:t>
      </w:r>
      <w:r w:rsidRPr="00E15792">
        <w:rPr>
          <w:szCs w:val="22"/>
        </w:rPr>
        <w:t>pertinentes.</w:t>
      </w:r>
    </w:p>
    <w:p w:rsidR="00E15792" w:rsidRPr="00E15792" w:rsidRDefault="00E15792" w:rsidP="00E15792">
      <w:pPr>
        <w:widowControl w:val="0"/>
        <w:spacing w:line="200" w:lineRule="atLeast"/>
        <w:jc w:val="both"/>
        <w:rPr>
          <w:szCs w:val="22"/>
        </w:rPr>
      </w:pPr>
      <w:r>
        <w:rPr>
          <w:szCs w:val="22"/>
        </w:rPr>
        <w:t xml:space="preserve">V </w:t>
      </w:r>
      <w:r w:rsidRPr="00E15792">
        <w:rPr>
          <w:szCs w:val="22"/>
        </w:rPr>
        <w:t xml:space="preserve">– Apresentar documentos, relatórios ou demais informações necessárias </w:t>
      </w:r>
      <w:proofErr w:type="gramStart"/>
      <w:r w:rsidRPr="00E15792">
        <w:rPr>
          <w:szCs w:val="22"/>
        </w:rPr>
        <w:t>a</w:t>
      </w:r>
      <w:proofErr w:type="gramEnd"/>
      <w:r w:rsidRPr="00E15792">
        <w:rPr>
          <w:szCs w:val="22"/>
        </w:rPr>
        <w:t xml:space="preserve"> execução do</w:t>
      </w:r>
      <w:r>
        <w:rPr>
          <w:szCs w:val="22"/>
        </w:rPr>
        <w:t xml:space="preserve"> </w:t>
      </w:r>
      <w:r w:rsidRPr="00E15792">
        <w:rPr>
          <w:szCs w:val="22"/>
        </w:rPr>
        <w:t>contrato.</w:t>
      </w:r>
    </w:p>
    <w:p w:rsidR="00E15792" w:rsidRPr="00E15792" w:rsidRDefault="00E15792" w:rsidP="00E15792">
      <w:pPr>
        <w:widowControl w:val="0"/>
        <w:spacing w:line="200" w:lineRule="atLeast"/>
        <w:jc w:val="both"/>
        <w:rPr>
          <w:szCs w:val="22"/>
        </w:rPr>
      </w:pPr>
      <w:r>
        <w:rPr>
          <w:szCs w:val="22"/>
        </w:rPr>
        <w:t xml:space="preserve">VI </w:t>
      </w:r>
      <w:r w:rsidRPr="00E15792">
        <w:rPr>
          <w:szCs w:val="22"/>
        </w:rPr>
        <w:t xml:space="preserve">– Fornecer os equipamentos de proteção individual (EPI) e equipamentos de proteção coletiva (EPC) aos funcionários que atuarão na execução da obra, obedecendo </w:t>
      </w:r>
      <w:proofErr w:type="gramStart"/>
      <w:r w:rsidRPr="00E15792">
        <w:rPr>
          <w:szCs w:val="22"/>
        </w:rPr>
        <w:t>a</w:t>
      </w:r>
      <w:proofErr w:type="gramEnd"/>
      <w:r w:rsidRPr="00E15792">
        <w:rPr>
          <w:szCs w:val="22"/>
        </w:rPr>
        <w:t xml:space="preserve"> legislação</w:t>
      </w:r>
      <w:r>
        <w:rPr>
          <w:szCs w:val="22"/>
        </w:rPr>
        <w:t xml:space="preserve"> </w:t>
      </w:r>
      <w:r w:rsidRPr="00E15792">
        <w:rPr>
          <w:szCs w:val="22"/>
        </w:rPr>
        <w:t>vigente.</w:t>
      </w:r>
    </w:p>
    <w:p w:rsidR="00E15792" w:rsidRPr="00E15792" w:rsidRDefault="00E15792" w:rsidP="00E15792">
      <w:pPr>
        <w:widowControl w:val="0"/>
        <w:spacing w:line="200" w:lineRule="atLeast"/>
        <w:jc w:val="both"/>
        <w:rPr>
          <w:szCs w:val="22"/>
        </w:rPr>
      </w:pPr>
      <w:r>
        <w:rPr>
          <w:szCs w:val="22"/>
        </w:rPr>
        <w:t xml:space="preserve">VII </w:t>
      </w:r>
      <w:r w:rsidRPr="00E15792">
        <w:rPr>
          <w:szCs w:val="22"/>
        </w:rPr>
        <w:t>– Não permitir a utilização de qualquer trabalho do menor de dezesseis anos, exceto na condição de aprendiz para os maiores de quatorze anos; nem permitir a utilização do trabalho do menor de dezoito anos em trabalho noturno, perigoso ou</w:t>
      </w:r>
      <w:r>
        <w:rPr>
          <w:szCs w:val="22"/>
        </w:rPr>
        <w:t xml:space="preserve"> </w:t>
      </w:r>
      <w:r w:rsidRPr="00E15792">
        <w:rPr>
          <w:szCs w:val="22"/>
        </w:rPr>
        <w:t>insalubre.</w:t>
      </w:r>
    </w:p>
    <w:p w:rsidR="00E15792" w:rsidRPr="00E15792" w:rsidRDefault="00E56F4A" w:rsidP="00E15792">
      <w:pPr>
        <w:widowControl w:val="0"/>
        <w:spacing w:line="200" w:lineRule="atLeast"/>
        <w:jc w:val="both"/>
        <w:rPr>
          <w:szCs w:val="22"/>
        </w:rPr>
      </w:pPr>
      <w:r>
        <w:rPr>
          <w:szCs w:val="22"/>
        </w:rPr>
        <w:t xml:space="preserve">VIII </w:t>
      </w:r>
      <w:r w:rsidR="00E15792" w:rsidRPr="00E15792">
        <w:rPr>
          <w:szCs w:val="22"/>
        </w:rPr>
        <w:t>– Manter, durante toda a duração deste contrato, em compatibilidade com as obrigações assumidas, as condições de habilitação e qualificação exigidas para participação na</w:t>
      </w:r>
      <w:r>
        <w:rPr>
          <w:szCs w:val="22"/>
        </w:rPr>
        <w:t xml:space="preserve"> </w:t>
      </w:r>
      <w:r w:rsidR="00E15792" w:rsidRPr="00E15792">
        <w:rPr>
          <w:szCs w:val="22"/>
        </w:rPr>
        <w:t>licitação.</w:t>
      </w:r>
    </w:p>
    <w:p w:rsidR="00E15792" w:rsidRPr="00E15792" w:rsidRDefault="00E56F4A" w:rsidP="00E15792">
      <w:pPr>
        <w:widowControl w:val="0"/>
        <w:spacing w:line="200" w:lineRule="atLeast"/>
        <w:jc w:val="both"/>
        <w:rPr>
          <w:szCs w:val="22"/>
        </w:rPr>
      </w:pPr>
      <w:r>
        <w:rPr>
          <w:szCs w:val="22"/>
        </w:rPr>
        <w:t xml:space="preserve">IX </w:t>
      </w:r>
      <w:r w:rsidR="00E15792" w:rsidRPr="00E15792">
        <w:rPr>
          <w:szCs w:val="22"/>
        </w:rPr>
        <w:t>– Reparar, corrigir, remover ou substituir, no todo ou em parte e às suas expensas, bens ou prestações objeto do contrato em que se verificarem vícios, defeitos ou incorreções resultantes de execução irregular ou do emprego ou fornecimento de materiais inadequados ou desconformes com as</w:t>
      </w:r>
      <w:r>
        <w:rPr>
          <w:szCs w:val="22"/>
        </w:rPr>
        <w:t xml:space="preserve"> </w:t>
      </w:r>
      <w:r w:rsidR="00E15792" w:rsidRPr="00E15792">
        <w:rPr>
          <w:szCs w:val="22"/>
        </w:rPr>
        <w:t>especificações.</w:t>
      </w:r>
    </w:p>
    <w:p w:rsidR="00E15792" w:rsidRPr="00E15792" w:rsidRDefault="00E56F4A" w:rsidP="00E15792">
      <w:pPr>
        <w:widowControl w:val="0"/>
        <w:spacing w:line="200" w:lineRule="atLeast"/>
        <w:jc w:val="both"/>
        <w:rPr>
          <w:szCs w:val="22"/>
        </w:rPr>
      </w:pPr>
      <w:r>
        <w:rPr>
          <w:szCs w:val="22"/>
        </w:rPr>
        <w:t xml:space="preserve">X </w:t>
      </w:r>
      <w:r w:rsidR="00E15792" w:rsidRPr="00E15792">
        <w:rPr>
          <w:szCs w:val="22"/>
        </w:rPr>
        <w:t>– Designar um profissional para representa-lo junto ao CONTRATANTE, e promover a supervisão e controle de horários e de pessoal, respondendo perante o CONTRATANTE como responsável por todos os atos e fatos gerados e provocados pelo pessoal em</w:t>
      </w:r>
      <w:r>
        <w:rPr>
          <w:szCs w:val="22"/>
        </w:rPr>
        <w:t xml:space="preserve"> </w:t>
      </w:r>
      <w:r w:rsidR="00E15792" w:rsidRPr="00E15792">
        <w:rPr>
          <w:szCs w:val="22"/>
        </w:rPr>
        <w:t>atividade.</w:t>
      </w:r>
    </w:p>
    <w:p w:rsidR="00E15792" w:rsidRPr="00E15792" w:rsidRDefault="00E56F4A" w:rsidP="00E15792">
      <w:pPr>
        <w:widowControl w:val="0"/>
        <w:spacing w:line="200" w:lineRule="atLeast"/>
        <w:jc w:val="both"/>
        <w:rPr>
          <w:szCs w:val="22"/>
        </w:rPr>
      </w:pPr>
      <w:r>
        <w:rPr>
          <w:szCs w:val="22"/>
        </w:rPr>
        <w:t xml:space="preserve">XI </w:t>
      </w:r>
      <w:r w:rsidR="00E15792" w:rsidRPr="00E15792">
        <w:rPr>
          <w:szCs w:val="22"/>
        </w:rPr>
        <w:t>– Indenizar todo e qualquer dano e prejuízo pessoal ou material que possa advir, direta ou indiretamente, do exercício de suas atividades ou serem causados por seus funcionários à CONTRATANTE, aos usuários ou</w:t>
      </w:r>
      <w:r>
        <w:rPr>
          <w:szCs w:val="22"/>
        </w:rPr>
        <w:t xml:space="preserve"> </w:t>
      </w:r>
      <w:r w:rsidR="00E15792" w:rsidRPr="00E15792">
        <w:rPr>
          <w:szCs w:val="22"/>
        </w:rPr>
        <w:t>terceiros.</w:t>
      </w:r>
    </w:p>
    <w:p w:rsidR="00E15792" w:rsidRPr="00E15792" w:rsidRDefault="00B87C3B" w:rsidP="00E15792">
      <w:pPr>
        <w:widowControl w:val="0"/>
        <w:spacing w:line="200" w:lineRule="atLeast"/>
        <w:jc w:val="both"/>
        <w:rPr>
          <w:szCs w:val="22"/>
        </w:rPr>
      </w:pPr>
      <w:r>
        <w:rPr>
          <w:szCs w:val="22"/>
        </w:rPr>
        <w:t xml:space="preserve">XII </w:t>
      </w:r>
      <w:r w:rsidR="00E15792" w:rsidRPr="00E15792">
        <w:rPr>
          <w:szCs w:val="22"/>
        </w:rPr>
        <w:t xml:space="preserve">– Elaborar, </w:t>
      </w:r>
      <w:proofErr w:type="gramStart"/>
      <w:r w:rsidR="00E15792" w:rsidRPr="00E15792">
        <w:rPr>
          <w:szCs w:val="22"/>
        </w:rPr>
        <w:t>implementar</w:t>
      </w:r>
      <w:proofErr w:type="gramEnd"/>
      <w:r w:rsidR="00E15792" w:rsidRPr="00E15792">
        <w:rPr>
          <w:szCs w:val="22"/>
        </w:rPr>
        <w:t xml:space="preserve"> e manter atualizado o PPRA – Programa de Prevenção de Riscos Ambientais e o PCMSO – Programa de Controle Médio e Saúde Ocupacional, quando</w:t>
      </w:r>
      <w:r>
        <w:rPr>
          <w:szCs w:val="22"/>
        </w:rPr>
        <w:t xml:space="preserve"> </w:t>
      </w:r>
      <w:r w:rsidR="00E15792" w:rsidRPr="00E15792">
        <w:rPr>
          <w:szCs w:val="22"/>
        </w:rPr>
        <w:lastRenderedPageBreak/>
        <w:t>cabível.</w:t>
      </w:r>
    </w:p>
    <w:p w:rsidR="00E15792" w:rsidRPr="00E15792" w:rsidRDefault="00B87C3B" w:rsidP="00E15792">
      <w:pPr>
        <w:widowControl w:val="0"/>
        <w:spacing w:line="200" w:lineRule="atLeast"/>
        <w:jc w:val="both"/>
        <w:rPr>
          <w:szCs w:val="22"/>
        </w:rPr>
      </w:pPr>
      <w:r>
        <w:rPr>
          <w:szCs w:val="22"/>
        </w:rPr>
        <w:t xml:space="preserve">XIII </w:t>
      </w:r>
      <w:r w:rsidR="00E15792" w:rsidRPr="00E15792">
        <w:rPr>
          <w:szCs w:val="22"/>
        </w:rPr>
        <w:t>– Providenciar Cartão Cidadão expedido pela Caixa Econômica Federal (CEF) para todos os empregados.</w:t>
      </w:r>
    </w:p>
    <w:p w:rsidR="00E15792" w:rsidRPr="00E15792" w:rsidRDefault="00B87C3B" w:rsidP="00E15792">
      <w:pPr>
        <w:widowControl w:val="0"/>
        <w:spacing w:line="200" w:lineRule="atLeast"/>
        <w:jc w:val="both"/>
        <w:rPr>
          <w:szCs w:val="22"/>
        </w:rPr>
      </w:pPr>
      <w:r>
        <w:rPr>
          <w:szCs w:val="22"/>
        </w:rPr>
        <w:t>XIV -</w:t>
      </w:r>
      <w:r w:rsidR="00E15792" w:rsidRPr="00E15792">
        <w:rPr>
          <w:szCs w:val="22"/>
        </w:rPr>
        <w:t xml:space="preserve"> Providenciar senha para que o trabalhador tenha acesso ao extrato de informações previdenciárias.</w:t>
      </w:r>
    </w:p>
    <w:p w:rsidR="00E15792" w:rsidRPr="00E15792" w:rsidRDefault="00B87C3B" w:rsidP="00E15792">
      <w:pPr>
        <w:widowControl w:val="0"/>
        <w:spacing w:line="200" w:lineRule="atLeast"/>
        <w:jc w:val="both"/>
        <w:rPr>
          <w:szCs w:val="22"/>
        </w:rPr>
      </w:pPr>
      <w:r>
        <w:rPr>
          <w:szCs w:val="22"/>
        </w:rPr>
        <w:t xml:space="preserve">XV </w:t>
      </w:r>
      <w:r w:rsidR="00E15792" w:rsidRPr="00E15792">
        <w:rPr>
          <w:szCs w:val="22"/>
        </w:rPr>
        <w:t>– Fixar domicílio bancário dos empregados no Município de Bom Jardim, onde serão prestados os</w:t>
      </w:r>
      <w:r>
        <w:rPr>
          <w:szCs w:val="22"/>
        </w:rPr>
        <w:t xml:space="preserve"> </w:t>
      </w:r>
      <w:r w:rsidR="00E15792" w:rsidRPr="00E15792">
        <w:rPr>
          <w:szCs w:val="22"/>
        </w:rPr>
        <w:t>serviços.</w:t>
      </w:r>
    </w:p>
    <w:p w:rsidR="00E15792" w:rsidRPr="00E15792" w:rsidRDefault="00B87C3B" w:rsidP="00E15792">
      <w:pPr>
        <w:widowControl w:val="0"/>
        <w:spacing w:line="200" w:lineRule="atLeast"/>
        <w:jc w:val="both"/>
        <w:rPr>
          <w:szCs w:val="22"/>
        </w:rPr>
      </w:pPr>
      <w:r>
        <w:rPr>
          <w:szCs w:val="22"/>
        </w:rPr>
        <w:t xml:space="preserve">XVI </w:t>
      </w:r>
      <w:r w:rsidR="00E15792" w:rsidRPr="00E15792">
        <w:rPr>
          <w:szCs w:val="22"/>
        </w:rPr>
        <w:t>– Realizar exames médicos admissionais, periódicos, demissionais, de retorno ao trabalho e de mudança de função dos</w:t>
      </w:r>
      <w:r>
        <w:rPr>
          <w:szCs w:val="22"/>
        </w:rPr>
        <w:t xml:space="preserve"> </w:t>
      </w:r>
      <w:r w:rsidR="00E15792" w:rsidRPr="00E15792">
        <w:rPr>
          <w:szCs w:val="22"/>
        </w:rPr>
        <w:t>contratados.</w:t>
      </w:r>
    </w:p>
    <w:p w:rsidR="00E15792" w:rsidRPr="00E15792" w:rsidRDefault="00B87C3B" w:rsidP="00E15792">
      <w:pPr>
        <w:widowControl w:val="0"/>
        <w:spacing w:line="200" w:lineRule="atLeast"/>
        <w:jc w:val="both"/>
        <w:rPr>
          <w:szCs w:val="22"/>
        </w:rPr>
      </w:pPr>
      <w:r>
        <w:rPr>
          <w:szCs w:val="22"/>
        </w:rPr>
        <w:t xml:space="preserve">XVII </w:t>
      </w:r>
      <w:r w:rsidR="00E15792" w:rsidRPr="00E15792">
        <w:rPr>
          <w:szCs w:val="22"/>
        </w:rPr>
        <w:t>– Fornecer gratuitamente vestimenta aos trabalhadores, procedendo a sua reposição</w:t>
      </w:r>
      <w:r>
        <w:rPr>
          <w:szCs w:val="22"/>
        </w:rPr>
        <w:t xml:space="preserve"> </w:t>
      </w:r>
      <w:r w:rsidR="00E15792" w:rsidRPr="00E15792">
        <w:rPr>
          <w:szCs w:val="22"/>
        </w:rPr>
        <w:t>periódica.</w:t>
      </w:r>
    </w:p>
    <w:p w:rsidR="00E15792" w:rsidRPr="00E15792" w:rsidRDefault="00B87C3B" w:rsidP="00E15792">
      <w:pPr>
        <w:widowControl w:val="0"/>
        <w:spacing w:line="200" w:lineRule="atLeast"/>
        <w:jc w:val="both"/>
        <w:rPr>
          <w:szCs w:val="22"/>
        </w:rPr>
      </w:pPr>
      <w:r>
        <w:rPr>
          <w:szCs w:val="22"/>
        </w:rPr>
        <w:t xml:space="preserve">XVIII </w:t>
      </w:r>
      <w:r w:rsidR="00E15792" w:rsidRPr="00E15792">
        <w:rPr>
          <w:szCs w:val="22"/>
        </w:rPr>
        <w:t>– Disponibilizar vestiário com armários individuais aos trabalhadores que executam atividades que exigem a troca de roupas, observando-se a separação de sexos, quando</w:t>
      </w:r>
      <w:r>
        <w:rPr>
          <w:szCs w:val="22"/>
        </w:rPr>
        <w:t xml:space="preserve"> </w:t>
      </w:r>
      <w:r w:rsidR="00E15792" w:rsidRPr="00E15792">
        <w:rPr>
          <w:szCs w:val="22"/>
        </w:rPr>
        <w:t>cabível.</w:t>
      </w:r>
    </w:p>
    <w:p w:rsidR="00E15792" w:rsidRPr="00E15792" w:rsidRDefault="00B87C3B" w:rsidP="00E15792">
      <w:pPr>
        <w:widowControl w:val="0"/>
        <w:spacing w:line="200" w:lineRule="atLeast"/>
        <w:jc w:val="both"/>
        <w:rPr>
          <w:szCs w:val="22"/>
        </w:rPr>
      </w:pPr>
      <w:r>
        <w:rPr>
          <w:szCs w:val="22"/>
        </w:rPr>
        <w:t xml:space="preserve">XIX </w:t>
      </w:r>
      <w:r w:rsidR="00E15792" w:rsidRPr="00E15792">
        <w:rPr>
          <w:szCs w:val="22"/>
        </w:rPr>
        <w:t>– Disponibilizar ou fornecer aos trabalhadores, em todos os locais de trabalho, água potável, em condições higiênicas, sendo proibido o uso de copo</w:t>
      </w:r>
      <w:r>
        <w:rPr>
          <w:szCs w:val="22"/>
        </w:rPr>
        <w:t xml:space="preserve"> </w:t>
      </w:r>
      <w:r w:rsidR="00E15792" w:rsidRPr="00E15792">
        <w:rPr>
          <w:szCs w:val="22"/>
        </w:rPr>
        <w:t>coletivo.</w:t>
      </w:r>
    </w:p>
    <w:p w:rsidR="00E15792" w:rsidRPr="00E15792" w:rsidRDefault="00B87C3B" w:rsidP="00E15792">
      <w:pPr>
        <w:widowControl w:val="0"/>
        <w:spacing w:line="200" w:lineRule="atLeast"/>
        <w:jc w:val="both"/>
        <w:rPr>
          <w:szCs w:val="22"/>
        </w:rPr>
      </w:pPr>
      <w:r>
        <w:rPr>
          <w:szCs w:val="22"/>
        </w:rPr>
        <w:t xml:space="preserve">XX </w:t>
      </w:r>
      <w:r w:rsidR="00E15792" w:rsidRPr="00E15792">
        <w:rPr>
          <w:szCs w:val="22"/>
        </w:rPr>
        <w:t>– Não permitir que trabalhadores sejam transportados na caçamba de caminhões ou em partes internas dos veículos ou em quaisquer veículos inadequados ou não adaptados, ainda que sejam tais veículos de propriedade ou de responsabilidade de outrem, nos termos do §1º do art. 1º, inciso II do art. 230, e caput do art. 235, todos da Lei</w:t>
      </w:r>
      <w:r>
        <w:rPr>
          <w:szCs w:val="22"/>
        </w:rPr>
        <w:t xml:space="preserve"> </w:t>
      </w:r>
      <w:r w:rsidR="00E15792" w:rsidRPr="00E15792">
        <w:rPr>
          <w:szCs w:val="22"/>
        </w:rPr>
        <w:t>9.503/97.</w:t>
      </w:r>
    </w:p>
    <w:p w:rsidR="00E15792" w:rsidRPr="00E15792" w:rsidRDefault="00B87C3B" w:rsidP="00E15792">
      <w:pPr>
        <w:widowControl w:val="0"/>
        <w:spacing w:line="200" w:lineRule="atLeast"/>
        <w:jc w:val="both"/>
        <w:rPr>
          <w:szCs w:val="22"/>
        </w:rPr>
      </w:pPr>
      <w:r>
        <w:rPr>
          <w:szCs w:val="22"/>
        </w:rPr>
        <w:t xml:space="preserve">XXI </w:t>
      </w:r>
      <w:r w:rsidR="00E15792" w:rsidRPr="00E15792">
        <w:rPr>
          <w:szCs w:val="22"/>
        </w:rPr>
        <w:t>– Não subcontratar nem repassar, ainda que indiretamente, nenhum dos serviços a que se acha vinculada, sem a estrita concordância e manifestação do</w:t>
      </w:r>
      <w:r>
        <w:rPr>
          <w:szCs w:val="22"/>
        </w:rPr>
        <w:t xml:space="preserve"> </w:t>
      </w:r>
      <w:r w:rsidR="00E15792" w:rsidRPr="00E15792">
        <w:rPr>
          <w:szCs w:val="22"/>
        </w:rPr>
        <w:t>CONTRATANTE.</w:t>
      </w:r>
    </w:p>
    <w:p w:rsidR="00E15792" w:rsidRPr="00E15792" w:rsidRDefault="00B87C3B" w:rsidP="00E15792">
      <w:pPr>
        <w:widowControl w:val="0"/>
        <w:spacing w:line="200" w:lineRule="atLeast"/>
        <w:jc w:val="both"/>
        <w:rPr>
          <w:szCs w:val="22"/>
        </w:rPr>
      </w:pPr>
      <w:r>
        <w:rPr>
          <w:szCs w:val="22"/>
        </w:rPr>
        <w:t xml:space="preserve">XXII </w:t>
      </w:r>
      <w:r w:rsidR="00E15792" w:rsidRPr="00E15792">
        <w:rPr>
          <w:szCs w:val="22"/>
        </w:rPr>
        <w:t>– Obter junto aos órgãos competentes, conforme o caso, as licenças necessárias e demais documentos e autorizações exigíveis, na forma da legislação</w:t>
      </w:r>
      <w:r>
        <w:rPr>
          <w:szCs w:val="22"/>
        </w:rPr>
        <w:t xml:space="preserve"> </w:t>
      </w:r>
      <w:r w:rsidR="00E15792" w:rsidRPr="00E15792">
        <w:rPr>
          <w:szCs w:val="22"/>
        </w:rPr>
        <w:t>aplicável.</w:t>
      </w:r>
    </w:p>
    <w:p w:rsidR="00E15792" w:rsidRPr="00E15792" w:rsidRDefault="00B87C3B" w:rsidP="00E15792">
      <w:pPr>
        <w:widowControl w:val="0"/>
        <w:spacing w:line="200" w:lineRule="atLeast"/>
        <w:jc w:val="both"/>
        <w:rPr>
          <w:szCs w:val="22"/>
        </w:rPr>
      </w:pPr>
      <w:r>
        <w:rPr>
          <w:szCs w:val="22"/>
        </w:rPr>
        <w:t>XXI</w:t>
      </w:r>
      <w:r w:rsidR="00D7567B">
        <w:rPr>
          <w:szCs w:val="22"/>
        </w:rPr>
        <w:t>II</w:t>
      </w:r>
      <w:r>
        <w:rPr>
          <w:szCs w:val="22"/>
        </w:rPr>
        <w:t xml:space="preserve"> </w:t>
      </w:r>
      <w:r w:rsidR="00E15792" w:rsidRPr="00E15792">
        <w:rPr>
          <w:szCs w:val="22"/>
        </w:rPr>
        <w:t>– Inscrever a obra no Cadastro Nacional de Obras - CNO da Receita Federal do Brasil em até 30 (trinta) dias contados do início das atividades, em conformidade com a Instrução Normativa RFB nº 1845/2018.</w:t>
      </w:r>
    </w:p>
    <w:p w:rsidR="00E15792" w:rsidRPr="00E15792" w:rsidRDefault="00B87C3B" w:rsidP="00E15792">
      <w:pPr>
        <w:widowControl w:val="0"/>
        <w:spacing w:line="200" w:lineRule="atLeast"/>
        <w:jc w:val="both"/>
        <w:rPr>
          <w:szCs w:val="22"/>
        </w:rPr>
      </w:pPr>
      <w:r>
        <w:rPr>
          <w:szCs w:val="22"/>
        </w:rPr>
        <w:t>XX</w:t>
      </w:r>
      <w:r w:rsidR="00D7567B">
        <w:rPr>
          <w:szCs w:val="22"/>
        </w:rPr>
        <w:t>I</w:t>
      </w:r>
      <w:r>
        <w:rPr>
          <w:szCs w:val="22"/>
        </w:rPr>
        <w:t xml:space="preserve">V </w:t>
      </w:r>
      <w:r w:rsidR="00E15792" w:rsidRPr="00E15792">
        <w:rPr>
          <w:szCs w:val="22"/>
        </w:rPr>
        <w:t>– Responsabilizar-se pelo cumprimento dos preceitos da legislação sobre jornada de trabalho, e cumprir as obrigações trabalhistas, previdenciárias e tributárias oriundas da lei ou de acordos, dissídios, convenções coletivas e congêneres aplicáveis às categorias profissionais abrangidas no contrato.</w:t>
      </w:r>
    </w:p>
    <w:p w:rsidR="00D731BF" w:rsidRDefault="00D7567B" w:rsidP="00E15792">
      <w:pPr>
        <w:widowControl w:val="0"/>
        <w:spacing w:line="200" w:lineRule="atLeast"/>
        <w:jc w:val="both"/>
        <w:rPr>
          <w:szCs w:val="22"/>
        </w:rPr>
      </w:pPr>
      <w:r>
        <w:rPr>
          <w:szCs w:val="22"/>
        </w:rPr>
        <w:t>XXV</w:t>
      </w:r>
      <w:r w:rsidR="00B87C3B">
        <w:rPr>
          <w:szCs w:val="22"/>
        </w:rPr>
        <w:t xml:space="preserve"> </w:t>
      </w:r>
      <w:r w:rsidR="00E15792" w:rsidRPr="00E15792">
        <w:rPr>
          <w:szCs w:val="22"/>
        </w:rPr>
        <w:t>– Possuir, no momento da assinatura do contrato e durante a execução dos serviços, técnico em segurança do trabalho vinculado à empresa, que seja responsável pelas medidas de segurança dos empregados.</w:t>
      </w:r>
    </w:p>
    <w:p w:rsidR="00D7567B" w:rsidRDefault="00D7567B" w:rsidP="00E15792">
      <w:pPr>
        <w:widowControl w:val="0"/>
        <w:spacing w:line="200" w:lineRule="atLeast"/>
        <w:jc w:val="both"/>
        <w:rPr>
          <w:szCs w:val="22"/>
        </w:rPr>
      </w:pPr>
      <w:r>
        <w:rPr>
          <w:szCs w:val="22"/>
        </w:rPr>
        <w:t xml:space="preserve">XXVI – Responder pelo PRAZO DE GARANTIA DE </w:t>
      </w:r>
      <w:proofErr w:type="gramStart"/>
      <w:r>
        <w:rPr>
          <w:szCs w:val="22"/>
        </w:rPr>
        <w:t>5</w:t>
      </w:r>
      <w:proofErr w:type="gramEnd"/>
      <w:r>
        <w:rPr>
          <w:szCs w:val="22"/>
        </w:rPr>
        <w:t xml:space="preserve"> (CINCO) ANOS, pela solidez e segurança da obra executada, cumprindo qualquer dano proveniente da má execução da obra.</w:t>
      </w:r>
    </w:p>
    <w:p w:rsidR="003D5112" w:rsidRPr="00280327" w:rsidRDefault="003D5112" w:rsidP="003D5112">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w:t>
      </w:r>
      <w:r w:rsidR="00F01130" w:rsidRPr="00280327">
        <w:rPr>
          <w:b/>
          <w:bCs/>
          <w:color w:val="auto"/>
          <w:szCs w:val="22"/>
        </w:rPr>
        <w:t>NONA</w:t>
      </w:r>
      <w:r w:rsidR="00D73C0B" w:rsidRPr="00280327">
        <w:rPr>
          <w:b/>
          <w:bCs/>
          <w:color w:val="auto"/>
          <w:szCs w:val="22"/>
        </w:rPr>
        <w:t xml:space="preserve"> </w:t>
      </w:r>
      <w:r w:rsidRPr="00280327">
        <w:rPr>
          <w:b/>
          <w:bCs/>
          <w:color w:val="auto"/>
          <w:szCs w:val="22"/>
        </w:rPr>
        <w:t>– SANÇÕES ADMINISTRATIVAS PARA O CASO DE INADIMPLEMENTO CONTRATUAL (ART. 55, VII</w:t>
      </w:r>
      <w:proofErr w:type="gramStart"/>
      <w:r w:rsidRPr="00280327">
        <w:rPr>
          <w:b/>
          <w:bCs/>
          <w:color w:val="auto"/>
          <w:szCs w:val="22"/>
        </w:rPr>
        <w:t>)</w:t>
      </w:r>
      <w:proofErr w:type="gramEnd"/>
    </w:p>
    <w:p w:rsidR="00EE60F6" w:rsidRPr="00280327" w:rsidRDefault="007136AF" w:rsidP="00EE60F6">
      <w:pPr>
        <w:pStyle w:val="Contrato-Corpo"/>
        <w:rPr>
          <w:color w:val="auto"/>
        </w:rPr>
      </w:pPr>
      <w:r w:rsidRPr="00280327">
        <w:rPr>
          <w:color w:val="auto"/>
        </w:rPr>
        <w:t>Pela inexecução total ou parcial do contrato, bem como pela inobservância das regras estabelecidas no contrato e no edital, a CONTRATADA ficará sujeita aos termos do disposto nos artigos 86 a 88 da Lei Federal nº 8.666/93, sendo-lhe aplicada, garantidas a prévia defesa, as seguintes penalidades:</w:t>
      </w:r>
    </w:p>
    <w:p w:rsidR="007136AF" w:rsidRPr="00280327" w:rsidRDefault="004739A1" w:rsidP="007136AF">
      <w:pPr>
        <w:pStyle w:val="Contrato-Corpo"/>
        <w:rPr>
          <w:color w:val="auto"/>
        </w:rPr>
      </w:pPr>
      <w:r w:rsidRPr="00280327">
        <w:rPr>
          <w:color w:val="auto"/>
        </w:rPr>
        <w:t>I -</w:t>
      </w:r>
      <w:r w:rsidR="007136AF" w:rsidRPr="00280327">
        <w:rPr>
          <w:color w:val="auto"/>
        </w:rPr>
        <w:t xml:space="preserve"> </w:t>
      </w:r>
      <w:r w:rsidRPr="00280327">
        <w:rPr>
          <w:color w:val="auto"/>
        </w:rPr>
        <w:t>A</w:t>
      </w:r>
      <w:r w:rsidR="007136AF" w:rsidRPr="00280327">
        <w:rPr>
          <w:color w:val="auto"/>
        </w:rPr>
        <w:t>dvertência;</w:t>
      </w:r>
    </w:p>
    <w:p w:rsidR="007136AF" w:rsidRPr="00280327" w:rsidRDefault="004739A1" w:rsidP="007136AF">
      <w:pPr>
        <w:pStyle w:val="Contrato-Corpo"/>
        <w:rPr>
          <w:color w:val="auto"/>
        </w:rPr>
      </w:pPr>
      <w:r w:rsidRPr="00280327">
        <w:rPr>
          <w:color w:val="auto"/>
        </w:rPr>
        <w:t>II - M</w:t>
      </w:r>
      <w:r w:rsidR="007136AF" w:rsidRPr="00280327">
        <w:rPr>
          <w:color w:val="auto"/>
        </w:rPr>
        <w:t>ulta(s);</w:t>
      </w:r>
    </w:p>
    <w:p w:rsidR="007136AF" w:rsidRPr="00280327" w:rsidRDefault="004739A1" w:rsidP="007136AF">
      <w:pPr>
        <w:pStyle w:val="Contrato-Corpo"/>
        <w:rPr>
          <w:color w:val="auto"/>
        </w:rPr>
      </w:pPr>
      <w:r w:rsidRPr="00280327">
        <w:rPr>
          <w:color w:val="auto"/>
        </w:rPr>
        <w:t>III - S</w:t>
      </w:r>
      <w:r w:rsidR="007136AF" w:rsidRPr="00280327">
        <w:rPr>
          <w:color w:val="auto"/>
        </w:rPr>
        <w:t>uspensão temporária de participação em licitação e impedimento de contratar com a Administração, por prazo não superior a 02 (dois) anos;</w:t>
      </w:r>
    </w:p>
    <w:p w:rsidR="007136AF" w:rsidRDefault="004739A1" w:rsidP="007136AF">
      <w:pPr>
        <w:pStyle w:val="Contrato-Corpo"/>
        <w:rPr>
          <w:color w:val="auto"/>
        </w:rPr>
      </w:pPr>
      <w:r w:rsidRPr="00280327">
        <w:rPr>
          <w:color w:val="auto"/>
        </w:rPr>
        <w:t>IV - D</w:t>
      </w:r>
      <w:r w:rsidR="007136AF" w:rsidRPr="00280327">
        <w:rPr>
          <w:color w:val="auto"/>
        </w:rPr>
        <w:t>eclaração de inidoneidade para licitar ou contratar com a Administração Pública enquanto perdurarem os motivos determinantes da punição ou até que seja promovida a reabilitação perante a própria auto</w:t>
      </w:r>
      <w:r w:rsidR="00D7094A">
        <w:rPr>
          <w:color w:val="auto"/>
        </w:rPr>
        <w:t>ridade que aplicou a penalidade;</w:t>
      </w:r>
    </w:p>
    <w:p w:rsidR="00D7094A" w:rsidRPr="00280327" w:rsidRDefault="00D7094A" w:rsidP="007136AF">
      <w:pPr>
        <w:pStyle w:val="Contrato-Corpo"/>
        <w:rPr>
          <w:color w:val="auto"/>
        </w:rPr>
      </w:pPr>
      <w:r>
        <w:rPr>
          <w:color w:val="auto"/>
        </w:rPr>
        <w:lastRenderedPageBreak/>
        <w:t xml:space="preserve">V - </w:t>
      </w:r>
      <w:r w:rsidRPr="00D7094A">
        <w:rPr>
          <w:color w:val="auto"/>
        </w:rPr>
        <w:t>A reabilitação referida no item anterior será concedida sempre que o contratado ressarcir a Administração pelos prejuízos resultantes e após decorrido o prazo da sanção que importa em suspensão temporária de participação em licitação e impedimento de contratar com a</w:t>
      </w:r>
      <w:r>
        <w:rPr>
          <w:color w:val="auto"/>
        </w:rPr>
        <w:t xml:space="preserve"> </w:t>
      </w:r>
      <w:r w:rsidRPr="00D7094A">
        <w:rPr>
          <w:color w:val="auto"/>
        </w:rPr>
        <w:t>Administração.</w:t>
      </w:r>
    </w:p>
    <w:p w:rsidR="00EE60F6" w:rsidRPr="00280327" w:rsidRDefault="00EE60F6" w:rsidP="00EE60F6">
      <w:pPr>
        <w:pStyle w:val="Contrato-Corpo"/>
        <w:rPr>
          <w:color w:val="auto"/>
        </w:rPr>
      </w:pPr>
    </w:p>
    <w:p w:rsidR="00EE60F6" w:rsidRPr="00280327" w:rsidRDefault="00EE60F6" w:rsidP="00EE60F6">
      <w:pPr>
        <w:pStyle w:val="Contrato-Corpo"/>
        <w:rPr>
          <w:color w:val="auto"/>
        </w:rPr>
      </w:pPr>
      <w:r w:rsidRPr="00280327">
        <w:rPr>
          <w:b/>
          <w:color w:val="auto"/>
        </w:rPr>
        <w:t>Parágrafo Primeiro -</w:t>
      </w:r>
      <w:r w:rsidRPr="00280327">
        <w:rPr>
          <w:color w:val="auto"/>
        </w:rPr>
        <w:t xml:space="preserve"> </w:t>
      </w:r>
      <w:r w:rsidR="007136AF" w:rsidRPr="00280327">
        <w:rPr>
          <w:color w:val="auto"/>
        </w:rPr>
        <w:t>Será aplicada advertência às condutas de natureza leve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 xml:space="preserve">I – </w:t>
      </w:r>
      <w:r w:rsidR="00D7094A" w:rsidRPr="00D7094A">
        <w:rPr>
          <w:color w:val="auto"/>
        </w:rPr>
        <w:t>Não executar os serviços conforme as especificidades indicadas no Contrato, no Edital e no Termo de Referência que lhe é</w:t>
      </w:r>
      <w:r w:rsidR="00D7094A">
        <w:rPr>
          <w:color w:val="auto"/>
        </w:rPr>
        <w:t xml:space="preserve"> </w:t>
      </w:r>
      <w:r w:rsidR="00D7094A" w:rsidRPr="00D7094A">
        <w:rPr>
          <w:color w:val="auto"/>
        </w:rPr>
        <w:t>anexo;</w:t>
      </w:r>
    </w:p>
    <w:p w:rsidR="00E67D16" w:rsidRPr="00280327" w:rsidRDefault="00E67D16" w:rsidP="00E67D16">
      <w:pPr>
        <w:pStyle w:val="Contrato-Corpo"/>
        <w:rPr>
          <w:color w:val="auto"/>
        </w:rPr>
      </w:pPr>
      <w:r w:rsidRPr="00280327">
        <w:rPr>
          <w:color w:val="auto"/>
        </w:rPr>
        <w:t>II – Não observar as cláusulas contratuais referentes às obrigações da CONTRATADA, quando não importar em c</w:t>
      </w:r>
      <w:r w:rsidR="00D7094A">
        <w:rPr>
          <w:color w:val="auto"/>
        </w:rPr>
        <w:t>onduta mais grave;</w:t>
      </w:r>
    </w:p>
    <w:p w:rsidR="00E67D16" w:rsidRDefault="00E67D16" w:rsidP="00E67D16">
      <w:pPr>
        <w:pStyle w:val="Contrato-Corpo"/>
        <w:rPr>
          <w:color w:val="auto"/>
        </w:rPr>
      </w:pPr>
      <w:r w:rsidRPr="00280327">
        <w:rPr>
          <w:color w:val="auto"/>
        </w:rPr>
        <w:t xml:space="preserve">III – Deixar de adotar as medidas necessárias para adequar </w:t>
      </w:r>
      <w:r w:rsidR="008319A6">
        <w:rPr>
          <w:color w:val="auto"/>
        </w:rPr>
        <w:t>a prestação do</w:t>
      </w:r>
      <w:r w:rsidRPr="00280327">
        <w:rPr>
          <w:color w:val="auto"/>
        </w:rPr>
        <w:t xml:space="preserve"> </w:t>
      </w:r>
      <w:r w:rsidR="008319A6">
        <w:rPr>
          <w:color w:val="auto"/>
        </w:rPr>
        <w:t>serviço</w:t>
      </w:r>
      <w:r w:rsidRPr="00280327">
        <w:rPr>
          <w:color w:val="auto"/>
        </w:rPr>
        <w:t xml:space="preserve"> às especificidades indicadas no instrumento convocatório e seus anexos, no prazo de 05 (cinco) dias úteis, quando não for outro o prazo fixado pela Adminis</w:t>
      </w:r>
      <w:r w:rsidR="00D7094A">
        <w:rPr>
          <w:color w:val="auto"/>
        </w:rPr>
        <w:t>tração;</w:t>
      </w:r>
    </w:p>
    <w:p w:rsidR="00D7094A" w:rsidRPr="00280327" w:rsidRDefault="00D7094A" w:rsidP="00E67D16">
      <w:pPr>
        <w:pStyle w:val="Contrato-Corpo"/>
        <w:rPr>
          <w:color w:val="auto"/>
        </w:rPr>
      </w:pPr>
      <w:r>
        <w:rPr>
          <w:color w:val="auto"/>
        </w:rPr>
        <w:t xml:space="preserve">IV - </w:t>
      </w:r>
      <w:r w:rsidRPr="00D7094A">
        <w:rPr>
          <w:color w:val="auto"/>
        </w:rPr>
        <w:t>Deixar de executar o serviço, no prazo fixado pela Administração, nos casos em que a frequência e periodicidade não estiverem definidas na forma do item anterior;</w:t>
      </w:r>
    </w:p>
    <w:p w:rsidR="00E67D16" w:rsidRPr="00280327" w:rsidRDefault="00E67D16" w:rsidP="00E67D16">
      <w:pPr>
        <w:pStyle w:val="Contrato-Corpo"/>
        <w:rPr>
          <w:color w:val="auto"/>
        </w:rPr>
      </w:pPr>
      <w:r w:rsidRPr="00280327">
        <w:rPr>
          <w:color w:val="auto"/>
        </w:rPr>
        <w:t>V – Deixar de apresentar imotivadamente qualquer documento, relatório, informação, relativo à execução do objeto contratual ou ao qual está obrigado pela legislação ou pelo instrumento convocatório.</w:t>
      </w:r>
    </w:p>
    <w:p w:rsidR="007136AF" w:rsidRPr="00280327" w:rsidRDefault="00E67D16" w:rsidP="00E67D16">
      <w:pPr>
        <w:pStyle w:val="Contrato-Corpo"/>
        <w:rPr>
          <w:color w:val="auto"/>
        </w:rPr>
      </w:pPr>
      <w:r w:rsidRPr="00280327">
        <w:rPr>
          <w:color w:val="auto"/>
        </w:rPr>
        <w:t>V</w:t>
      </w:r>
      <w:r w:rsidR="00D7094A">
        <w:rPr>
          <w:color w:val="auto"/>
        </w:rPr>
        <w:t>I</w:t>
      </w:r>
      <w:r w:rsidRPr="00280327">
        <w:rPr>
          <w:color w:val="auto"/>
        </w:rPr>
        <w:t xml:space="preserve"> – Deixar de apresentar os documentos que comprovem a manutenção das condições de habilitação e qualificação exigidas na fase de licitação.</w:t>
      </w:r>
    </w:p>
    <w:p w:rsidR="00E67D16" w:rsidRPr="00280327" w:rsidRDefault="00E67D16" w:rsidP="00E67D16">
      <w:pPr>
        <w:pStyle w:val="Contrato-Corpo"/>
        <w:rPr>
          <w:b/>
          <w:color w:val="auto"/>
        </w:rPr>
      </w:pPr>
    </w:p>
    <w:p w:rsidR="00EE60F6" w:rsidRPr="00280327" w:rsidRDefault="00EE60F6" w:rsidP="00EE60F6">
      <w:pPr>
        <w:pStyle w:val="Contrato-Corpo"/>
        <w:rPr>
          <w:color w:val="auto"/>
        </w:rPr>
      </w:pPr>
      <w:r w:rsidRPr="00280327">
        <w:rPr>
          <w:b/>
          <w:color w:val="auto"/>
        </w:rPr>
        <w:t>Parágrafo Segundo</w:t>
      </w:r>
      <w:r w:rsidRPr="00280327">
        <w:rPr>
          <w:color w:val="auto"/>
        </w:rPr>
        <w:t xml:space="preserve"> - </w:t>
      </w:r>
      <w:r w:rsidR="00871B04" w:rsidRPr="00280327">
        <w:rPr>
          <w:color w:val="auto"/>
        </w:rPr>
        <w:t>A multa será aplicada às condutas de natureza média e grave que importarem em inexecução parcial do contrato, bem como a inobservância das regras estabelecidas no contrato e no edital, notadamente:</w:t>
      </w:r>
    </w:p>
    <w:p w:rsidR="00E67D16" w:rsidRPr="00280327" w:rsidRDefault="00E67D16" w:rsidP="00E67D16">
      <w:pPr>
        <w:pStyle w:val="Contrato-Corpo"/>
        <w:rPr>
          <w:color w:val="auto"/>
        </w:rPr>
      </w:pPr>
      <w:r w:rsidRPr="00280327">
        <w:rPr>
          <w:color w:val="auto"/>
        </w:rPr>
        <w:t xml:space="preserve">I – Será aplicada multa equivalente a </w:t>
      </w:r>
      <w:r w:rsidR="00D731BF">
        <w:rPr>
          <w:color w:val="auto"/>
        </w:rPr>
        <w:t>2</w:t>
      </w:r>
      <w:r w:rsidRPr="00280327">
        <w:rPr>
          <w:color w:val="auto"/>
        </w:rPr>
        <w:t>%</w:t>
      </w:r>
      <w:r w:rsidR="00C06901">
        <w:rPr>
          <w:color w:val="auto"/>
        </w:rPr>
        <w:t xml:space="preserve"> </w:t>
      </w:r>
      <w:r w:rsidRPr="00280327">
        <w:rPr>
          <w:color w:val="auto"/>
        </w:rPr>
        <w:t xml:space="preserve">do valor do contrato ou instrumento equivalente quando a CONTRATADA reincidir </w:t>
      </w:r>
      <w:r w:rsidR="00D7094A">
        <w:rPr>
          <w:color w:val="auto"/>
        </w:rPr>
        <w:t xml:space="preserve">mais de 02 (duas) vezes na </w:t>
      </w:r>
      <w:r w:rsidRPr="00280327">
        <w:rPr>
          <w:color w:val="auto"/>
        </w:rPr>
        <w:t>conduta ou omissão que lhe ensejou a aplicação anterior de advertência</w:t>
      </w:r>
      <w:r w:rsidR="00D7094A">
        <w:rPr>
          <w:color w:val="auto"/>
        </w:rPr>
        <w:t xml:space="preserve"> pela Administração</w:t>
      </w:r>
      <w:r w:rsidRPr="00280327">
        <w:rPr>
          <w:color w:val="auto"/>
        </w:rPr>
        <w:t>.</w:t>
      </w:r>
    </w:p>
    <w:p w:rsidR="00D7094A" w:rsidRDefault="00E67D16" w:rsidP="00E67D16">
      <w:pPr>
        <w:pStyle w:val="Contrato-Corpo"/>
        <w:rPr>
          <w:color w:val="auto"/>
        </w:rPr>
      </w:pPr>
      <w:r w:rsidRPr="00280327">
        <w:rPr>
          <w:color w:val="auto"/>
        </w:rPr>
        <w:t xml:space="preserve">II – </w:t>
      </w:r>
      <w:r w:rsidR="00D7094A" w:rsidRPr="00D7094A">
        <w:rPr>
          <w:color w:val="auto"/>
        </w:rPr>
        <w:t>Será aplicada multa equivalente a 3% do valor do contrato quando a CONTRATADA não fiscalizar a atividade dos seus subordinados, com o objetivo de garantir a utilização de equipamentos de proteção individual e coletiva, quando</w:t>
      </w:r>
      <w:r w:rsidR="00D7094A">
        <w:rPr>
          <w:color w:val="auto"/>
        </w:rPr>
        <w:t xml:space="preserve"> </w:t>
      </w:r>
      <w:r w:rsidR="00D7094A" w:rsidRPr="00D7094A">
        <w:rPr>
          <w:color w:val="auto"/>
        </w:rPr>
        <w:t>cabível;</w:t>
      </w:r>
    </w:p>
    <w:p w:rsidR="00D7094A" w:rsidRDefault="00E67D16" w:rsidP="00E67D16">
      <w:pPr>
        <w:pStyle w:val="Contrato-Corpo"/>
        <w:rPr>
          <w:color w:val="auto"/>
        </w:rPr>
      </w:pPr>
      <w:r w:rsidRPr="00280327">
        <w:rPr>
          <w:color w:val="auto"/>
        </w:rPr>
        <w:t xml:space="preserve">III – </w:t>
      </w:r>
      <w:r w:rsidR="00D7094A" w:rsidRPr="00D7094A">
        <w:rPr>
          <w:color w:val="auto"/>
        </w:rPr>
        <w:t>Será aplicada multa diária equivalente a 2% do valor do contrato quando a CONTRATADA</w:t>
      </w:r>
      <w:r w:rsidR="00D7094A">
        <w:rPr>
          <w:color w:val="auto"/>
        </w:rPr>
        <w:t xml:space="preserve"> </w:t>
      </w:r>
      <w:r w:rsidR="00D7094A" w:rsidRPr="00D7094A">
        <w:rPr>
          <w:color w:val="auto"/>
        </w:rPr>
        <w:t>suspender</w:t>
      </w:r>
      <w:r w:rsidR="00D7094A">
        <w:rPr>
          <w:color w:val="auto"/>
        </w:rPr>
        <w:t xml:space="preserve"> </w:t>
      </w:r>
      <w:r w:rsidR="00D7094A" w:rsidRPr="00D7094A">
        <w:rPr>
          <w:color w:val="auto"/>
        </w:rPr>
        <w:t>ou</w:t>
      </w:r>
      <w:r w:rsidR="00D7094A">
        <w:rPr>
          <w:color w:val="auto"/>
        </w:rPr>
        <w:t xml:space="preserve"> </w:t>
      </w:r>
      <w:r w:rsidR="00D7094A" w:rsidRPr="00D7094A">
        <w:rPr>
          <w:color w:val="auto"/>
        </w:rPr>
        <w:t>der</w:t>
      </w:r>
      <w:r w:rsidR="00D7094A">
        <w:rPr>
          <w:color w:val="auto"/>
        </w:rPr>
        <w:t xml:space="preserve"> </w:t>
      </w:r>
      <w:r w:rsidR="00D7094A" w:rsidRPr="00D7094A">
        <w:rPr>
          <w:color w:val="auto"/>
        </w:rPr>
        <w:t>causa</w:t>
      </w:r>
      <w:r w:rsidR="00D7094A">
        <w:rPr>
          <w:color w:val="auto"/>
        </w:rPr>
        <w:t xml:space="preserve"> </w:t>
      </w:r>
      <w:r w:rsidR="00D7094A" w:rsidRPr="00D7094A">
        <w:rPr>
          <w:color w:val="auto"/>
        </w:rPr>
        <w:t>a</w:t>
      </w:r>
      <w:r w:rsidR="00D7094A">
        <w:rPr>
          <w:color w:val="auto"/>
        </w:rPr>
        <w:t xml:space="preserve"> </w:t>
      </w:r>
      <w:r w:rsidR="00D7094A" w:rsidRPr="00D7094A">
        <w:rPr>
          <w:color w:val="auto"/>
        </w:rPr>
        <w:t>interrupção</w:t>
      </w:r>
      <w:r w:rsidR="00D7094A">
        <w:rPr>
          <w:color w:val="auto"/>
        </w:rPr>
        <w:t xml:space="preserve"> </w:t>
      </w:r>
      <w:r w:rsidR="00D7094A" w:rsidRPr="00D7094A">
        <w:rPr>
          <w:color w:val="auto"/>
        </w:rPr>
        <w:t>ou</w:t>
      </w:r>
      <w:r w:rsidR="00D7094A">
        <w:rPr>
          <w:color w:val="auto"/>
        </w:rPr>
        <w:t xml:space="preserve"> </w:t>
      </w:r>
      <w:r w:rsidR="00D7094A" w:rsidRPr="00D7094A">
        <w:rPr>
          <w:color w:val="auto"/>
        </w:rPr>
        <w:t>suspensão</w:t>
      </w:r>
      <w:r w:rsidR="00D7094A">
        <w:rPr>
          <w:color w:val="auto"/>
        </w:rPr>
        <w:t xml:space="preserve"> </w:t>
      </w:r>
      <w:r w:rsidR="00D7094A" w:rsidRPr="00D7094A">
        <w:rPr>
          <w:color w:val="auto"/>
        </w:rPr>
        <w:t>da</w:t>
      </w:r>
      <w:r w:rsidR="00D7094A">
        <w:rPr>
          <w:color w:val="auto"/>
        </w:rPr>
        <w:t xml:space="preserve"> </w:t>
      </w:r>
      <w:r w:rsidR="00D7094A" w:rsidRPr="00D7094A">
        <w:rPr>
          <w:color w:val="auto"/>
        </w:rPr>
        <w:t>execução</w:t>
      </w:r>
      <w:r w:rsidR="00D7094A">
        <w:rPr>
          <w:color w:val="auto"/>
        </w:rPr>
        <w:t xml:space="preserve"> </w:t>
      </w:r>
      <w:r w:rsidR="00D7094A" w:rsidRPr="00D7094A">
        <w:rPr>
          <w:color w:val="auto"/>
        </w:rPr>
        <w:t>do</w:t>
      </w:r>
      <w:r w:rsidR="00D7094A">
        <w:rPr>
          <w:color w:val="auto"/>
        </w:rPr>
        <w:t xml:space="preserve"> </w:t>
      </w:r>
      <w:r w:rsidR="00D7094A" w:rsidRPr="00D7094A">
        <w:rPr>
          <w:color w:val="auto"/>
        </w:rPr>
        <w:t>serviço, pelo tempo que durar a interrupção ou suspensão, limitada neste caso ao montante equivalente a 20% do valor do</w:t>
      </w:r>
      <w:r w:rsidR="00D7094A">
        <w:rPr>
          <w:color w:val="auto"/>
        </w:rPr>
        <w:t xml:space="preserve"> </w:t>
      </w:r>
      <w:r w:rsidR="00D7094A" w:rsidRPr="00D7094A">
        <w:rPr>
          <w:color w:val="auto"/>
        </w:rPr>
        <w:t>contrato;</w:t>
      </w:r>
    </w:p>
    <w:p w:rsidR="00E67D16" w:rsidRDefault="00E67D16" w:rsidP="00E67D16">
      <w:pPr>
        <w:pStyle w:val="Contrato-Corpo"/>
        <w:rPr>
          <w:color w:val="auto"/>
        </w:rPr>
      </w:pPr>
      <w:r w:rsidRPr="00280327">
        <w:rPr>
          <w:color w:val="auto"/>
        </w:rPr>
        <w:t xml:space="preserve">IV – </w:t>
      </w:r>
      <w:r w:rsidR="00D7094A" w:rsidRPr="00D7094A">
        <w:rPr>
          <w:color w:val="auto"/>
        </w:rPr>
        <w:t>Será aplicada multa equivalente a 5% do valor do contrato quando a CONTRATADA deixar de recolher os tributos, contribuições previdenciárias e demais obrigações legais, incluindo o depósito de FGTS, quando</w:t>
      </w:r>
      <w:r w:rsidR="00D7094A">
        <w:rPr>
          <w:color w:val="auto"/>
        </w:rPr>
        <w:t xml:space="preserve"> </w:t>
      </w:r>
      <w:r w:rsidR="00D7094A" w:rsidRPr="00D7094A">
        <w:rPr>
          <w:color w:val="auto"/>
        </w:rPr>
        <w:t>cabível;</w:t>
      </w:r>
    </w:p>
    <w:p w:rsidR="00D7094A" w:rsidRDefault="00D7094A" w:rsidP="00E67D16">
      <w:pPr>
        <w:pStyle w:val="Contrato-Corpo"/>
        <w:rPr>
          <w:color w:val="auto"/>
        </w:rPr>
      </w:pPr>
      <w:r>
        <w:rPr>
          <w:color w:val="auto"/>
        </w:rPr>
        <w:t>V -</w:t>
      </w:r>
      <w:r w:rsidRPr="00D7094A">
        <w:t xml:space="preserve"> </w:t>
      </w:r>
      <w:r w:rsidRPr="00D7094A">
        <w:rPr>
          <w:color w:val="auto"/>
        </w:rPr>
        <w:t>Pelo descumprimento de qualquer outra obrigação contratual não previamente definida será aplicada multa equivalente a 5% do valor do</w:t>
      </w:r>
      <w:r>
        <w:rPr>
          <w:color w:val="auto"/>
        </w:rPr>
        <w:t xml:space="preserve"> contrato;</w:t>
      </w:r>
    </w:p>
    <w:p w:rsidR="00D7094A" w:rsidRPr="00280327" w:rsidRDefault="00D7094A" w:rsidP="00E67D16">
      <w:pPr>
        <w:pStyle w:val="Contrato-Corpo"/>
        <w:rPr>
          <w:color w:val="auto"/>
        </w:rPr>
      </w:pPr>
      <w:r>
        <w:rPr>
          <w:color w:val="auto"/>
        </w:rPr>
        <w:t xml:space="preserve">VI - </w:t>
      </w:r>
      <w:r w:rsidRPr="00D7094A">
        <w:rPr>
          <w:color w:val="auto"/>
        </w:rPr>
        <w:t>Será aplicada multa equivalente a 10% do valor do contrato quando a CONTRATADA não iniciar a execução do serviço no prazo de 05 (cinco) dias contados da publicação do instrumento contratual devidamente assinado, no veículo de comunicação habitualmente utilizado pela</w:t>
      </w:r>
      <w:r>
        <w:rPr>
          <w:color w:val="auto"/>
        </w:rPr>
        <w:t xml:space="preserve"> </w:t>
      </w:r>
      <w:r w:rsidRPr="00D7094A">
        <w:rPr>
          <w:color w:val="auto"/>
        </w:rPr>
        <w:t>Administração;</w:t>
      </w:r>
    </w:p>
    <w:p w:rsidR="00E67D16" w:rsidRDefault="00E67D16" w:rsidP="00D7094A">
      <w:pPr>
        <w:pStyle w:val="Contrato-Corpo"/>
        <w:rPr>
          <w:color w:val="auto"/>
        </w:rPr>
      </w:pPr>
      <w:r w:rsidRPr="00280327">
        <w:rPr>
          <w:color w:val="auto"/>
        </w:rPr>
        <w:t>V</w:t>
      </w:r>
      <w:r w:rsidR="00D7094A">
        <w:rPr>
          <w:color w:val="auto"/>
        </w:rPr>
        <w:t>II</w:t>
      </w:r>
      <w:r w:rsidRPr="00280327">
        <w:rPr>
          <w:color w:val="auto"/>
        </w:rPr>
        <w:t xml:space="preserve"> –</w:t>
      </w:r>
      <w:r w:rsidR="00D7094A" w:rsidRPr="00D7094A">
        <w:t xml:space="preserve"> </w:t>
      </w:r>
      <w:r w:rsidR="00D7094A" w:rsidRPr="00D7094A">
        <w:rPr>
          <w:color w:val="auto"/>
        </w:rPr>
        <w:t>Caracterizará o descumprimento total da obrigação assumida, a recusa injustificada do adjudicatário em assinar o contrato, aceitar ou retirar o instrumento equivalente, dentro do prazo estabelecido pela Administração, sujeitando a CONTRATADA a multa equivalente a 20% do valor do contrato ou da respectiva proposta</w:t>
      </w:r>
      <w:r w:rsidR="00D7094A">
        <w:rPr>
          <w:color w:val="auto"/>
        </w:rPr>
        <w:t xml:space="preserve"> </w:t>
      </w:r>
      <w:r w:rsidR="00D7094A" w:rsidRPr="00D7094A">
        <w:rPr>
          <w:color w:val="auto"/>
        </w:rPr>
        <w:t>vencedora;</w:t>
      </w:r>
    </w:p>
    <w:p w:rsidR="00D7094A" w:rsidRDefault="00D7094A" w:rsidP="00D7094A">
      <w:pPr>
        <w:pStyle w:val="Contrato-Corpo"/>
        <w:rPr>
          <w:color w:val="auto"/>
        </w:rPr>
      </w:pPr>
      <w:r>
        <w:rPr>
          <w:color w:val="auto"/>
        </w:rPr>
        <w:t xml:space="preserve">VIII - </w:t>
      </w:r>
      <w:r w:rsidRPr="00D7094A">
        <w:rPr>
          <w:color w:val="auto"/>
        </w:rPr>
        <w:t>Será aplicada multa equivalente a 10% do valor do contrato a CONTRATADA que fraudar qualquer documento ou informação, objetivando garantir a contratação ou a manutenção do contrato celebrado com a</w:t>
      </w:r>
      <w:r>
        <w:rPr>
          <w:color w:val="auto"/>
        </w:rPr>
        <w:t xml:space="preserve"> </w:t>
      </w:r>
      <w:r w:rsidRPr="00D7094A">
        <w:rPr>
          <w:color w:val="auto"/>
        </w:rPr>
        <w:t>Administração.</w:t>
      </w:r>
    </w:p>
    <w:p w:rsidR="00D7094A" w:rsidRPr="00280327" w:rsidRDefault="00D7094A" w:rsidP="00D7094A">
      <w:pPr>
        <w:pStyle w:val="Contrato-Corpo"/>
        <w:rPr>
          <w:color w:val="auto"/>
        </w:rPr>
      </w:pPr>
    </w:p>
    <w:p w:rsidR="00EE60F6" w:rsidRPr="00280327" w:rsidRDefault="00EE60F6" w:rsidP="00EE60F6">
      <w:pPr>
        <w:pStyle w:val="Contrato-Corpo"/>
        <w:rPr>
          <w:color w:val="auto"/>
        </w:rPr>
      </w:pPr>
      <w:r w:rsidRPr="00280327">
        <w:rPr>
          <w:b/>
          <w:color w:val="auto"/>
        </w:rPr>
        <w:t>Parágrafo Terceiro -</w:t>
      </w:r>
      <w:r w:rsidRPr="00280327">
        <w:rPr>
          <w:color w:val="auto"/>
        </w:rPr>
        <w:t xml:space="preserve"> </w:t>
      </w:r>
      <w:r w:rsidR="00871B04" w:rsidRPr="00280327">
        <w:rPr>
          <w:color w:val="auto"/>
        </w:rPr>
        <w:t xml:space="preserve">A suspensão temporária de participação em licitação e impedimento de contratar com a Administração Municipal pelo prazo não superior a </w:t>
      </w:r>
      <w:proofErr w:type="gramStart"/>
      <w:r w:rsidR="00871B04" w:rsidRPr="00280327">
        <w:rPr>
          <w:color w:val="auto"/>
        </w:rPr>
        <w:t>2</w:t>
      </w:r>
      <w:proofErr w:type="gramEnd"/>
      <w:r w:rsidR="00871B04" w:rsidRPr="00280327">
        <w:rPr>
          <w:color w:val="auto"/>
        </w:rPr>
        <w:t xml:space="preserve"> (dois) anos poderá ser aplicada cumulativamente a pena de multa quando:</w:t>
      </w:r>
    </w:p>
    <w:p w:rsidR="00D7094A" w:rsidRDefault="00242E41" w:rsidP="00242E41">
      <w:pPr>
        <w:pStyle w:val="Contrato-Corpo"/>
        <w:rPr>
          <w:color w:val="auto"/>
        </w:rPr>
      </w:pPr>
      <w:r w:rsidRPr="00280327">
        <w:rPr>
          <w:color w:val="auto"/>
        </w:rPr>
        <w:t>I -</w:t>
      </w:r>
      <w:r w:rsidR="00871B04" w:rsidRPr="00280327">
        <w:rPr>
          <w:color w:val="auto"/>
        </w:rPr>
        <w:t xml:space="preserve"> </w:t>
      </w:r>
      <w:r w:rsidR="00D7094A" w:rsidRPr="00D7094A">
        <w:rPr>
          <w:color w:val="auto"/>
        </w:rPr>
        <w:t>A CONTRATADA, mesmo após a aplicação reiterada de multa, se recusar a adotar as medidas necessárias para adequar a execução do serviço às especificidades indicadas no Edital e no Termo de Referência anexo, em especial a sua frequência, periodicidade, espécie, quantidade e qualidade;</w:t>
      </w:r>
    </w:p>
    <w:p w:rsidR="00D7094A" w:rsidRDefault="00242E41" w:rsidP="00242E41">
      <w:pPr>
        <w:pStyle w:val="Contrato-Corpo"/>
        <w:rPr>
          <w:color w:val="auto"/>
        </w:rPr>
      </w:pPr>
      <w:r w:rsidRPr="00280327">
        <w:rPr>
          <w:color w:val="auto"/>
        </w:rPr>
        <w:t>II -</w:t>
      </w:r>
      <w:r w:rsidR="00871B04" w:rsidRPr="00280327">
        <w:rPr>
          <w:color w:val="auto"/>
        </w:rPr>
        <w:t xml:space="preserve"> </w:t>
      </w:r>
      <w:r w:rsidR="00D7094A" w:rsidRPr="00D7094A">
        <w:rPr>
          <w:color w:val="auto"/>
        </w:rPr>
        <w:t>A CONTRATADA suspender ou der causa a interrupção ou suspensão da execução do serviço por prazo superior a 30 (trinta)</w:t>
      </w:r>
      <w:r w:rsidR="00D7094A">
        <w:rPr>
          <w:color w:val="auto"/>
        </w:rPr>
        <w:t xml:space="preserve"> </w:t>
      </w:r>
      <w:r w:rsidR="00D7094A" w:rsidRPr="00D7094A">
        <w:rPr>
          <w:color w:val="auto"/>
        </w:rPr>
        <w:t>dias;</w:t>
      </w:r>
    </w:p>
    <w:p w:rsidR="00242E41" w:rsidRPr="00280327" w:rsidRDefault="00242E41" w:rsidP="00242E41">
      <w:pPr>
        <w:pStyle w:val="Contrato-Corpo"/>
        <w:rPr>
          <w:color w:val="auto"/>
        </w:rPr>
      </w:pPr>
      <w:r w:rsidRPr="00280327">
        <w:rPr>
          <w:color w:val="auto"/>
        </w:rPr>
        <w:t xml:space="preserve">III – </w:t>
      </w:r>
      <w:r w:rsidR="00D7094A" w:rsidRPr="00D7094A">
        <w:rPr>
          <w:color w:val="auto"/>
        </w:rPr>
        <w:t>A CONTRATADA não iniciar a execução do serviço no prazo estipulado neste; ou não manter a sua proposta no respectivo prazo de</w:t>
      </w:r>
      <w:r w:rsidR="00D7094A">
        <w:rPr>
          <w:color w:val="auto"/>
        </w:rPr>
        <w:t xml:space="preserve"> </w:t>
      </w:r>
      <w:r w:rsidR="00D7094A" w:rsidRPr="00D7094A">
        <w:rPr>
          <w:color w:val="auto"/>
        </w:rPr>
        <w:t>validade;</w:t>
      </w:r>
    </w:p>
    <w:p w:rsidR="00EE60F6" w:rsidRPr="00280327" w:rsidRDefault="00242E41" w:rsidP="00242E41">
      <w:pPr>
        <w:pStyle w:val="Contrato-Corpo"/>
        <w:rPr>
          <w:color w:val="auto"/>
        </w:rPr>
      </w:pPr>
      <w:r w:rsidRPr="00280327">
        <w:rPr>
          <w:color w:val="auto"/>
        </w:rPr>
        <w:t xml:space="preserve">IV – </w:t>
      </w:r>
      <w:r w:rsidR="00D7094A" w:rsidRPr="00D7094A">
        <w:rPr>
          <w:color w:val="auto"/>
        </w:rPr>
        <w:t>O adjudicatário se recusar injustificadamente a assinar o contrato, aceitar ou retirar o instrumento equivalente, dentro do prazo estabelecido pela Administração, observado o prazo de validade da proposta do</w:t>
      </w:r>
      <w:r w:rsidR="00D7094A">
        <w:rPr>
          <w:color w:val="auto"/>
        </w:rPr>
        <w:t xml:space="preserve"> </w:t>
      </w:r>
      <w:r w:rsidR="00D7094A" w:rsidRPr="00D7094A">
        <w:rPr>
          <w:color w:val="auto"/>
        </w:rPr>
        <w:t>licitante.</w:t>
      </w:r>
    </w:p>
    <w:p w:rsidR="00242E41" w:rsidRPr="00280327" w:rsidRDefault="00242E41" w:rsidP="00242E41">
      <w:pPr>
        <w:pStyle w:val="Contrato-Corpo"/>
        <w:rPr>
          <w:color w:val="auto"/>
        </w:rPr>
      </w:pPr>
    </w:p>
    <w:p w:rsidR="00EE60F6" w:rsidRPr="00280327" w:rsidRDefault="00EE60F6" w:rsidP="00EE60F6">
      <w:pPr>
        <w:pStyle w:val="Contrato-Corpo"/>
        <w:rPr>
          <w:color w:val="auto"/>
        </w:rPr>
      </w:pPr>
      <w:r w:rsidRPr="00280327">
        <w:rPr>
          <w:b/>
          <w:color w:val="auto"/>
        </w:rPr>
        <w:t>Parágrafo Quarto -</w:t>
      </w:r>
      <w:r w:rsidRPr="00280327">
        <w:rPr>
          <w:color w:val="auto"/>
        </w:rPr>
        <w:t xml:space="preserve"> </w:t>
      </w:r>
      <w:r w:rsidR="00871B04" w:rsidRPr="00280327">
        <w:rPr>
          <w:color w:val="auto"/>
        </w:rPr>
        <w:t>Além da multa, poderá ser declarada a inidoneidade para licitar ou contratar com a Administração Pública quando a CONTRATADA:</w:t>
      </w:r>
    </w:p>
    <w:p w:rsidR="00871B04" w:rsidRPr="00280327" w:rsidRDefault="00E22A83" w:rsidP="00871B04">
      <w:pPr>
        <w:pStyle w:val="Contrato-Corpo"/>
        <w:rPr>
          <w:color w:val="auto"/>
        </w:rPr>
      </w:pPr>
      <w:r w:rsidRPr="00280327">
        <w:rPr>
          <w:color w:val="auto"/>
        </w:rPr>
        <w:t>I -</w:t>
      </w:r>
      <w:r w:rsidR="00871B04" w:rsidRPr="00280327">
        <w:rPr>
          <w:color w:val="auto"/>
        </w:rPr>
        <w:t xml:space="preserve"> Apresentar documentação falsa, cometer fraude fiscal ou comportar-se de modo inidôneo;</w:t>
      </w:r>
    </w:p>
    <w:p w:rsidR="00871B04" w:rsidRPr="00280327" w:rsidRDefault="00E22A83" w:rsidP="00E22A83">
      <w:pPr>
        <w:pStyle w:val="Contrato-Corpo"/>
        <w:rPr>
          <w:color w:val="auto"/>
        </w:rPr>
      </w:pPr>
      <w:r w:rsidRPr="00280327">
        <w:rPr>
          <w:color w:val="auto"/>
        </w:rPr>
        <w:t>II -</w:t>
      </w:r>
      <w:r w:rsidR="00871B04" w:rsidRPr="00280327">
        <w:rPr>
          <w:color w:val="auto"/>
        </w:rPr>
        <w:t xml:space="preserve"> Deixar de recolher os tributos, contribuições previdenciárias e demais obrigações legais, incluindo o depósito de FGTS, causando prejuízo ao erário</w:t>
      </w:r>
      <w:r w:rsidRPr="00280327">
        <w:rPr>
          <w:color w:val="auto"/>
        </w:rPr>
        <w:t>.</w:t>
      </w:r>
    </w:p>
    <w:p w:rsidR="00EE60F6" w:rsidRPr="00280327" w:rsidRDefault="00EE60F6" w:rsidP="00EE60F6">
      <w:pPr>
        <w:pStyle w:val="Contrato-Corpo"/>
        <w:rPr>
          <w:b/>
          <w:color w:val="auto"/>
        </w:rPr>
      </w:pPr>
    </w:p>
    <w:p w:rsidR="00EE60F6" w:rsidRPr="00280327" w:rsidRDefault="00EE60F6" w:rsidP="00EE60F6">
      <w:pPr>
        <w:pStyle w:val="Contrato-Corpo"/>
        <w:rPr>
          <w:color w:val="auto"/>
        </w:rPr>
      </w:pPr>
      <w:r w:rsidRPr="00280327">
        <w:rPr>
          <w:b/>
          <w:color w:val="auto"/>
        </w:rPr>
        <w:t>Parágrafo Quinto -</w:t>
      </w:r>
      <w:r w:rsidRPr="00280327">
        <w:rPr>
          <w:color w:val="auto"/>
        </w:rPr>
        <w:t xml:space="preserve"> </w:t>
      </w:r>
      <w:r w:rsidR="00A03E3E" w:rsidRPr="00A03E3E">
        <w:rPr>
          <w:color w:val="auto"/>
        </w:rPr>
        <w:t>Sem prejuízo da aplicação das sanções cabíveis, quando o licitante vencedor não iniciar a execução do serviço no prazo de 05 (cinco) dias contados do recebimento da ordem de serviço, conforme disposto no Edital; não manter a sua proposta no respectivo prazo de validade; ou ainda</w:t>
      </w:r>
      <w:r w:rsidR="00A03E3E">
        <w:rPr>
          <w:color w:val="auto"/>
        </w:rPr>
        <w:t xml:space="preserve"> </w:t>
      </w:r>
      <w:r w:rsidR="00A03E3E" w:rsidRPr="00A03E3E">
        <w:rPr>
          <w:color w:val="auto"/>
        </w:rPr>
        <w:t>quando</w:t>
      </w:r>
      <w:r w:rsidR="00A03E3E">
        <w:rPr>
          <w:color w:val="auto"/>
        </w:rPr>
        <w:t xml:space="preserve"> </w:t>
      </w:r>
      <w:r w:rsidR="00A03E3E" w:rsidRPr="00A03E3E">
        <w:rPr>
          <w:color w:val="auto"/>
        </w:rPr>
        <w:t>o</w:t>
      </w:r>
      <w:r w:rsidR="00A03E3E">
        <w:rPr>
          <w:color w:val="auto"/>
        </w:rPr>
        <w:t xml:space="preserve"> </w:t>
      </w:r>
      <w:r w:rsidR="00A03E3E" w:rsidRPr="00A03E3E">
        <w:rPr>
          <w:color w:val="auto"/>
        </w:rPr>
        <w:t>adjudicatário</w:t>
      </w:r>
      <w:r w:rsidR="00A03E3E">
        <w:rPr>
          <w:color w:val="auto"/>
        </w:rPr>
        <w:t xml:space="preserve"> </w:t>
      </w:r>
      <w:r w:rsidR="00A03E3E" w:rsidRPr="00A03E3E">
        <w:rPr>
          <w:color w:val="auto"/>
        </w:rPr>
        <w:t>se</w:t>
      </w:r>
      <w:r w:rsidR="00FB203A">
        <w:rPr>
          <w:color w:val="auto"/>
        </w:rPr>
        <w:t xml:space="preserve"> </w:t>
      </w:r>
      <w:r w:rsidR="00A03E3E" w:rsidRPr="00A03E3E">
        <w:rPr>
          <w:color w:val="auto"/>
        </w:rPr>
        <w:t>recusar</w:t>
      </w:r>
      <w:r w:rsidR="00FB203A">
        <w:rPr>
          <w:color w:val="auto"/>
        </w:rPr>
        <w:t xml:space="preserve"> </w:t>
      </w:r>
      <w:r w:rsidR="00A03E3E" w:rsidRPr="00A03E3E">
        <w:rPr>
          <w:color w:val="auto"/>
        </w:rPr>
        <w:t>a</w:t>
      </w:r>
      <w:r w:rsidR="00FB203A">
        <w:rPr>
          <w:color w:val="auto"/>
        </w:rPr>
        <w:t xml:space="preserve"> </w:t>
      </w:r>
      <w:r w:rsidR="00A03E3E" w:rsidRPr="00A03E3E">
        <w:rPr>
          <w:color w:val="auto"/>
        </w:rPr>
        <w:t>assinar</w:t>
      </w:r>
      <w:r w:rsidR="00FB203A">
        <w:rPr>
          <w:color w:val="auto"/>
        </w:rPr>
        <w:t xml:space="preserve"> </w:t>
      </w:r>
      <w:r w:rsidR="00A03E3E" w:rsidRPr="00A03E3E">
        <w:rPr>
          <w:color w:val="auto"/>
        </w:rPr>
        <w:t>o</w:t>
      </w:r>
      <w:r w:rsidR="00FB203A">
        <w:rPr>
          <w:color w:val="auto"/>
        </w:rPr>
        <w:t xml:space="preserve"> </w:t>
      </w:r>
      <w:r w:rsidR="00A03E3E" w:rsidRPr="00A03E3E">
        <w:rPr>
          <w:color w:val="auto"/>
        </w:rPr>
        <w:t>contrato,</w:t>
      </w:r>
      <w:r w:rsidR="00FB203A">
        <w:rPr>
          <w:color w:val="auto"/>
        </w:rPr>
        <w:t xml:space="preserve"> </w:t>
      </w:r>
      <w:r w:rsidR="00A03E3E" w:rsidRPr="00A03E3E">
        <w:rPr>
          <w:color w:val="auto"/>
        </w:rPr>
        <w:t>aceitar</w:t>
      </w:r>
      <w:r w:rsidR="00FB203A">
        <w:rPr>
          <w:color w:val="auto"/>
        </w:rPr>
        <w:t xml:space="preserve"> </w:t>
      </w:r>
      <w:r w:rsidR="00A03E3E" w:rsidRPr="00A03E3E">
        <w:rPr>
          <w:color w:val="auto"/>
        </w:rPr>
        <w:t>ou</w:t>
      </w:r>
      <w:r w:rsidR="00FB203A">
        <w:rPr>
          <w:color w:val="auto"/>
        </w:rPr>
        <w:t xml:space="preserve"> </w:t>
      </w:r>
      <w:r w:rsidR="00A03E3E" w:rsidRPr="00A03E3E">
        <w:rPr>
          <w:color w:val="auto"/>
        </w:rPr>
        <w:t>retirar</w:t>
      </w:r>
      <w:r w:rsidR="00FB203A">
        <w:rPr>
          <w:color w:val="auto"/>
        </w:rPr>
        <w:t xml:space="preserve"> </w:t>
      </w:r>
      <w:r w:rsidR="00A03E3E" w:rsidRPr="00A03E3E">
        <w:rPr>
          <w:color w:val="auto"/>
        </w:rPr>
        <w:t>o</w:t>
      </w:r>
      <w:r w:rsidR="00FB203A">
        <w:rPr>
          <w:color w:val="auto"/>
        </w:rPr>
        <w:t xml:space="preserve"> </w:t>
      </w:r>
      <w:r w:rsidR="00A03E3E" w:rsidRPr="00A03E3E">
        <w:rPr>
          <w:color w:val="auto"/>
        </w:rPr>
        <w:t>instrumento</w:t>
      </w:r>
      <w:r w:rsidR="00FB203A">
        <w:rPr>
          <w:color w:val="auto"/>
        </w:rPr>
        <w:t xml:space="preserve"> </w:t>
      </w:r>
      <w:r w:rsidR="00A03E3E" w:rsidRPr="00A03E3E">
        <w:rPr>
          <w:color w:val="auto"/>
        </w:rPr>
        <w:t xml:space="preserve">equivalente, dentro do prazo estabelecido pela Administração, </w:t>
      </w:r>
      <w:proofErr w:type="gramStart"/>
      <w:r w:rsidR="00A03E3E" w:rsidRPr="00A03E3E">
        <w:rPr>
          <w:color w:val="auto"/>
        </w:rPr>
        <w:t>a</w:t>
      </w:r>
      <w:proofErr w:type="gramEnd"/>
      <w:r w:rsidR="00A03E3E" w:rsidRPr="00A03E3E">
        <w:rPr>
          <w:color w:val="auto"/>
        </w:rPr>
        <w:t xml:space="preserve"> mesma poderá convocar os licitantes remanescentes, observada a ordem de classificação, para substituir o licitante faltoso.</w:t>
      </w:r>
    </w:p>
    <w:p w:rsidR="00871B04" w:rsidRPr="00280327" w:rsidRDefault="00871B04" w:rsidP="00EE60F6">
      <w:pPr>
        <w:pStyle w:val="Contrato-Corpo"/>
        <w:rPr>
          <w:color w:val="auto"/>
        </w:rPr>
      </w:pPr>
    </w:p>
    <w:p w:rsidR="00871B04" w:rsidRDefault="00EE60F6" w:rsidP="00EE60F6">
      <w:pPr>
        <w:pStyle w:val="Contrato-Corpo"/>
        <w:rPr>
          <w:color w:val="auto"/>
        </w:rPr>
      </w:pPr>
      <w:r w:rsidRPr="00280327">
        <w:rPr>
          <w:b/>
          <w:color w:val="auto"/>
        </w:rPr>
        <w:t>Parágrafo Sexto -</w:t>
      </w:r>
      <w:r w:rsidRPr="00280327">
        <w:rPr>
          <w:color w:val="auto"/>
        </w:rPr>
        <w:t xml:space="preserve"> </w:t>
      </w:r>
      <w:r w:rsidR="00A8295F" w:rsidRPr="00A8295F">
        <w:rPr>
          <w:color w:val="auto"/>
        </w:rPr>
        <w:t>Conforme o disposto no caput do artigo 81, da Lei nº 8.666/93, a sanção referida neste item não se aplica às demais licitantes que convocadas, conforme a ordem de classificação das propostas, não aceitarem a</w:t>
      </w:r>
      <w:r w:rsidR="00A8295F">
        <w:rPr>
          <w:color w:val="auto"/>
        </w:rPr>
        <w:t xml:space="preserve"> </w:t>
      </w:r>
      <w:r w:rsidR="00A8295F" w:rsidRPr="00A8295F">
        <w:rPr>
          <w:color w:val="auto"/>
        </w:rPr>
        <w:t>contratação.</w:t>
      </w:r>
    </w:p>
    <w:p w:rsidR="00A8295F" w:rsidRPr="00280327" w:rsidRDefault="00A8295F" w:rsidP="00EE60F6">
      <w:pPr>
        <w:pStyle w:val="Contrato-Corpo"/>
        <w:rPr>
          <w:color w:val="auto"/>
        </w:rPr>
      </w:pPr>
    </w:p>
    <w:p w:rsidR="00871B04" w:rsidRDefault="00871B04" w:rsidP="00EE60F6">
      <w:pPr>
        <w:pStyle w:val="Contrato-Corpo"/>
        <w:rPr>
          <w:color w:val="auto"/>
        </w:rPr>
      </w:pPr>
      <w:r w:rsidRPr="00280327">
        <w:rPr>
          <w:b/>
          <w:color w:val="auto"/>
        </w:rPr>
        <w:t>Parágrafo Sétimo -</w:t>
      </w:r>
      <w:r w:rsidRPr="00280327">
        <w:rPr>
          <w:color w:val="auto"/>
        </w:rPr>
        <w:t xml:space="preserve"> </w:t>
      </w:r>
      <w:r w:rsidR="00A8295F" w:rsidRPr="00A8295F">
        <w:rPr>
          <w:color w:val="auto"/>
        </w:rPr>
        <w:t>As multas, aplicadas cumulativamente ou não com as demais penalidades, deverão ser recolhidas aos Cofres do Município no prazo de 05 (cinco) dias, a contar da data da notificação, sendo facultado à Administração cobrá-las judicialmente conforme o disposto na Lei nº 6.830/80, acrescidos dos encargos</w:t>
      </w:r>
      <w:r w:rsidR="00A8295F">
        <w:rPr>
          <w:color w:val="auto"/>
        </w:rPr>
        <w:t xml:space="preserve"> </w:t>
      </w:r>
      <w:r w:rsidR="00A8295F" w:rsidRPr="00A8295F">
        <w:rPr>
          <w:color w:val="auto"/>
        </w:rPr>
        <w:t>correspondentes.</w:t>
      </w:r>
    </w:p>
    <w:p w:rsidR="00A8295F" w:rsidRPr="00280327" w:rsidRDefault="00A8295F" w:rsidP="00EE60F6">
      <w:pPr>
        <w:pStyle w:val="Contrato-Corpo"/>
        <w:rPr>
          <w:color w:val="auto"/>
        </w:rPr>
      </w:pPr>
    </w:p>
    <w:p w:rsidR="00871B04" w:rsidRPr="00280327" w:rsidRDefault="00871B04" w:rsidP="00EE60F6">
      <w:pPr>
        <w:pStyle w:val="Contrato-Corpo"/>
        <w:rPr>
          <w:color w:val="auto"/>
        </w:rPr>
      </w:pPr>
      <w:r w:rsidRPr="00280327">
        <w:rPr>
          <w:b/>
          <w:color w:val="auto"/>
        </w:rPr>
        <w:t>Parágrafo Oitavo -</w:t>
      </w:r>
      <w:r w:rsidRPr="00280327">
        <w:rPr>
          <w:color w:val="auto"/>
        </w:rPr>
        <w:t xml:space="preserve"> </w:t>
      </w:r>
      <w:r w:rsidR="00A8295F" w:rsidRPr="00A8295F">
        <w:rPr>
          <w:color w:val="auto"/>
        </w:rPr>
        <w:t xml:space="preserve">As penalidades de suspensão temporária de participação em licitação e impedimento de contratar com a Administração e declaração de inidoneidade para licitar ou contratar com a Administração Pública, dispostas nos incisos III e IV do artigo 87 da Lei nº 8.666/93, poderão ser aplicados aos os profissionais ou as empresas que praticarem os ilícitos previstos nos incisos do artigo 88 do mesmo diploma legal, garantido o direito ao </w:t>
      </w:r>
      <w:proofErr w:type="gramStart"/>
      <w:r w:rsidR="00A8295F" w:rsidRPr="00A8295F">
        <w:rPr>
          <w:color w:val="auto"/>
        </w:rPr>
        <w:t>contraditório e ampla</w:t>
      </w:r>
      <w:r w:rsidR="00A8295F">
        <w:rPr>
          <w:color w:val="auto"/>
        </w:rPr>
        <w:t xml:space="preserve"> </w:t>
      </w:r>
      <w:r w:rsidR="00A8295F" w:rsidRPr="00A8295F">
        <w:rPr>
          <w:color w:val="auto"/>
        </w:rPr>
        <w:t>defesa</w:t>
      </w:r>
      <w:proofErr w:type="gramEnd"/>
      <w:r w:rsidR="00A8295F" w:rsidRPr="00A8295F">
        <w:rPr>
          <w:color w:val="auto"/>
        </w:rPr>
        <w:t>.</w:t>
      </w:r>
    </w:p>
    <w:p w:rsidR="00871B04" w:rsidRPr="00280327" w:rsidRDefault="00871B04" w:rsidP="00EE60F6">
      <w:pPr>
        <w:pStyle w:val="Contrato-Corpo"/>
        <w:rPr>
          <w:color w:val="auto"/>
        </w:rPr>
      </w:pPr>
    </w:p>
    <w:p w:rsidR="00871B04" w:rsidRPr="00280327" w:rsidRDefault="00871B04" w:rsidP="00EE60F6">
      <w:pPr>
        <w:pStyle w:val="Contrato-Corpo"/>
        <w:rPr>
          <w:color w:val="auto"/>
        </w:rPr>
      </w:pPr>
      <w:r w:rsidRPr="00280327">
        <w:rPr>
          <w:b/>
          <w:color w:val="auto"/>
        </w:rPr>
        <w:t>Parágrafo Nono -</w:t>
      </w:r>
      <w:r w:rsidRPr="00280327">
        <w:rPr>
          <w:color w:val="auto"/>
        </w:rPr>
        <w:t xml:space="preserve"> </w:t>
      </w:r>
      <w:r w:rsidR="005533AC" w:rsidRPr="005533AC">
        <w:rPr>
          <w:color w:val="auto"/>
        </w:rPr>
        <w:t xml:space="preserve">As penalidades só poderão ser relevadas nas hipóteses de caso fortuito ou força </w:t>
      </w:r>
      <w:proofErr w:type="gramStart"/>
      <w:r w:rsidR="005533AC" w:rsidRPr="005533AC">
        <w:rPr>
          <w:color w:val="auto"/>
        </w:rPr>
        <w:t>maior, devidamente justificados e comprovados, a juízo da</w:t>
      </w:r>
      <w:r w:rsidR="005533AC">
        <w:rPr>
          <w:color w:val="auto"/>
        </w:rPr>
        <w:t xml:space="preserve"> </w:t>
      </w:r>
      <w:r w:rsidR="005533AC" w:rsidRPr="005533AC">
        <w:rPr>
          <w:color w:val="auto"/>
        </w:rPr>
        <w:t>Administração</w:t>
      </w:r>
      <w:proofErr w:type="gramEnd"/>
      <w:r w:rsidR="005533AC" w:rsidRPr="005533AC">
        <w:rPr>
          <w:color w:val="auto"/>
        </w:rPr>
        <w:t>.</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CLÁUSULA DÉCIMA – RESCISÃO (ART. 55, VIII E IX</w:t>
      </w:r>
      <w:proofErr w:type="gramStart"/>
      <w:r w:rsidRPr="00280327">
        <w:rPr>
          <w:b/>
          <w:bCs/>
          <w:color w:val="auto"/>
          <w:szCs w:val="22"/>
        </w:rPr>
        <w:t>)</w:t>
      </w:r>
      <w:proofErr w:type="gramEnd"/>
    </w:p>
    <w:p w:rsidR="005533AC" w:rsidRPr="00280327" w:rsidRDefault="005533AC" w:rsidP="005533AC">
      <w:pPr>
        <w:pStyle w:val="Contrato-Corpo"/>
        <w:rPr>
          <w:color w:val="auto"/>
        </w:rPr>
      </w:pPr>
      <w:r w:rsidRPr="005533AC">
        <w:rPr>
          <w:color w:val="auto"/>
        </w:rPr>
        <w:t xml:space="preserve">Além das causas previstas nos incisos do art. 78 da L. nº 8.666/93, e sem prejuízo das sanções administrativas previstas, as condutas que caracterizarem: reiterada desobediência </w:t>
      </w:r>
      <w:r w:rsidRPr="005533AC">
        <w:rPr>
          <w:color w:val="auto"/>
        </w:rPr>
        <w:lastRenderedPageBreak/>
        <w:t>aos preceitos estabelecidos no contrato ou no edital; falta grave a Juízo motivado da Administração; inexecução total ou parcial do contrato; bem como aquelas passíveis das sanções dispostas nos incisos III e IV</w:t>
      </w:r>
      <w:r>
        <w:rPr>
          <w:color w:val="auto"/>
        </w:rPr>
        <w:t xml:space="preserve"> </w:t>
      </w:r>
      <w:r w:rsidRPr="005533AC">
        <w:rPr>
          <w:color w:val="auto"/>
        </w:rPr>
        <w:t xml:space="preserve">do art. 87 da L. nº 8.666/93, </w:t>
      </w:r>
      <w:proofErr w:type="gramStart"/>
      <w:r w:rsidRPr="005533AC">
        <w:rPr>
          <w:color w:val="auto"/>
        </w:rPr>
        <w:t>poderão ensejar</w:t>
      </w:r>
      <w:proofErr w:type="gramEnd"/>
      <w:r w:rsidRPr="005533AC">
        <w:rPr>
          <w:color w:val="auto"/>
        </w:rPr>
        <w:t xml:space="preserve"> a rescisão do contrato pela</w:t>
      </w:r>
      <w:r>
        <w:rPr>
          <w:color w:val="auto"/>
        </w:rPr>
        <w:t xml:space="preserve"> </w:t>
      </w:r>
      <w:r w:rsidRPr="005533AC">
        <w:rPr>
          <w:color w:val="auto"/>
        </w:rPr>
        <w:t>CONTRATANTE.</w:t>
      </w:r>
    </w:p>
    <w:p w:rsidR="00DB7A0B" w:rsidRDefault="00DB7A0B" w:rsidP="00DB7A0B">
      <w:pPr>
        <w:pStyle w:val="Corpodetexto"/>
        <w:spacing w:line="200" w:lineRule="atLeast"/>
        <w:rPr>
          <w:color w:val="auto"/>
          <w:szCs w:val="22"/>
        </w:rPr>
      </w:pPr>
    </w:p>
    <w:p w:rsidR="005533AC" w:rsidRPr="005533AC" w:rsidRDefault="005533AC" w:rsidP="00DB7A0B">
      <w:pPr>
        <w:pStyle w:val="Corpodetexto"/>
        <w:spacing w:line="200" w:lineRule="atLeast"/>
        <w:rPr>
          <w:b/>
          <w:color w:val="auto"/>
          <w:szCs w:val="22"/>
        </w:rPr>
      </w:pPr>
      <w:r w:rsidRPr="005533AC">
        <w:rPr>
          <w:b/>
          <w:color w:val="auto"/>
          <w:szCs w:val="22"/>
        </w:rPr>
        <w:t xml:space="preserve">Parágrafo Primeiro - </w:t>
      </w:r>
      <w:r w:rsidRPr="005533AC">
        <w:rPr>
          <w:color w:val="auto"/>
        </w:rPr>
        <w:t>A rescisão nos casos indicados no item anterior poderá ser afastada, ou postergada por conveniência ou por razões de interesse público, a juízo motivado da Administração Pública.</w:t>
      </w:r>
    </w:p>
    <w:p w:rsidR="00871B04" w:rsidRPr="00280327" w:rsidRDefault="00871B04"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color w:val="auto"/>
          <w:szCs w:val="22"/>
        </w:rPr>
        <w:t xml:space="preserve">Parágrafo </w:t>
      </w:r>
      <w:r w:rsidR="005533AC">
        <w:rPr>
          <w:b/>
          <w:color w:val="auto"/>
          <w:szCs w:val="22"/>
        </w:rPr>
        <w:t>Segundo</w:t>
      </w:r>
      <w:r w:rsidRPr="00280327">
        <w:rPr>
          <w:color w:val="auto"/>
          <w:szCs w:val="22"/>
        </w:rPr>
        <w:t xml:space="preserve"> </w:t>
      </w:r>
      <w:r w:rsidR="005533AC">
        <w:rPr>
          <w:b/>
          <w:color w:val="auto"/>
          <w:szCs w:val="22"/>
        </w:rPr>
        <w:t>-</w:t>
      </w:r>
      <w:r w:rsidRPr="00280327">
        <w:rPr>
          <w:color w:val="auto"/>
          <w:szCs w:val="22"/>
        </w:rPr>
        <w:t xml:space="preserve"> A CONTRATADA reconhece os direitos do CONTRATANTE, em caso de rescisão administrativa prevista no art. 77, da Lei 8.666/93.</w:t>
      </w:r>
    </w:p>
    <w:p w:rsidR="00EE60F6" w:rsidRPr="00280327" w:rsidRDefault="00EE60F6" w:rsidP="00DB7A0B">
      <w:pPr>
        <w:pStyle w:val="Corpodetexto"/>
        <w:spacing w:line="200" w:lineRule="atLeast"/>
        <w:rPr>
          <w:b/>
          <w:bCs/>
          <w:color w:val="auto"/>
          <w:szCs w:val="22"/>
        </w:rPr>
      </w:pPr>
    </w:p>
    <w:p w:rsidR="00DB7A0B" w:rsidRPr="00280327" w:rsidRDefault="00DB7A0B" w:rsidP="00DB7A0B">
      <w:pPr>
        <w:pStyle w:val="Corpodetexto"/>
        <w:spacing w:line="200" w:lineRule="atLeast"/>
        <w:rPr>
          <w:b/>
          <w:bCs/>
          <w:color w:val="auto"/>
          <w:szCs w:val="22"/>
        </w:rPr>
      </w:pPr>
      <w:r w:rsidRPr="00280327">
        <w:rPr>
          <w:b/>
          <w:bCs/>
          <w:color w:val="auto"/>
          <w:szCs w:val="22"/>
        </w:rPr>
        <w:t xml:space="preserve">Parágrafo </w:t>
      </w:r>
      <w:r w:rsidR="005533AC">
        <w:rPr>
          <w:b/>
          <w:bCs/>
          <w:color w:val="auto"/>
          <w:szCs w:val="22"/>
        </w:rPr>
        <w:t>Terceiro</w:t>
      </w:r>
      <w:r w:rsidR="00EE60F6" w:rsidRPr="00280327">
        <w:rPr>
          <w:color w:val="auto"/>
          <w:szCs w:val="22"/>
        </w:rPr>
        <w:t xml:space="preserve"> </w:t>
      </w:r>
      <w:r w:rsidR="00EE60F6" w:rsidRPr="005533AC">
        <w:rPr>
          <w:b/>
          <w:color w:val="auto"/>
          <w:szCs w:val="22"/>
        </w:rPr>
        <w:t>-</w:t>
      </w:r>
      <w:r w:rsidR="00EE60F6" w:rsidRPr="00280327">
        <w:rPr>
          <w:color w:val="auto"/>
          <w:szCs w:val="22"/>
        </w:rPr>
        <w:t xml:space="preserve"> </w:t>
      </w:r>
      <w:r w:rsidR="00871B04" w:rsidRPr="00280327">
        <w:rPr>
          <w:color w:val="auto"/>
          <w:szCs w:val="22"/>
        </w:rPr>
        <w:t>A rescisão nos casos indicados no item anterior poderá ser afastada, ou postergada por conveniência ou por razões de interesse público, a juízo motivado da Administração Pública.</w:t>
      </w:r>
      <w:r w:rsidRPr="00280327">
        <w:rPr>
          <w:color w:val="auto"/>
          <w:szCs w:val="22"/>
        </w:rPr>
        <w:t xml:space="preserve"> </w:t>
      </w:r>
    </w:p>
    <w:p w:rsidR="00DB7A0B" w:rsidRPr="00280327" w:rsidRDefault="00DB7A0B" w:rsidP="00DB7A0B">
      <w:pPr>
        <w:pStyle w:val="Corpodetexto"/>
        <w:spacing w:line="200" w:lineRule="atLeast"/>
        <w:rPr>
          <w:b/>
          <w:bCs/>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PRIMEIRA</w:t>
      </w:r>
      <w:r w:rsidRPr="00280327">
        <w:rPr>
          <w:b/>
          <w:bCs/>
          <w:color w:val="auto"/>
          <w:szCs w:val="22"/>
        </w:rPr>
        <w:t xml:space="preserve"> - LEGISLAÇÃO APLICÁVEL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presente Instrumento Contratual rege-se pelas disposições expressas na Lei 8.666, de 21 de junho de 1993, e pelos preceitos de direito público, aplicando-se supletivamente os princípios da teoria geral dos contratos e as disposições de direito privado.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E22A83" w:rsidRPr="00280327">
        <w:rPr>
          <w:b/>
          <w:bCs/>
          <w:color w:val="auto"/>
          <w:szCs w:val="22"/>
        </w:rPr>
        <w:t>SEGUNDA</w:t>
      </w:r>
      <w:r w:rsidRPr="00280327">
        <w:rPr>
          <w:b/>
          <w:bCs/>
          <w:color w:val="auto"/>
          <w:szCs w:val="22"/>
        </w:rPr>
        <w:t xml:space="preserve"> – TRANSMISSÃO DE DOCUMENTOS</w:t>
      </w:r>
    </w:p>
    <w:p w:rsidR="00DB7A0B" w:rsidRPr="00280327" w:rsidRDefault="00D73C0B" w:rsidP="00DB7A0B">
      <w:pPr>
        <w:pStyle w:val="Corpodetexto"/>
        <w:spacing w:line="200" w:lineRule="atLeast"/>
        <w:rPr>
          <w:color w:val="auto"/>
          <w:szCs w:val="22"/>
        </w:rPr>
      </w:pPr>
      <w:r w:rsidRPr="00280327">
        <w:rPr>
          <w:color w:val="auto"/>
          <w:szCs w:val="22"/>
        </w:rPr>
        <w:t>Todas as comunicações entre o CONTRATANTE e a CONTRATADA serão feitas por escrito, preferencialmente por meio eletrônico.</w:t>
      </w:r>
    </w:p>
    <w:p w:rsidR="00D73C0B" w:rsidRPr="00280327" w:rsidRDefault="00D73C0B" w:rsidP="00DB7A0B">
      <w:pPr>
        <w:pStyle w:val="Corpodetexto"/>
        <w:spacing w:line="200" w:lineRule="atLeast"/>
        <w:rPr>
          <w:color w:val="auto"/>
          <w:szCs w:val="22"/>
        </w:rPr>
      </w:pPr>
    </w:p>
    <w:p w:rsidR="00D73C0B" w:rsidRPr="00280327" w:rsidRDefault="00D73C0B" w:rsidP="00DB7A0B">
      <w:pPr>
        <w:pStyle w:val="Corpodetexto"/>
        <w:spacing w:line="200" w:lineRule="atLeast"/>
        <w:rPr>
          <w:b/>
          <w:color w:val="auto"/>
          <w:szCs w:val="22"/>
        </w:rPr>
      </w:pPr>
      <w:r w:rsidRPr="00280327">
        <w:rPr>
          <w:b/>
          <w:color w:val="auto"/>
          <w:szCs w:val="22"/>
        </w:rPr>
        <w:t>Parágrafo Único -</w:t>
      </w:r>
      <w:r w:rsidRPr="00280327">
        <w:rPr>
          <w:color w:val="auto"/>
          <w:szCs w:val="22"/>
        </w:rPr>
        <w:t xml:space="preserve"> Presumem-se válidas as intimações e comunicações dirigidas aos endereços informados pela CONTRATADA em sua proposta, incluindo as comunicações por meios eletrônicos, ainda que não recebidas pessoalmente pelo interessado, se a modificação temporária ou definitiva não tiver sido devidamente comunicada ao CONTRATANTE, fluindo os prazos a partir da juntada do comprovante de entrega da correspondência no primitivo endereço.</w:t>
      </w:r>
    </w:p>
    <w:p w:rsidR="00D73C0B" w:rsidRPr="00CE0EDB" w:rsidRDefault="00D73C0B" w:rsidP="00DB7A0B">
      <w:pPr>
        <w:pStyle w:val="Corpodetexto"/>
        <w:spacing w:line="200" w:lineRule="atLeast"/>
        <w:rPr>
          <w:color w:val="FF0000"/>
          <w:szCs w:val="22"/>
        </w:rPr>
      </w:pPr>
    </w:p>
    <w:p w:rsidR="00DB7A0B" w:rsidRPr="00BC26F0" w:rsidRDefault="00DB7A0B" w:rsidP="00DB7A0B">
      <w:pPr>
        <w:pStyle w:val="Corpodetexto"/>
        <w:spacing w:line="200" w:lineRule="atLeast"/>
        <w:rPr>
          <w:color w:val="000000" w:themeColor="text1"/>
          <w:szCs w:val="22"/>
        </w:rPr>
      </w:pPr>
      <w:r w:rsidRPr="00BC26F0">
        <w:rPr>
          <w:b/>
          <w:bCs/>
          <w:color w:val="000000" w:themeColor="text1"/>
          <w:szCs w:val="22"/>
        </w:rPr>
        <w:t xml:space="preserve">CLÁUSULA DÉCIMA </w:t>
      </w:r>
      <w:r w:rsidR="00E22A83" w:rsidRPr="00BC26F0">
        <w:rPr>
          <w:b/>
          <w:bCs/>
          <w:color w:val="000000" w:themeColor="text1"/>
          <w:szCs w:val="22"/>
        </w:rPr>
        <w:t>TERCEIRA</w:t>
      </w:r>
      <w:r w:rsidR="00D73C0B" w:rsidRPr="00BC26F0">
        <w:rPr>
          <w:b/>
          <w:bCs/>
          <w:color w:val="000000" w:themeColor="text1"/>
          <w:szCs w:val="22"/>
        </w:rPr>
        <w:t xml:space="preserve"> </w:t>
      </w:r>
      <w:r w:rsidRPr="00BC26F0">
        <w:rPr>
          <w:b/>
          <w:bCs/>
          <w:color w:val="000000" w:themeColor="text1"/>
          <w:szCs w:val="22"/>
        </w:rPr>
        <w:t>– DURAÇÃO (ART. 55, IV E ART. 57</w:t>
      </w:r>
      <w:proofErr w:type="gramStart"/>
      <w:r w:rsidRPr="00BC26F0">
        <w:rPr>
          <w:b/>
          <w:bCs/>
          <w:color w:val="000000" w:themeColor="text1"/>
          <w:szCs w:val="22"/>
        </w:rPr>
        <w:t>)</w:t>
      </w:r>
      <w:proofErr w:type="gramEnd"/>
    </w:p>
    <w:p w:rsidR="00C46701" w:rsidRPr="00BC26F0" w:rsidRDefault="0028480F" w:rsidP="00DB7A0B">
      <w:pPr>
        <w:pStyle w:val="Corpodetexto"/>
        <w:spacing w:line="200" w:lineRule="atLeast"/>
        <w:rPr>
          <w:color w:val="000000" w:themeColor="text1"/>
          <w:szCs w:val="22"/>
        </w:rPr>
      </w:pPr>
      <w:r w:rsidRPr="00BC26F0">
        <w:rPr>
          <w:color w:val="000000" w:themeColor="text1"/>
          <w:szCs w:val="22"/>
        </w:rPr>
        <w:t>O contrato começará a viger a partir da emissão da Ordem de Serviço – OS e findará em 06 (seis) meses.</w:t>
      </w:r>
    </w:p>
    <w:p w:rsidR="0028480F" w:rsidRPr="00BC26F0" w:rsidRDefault="0028480F" w:rsidP="00DB7A0B">
      <w:pPr>
        <w:pStyle w:val="Corpodetexto"/>
        <w:spacing w:line="200" w:lineRule="atLeast"/>
        <w:rPr>
          <w:color w:val="000000" w:themeColor="text1"/>
          <w:szCs w:val="22"/>
        </w:rPr>
      </w:pPr>
    </w:p>
    <w:p w:rsidR="00A14011" w:rsidRPr="00BC26F0" w:rsidRDefault="00A14011" w:rsidP="00BC26F0">
      <w:pPr>
        <w:suppressAutoHyphens w:val="0"/>
        <w:autoSpaceDE w:val="0"/>
        <w:autoSpaceDN w:val="0"/>
        <w:adjustRightInd w:val="0"/>
        <w:jc w:val="both"/>
        <w:rPr>
          <w:rFonts w:ascii="Times New Roman" w:hAnsi="Times New Roman" w:cs="Times New Roman"/>
          <w:color w:val="000000" w:themeColor="text1"/>
          <w:szCs w:val="22"/>
          <w:lang w:eastAsia="en-US"/>
        </w:rPr>
      </w:pPr>
      <w:r w:rsidRPr="00BC26F0">
        <w:rPr>
          <w:b/>
          <w:color w:val="000000" w:themeColor="text1"/>
          <w:szCs w:val="22"/>
        </w:rPr>
        <w:t>Parágrafo Único</w:t>
      </w:r>
      <w:r w:rsidRPr="00BC26F0">
        <w:rPr>
          <w:color w:val="000000" w:themeColor="text1"/>
          <w:szCs w:val="22"/>
        </w:rPr>
        <w:t xml:space="preserve"> – </w:t>
      </w:r>
      <w:r w:rsidRPr="00BC26F0">
        <w:rPr>
          <w:color w:val="000000" w:themeColor="text1"/>
          <w:szCs w:val="22"/>
          <w:lang w:eastAsia="en-US"/>
        </w:rPr>
        <w:t>O contrato poderá ser prorrogado por igual período, sem exceder o exercício do ano de 2021, de acordo com PLANO PLURIANUAL do município.</w:t>
      </w:r>
    </w:p>
    <w:p w:rsidR="00A14011" w:rsidRDefault="00A14011" w:rsidP="00DB7A0B">
      <w:pPr>
        <w:pStyle w:val="Corpodetexto"/>
        <w:spacing w:line="200" w:lineRule="atLeast"/>
        <w:rPr>
          <w:b/>
          <w:color w:val="auto"/>
          <w:szCs w:val="22"/>
        </w:rPr>
      </w:pPr>
    </w:p>
    <w:p w:rsidR="0028480F" w:rsidRDefault="0028480F" w:rsidP="00DB7A0B">
      <w:pPr>
        <w:pStyle w:val="Corpodetexto"/>
        <w:spacing w:line="200" w:lineRule="atLeast"/>
        <w:rPr>
          <w:b/>
          <w:color w:val="auto"/>
          <w:szCs w:val="22"/>
        </w:rPr>
      </w:pPr>
      <w:r w:rsidRPr="0028480F">
        <w:rPr>
          <w:b/>
          <w:color w:val="auto"/>
          <w:szCs w:val="22"/>
        </w:rPr>
        <w:t xml:space="preserve">CLÁUSULA DÉCIMA QUARTA - </w:t>
      </w:r>
      <w:r>
        <w:rPr>
          <w:b/>
          <w:color w:val="auto"/>
          <w:szCs w:val="22"/>
        </w:rPr>
        <w:t>DO SEGURO (ART. 55</w:t>
      </w:r>
      <w:proofErr w:type="gramStart"/>
      <w:r>
        <w:rPr>
          <w:b/>
          <w:color w:val="auto"/>
          <w:szCs w:val="22"/>
        </w:rPr>
        <w:t>, VI</w:t>
      </w:r>
      <w:proofErr w:type="gramEnd"/>
      <w:r>
        <w:rPr>
          <w:b/>
          <w:color w:val="auto"/>
          <w:szCs w:val="22"/>
        </w:rPr>
        <w:t>)</w:t>
      </w:r>
    </w:p>
    <w:p w:rsidR="0028480F" w:rsidRDefault="0028480F" w:rsidP="00DB7A0B">
      <w:pPr>
        <w:pStyle w:val="Corpodetexto"/>
        <w:spacing w:line="200" w:lineRule="atLeast"/>
      </w:pPr>
      <w:r w:rsidRPr="00C3630D">
        <w:t>O adjudicatário prestará garantia de execução do contrato, nos moldes do art. 56 da Lei nº 8.666, de 1993, com validade durante a execução do contrato e por 90 (noventa) dias após o término da vigência contratual, em valor correspondente a 5% (cinco por cento) do valor total do contrato.</w:t>
      </w:r>
    </w:p>
    <w:p w:rsidR="0028480F" w:rsidRDefault="0028480F" w:rsidP="00DB7A0B">
      <w:pPr>
        <w:pStyle w:val="Corpodetexto"/>
        <w:spacing w:line="200" w:lineRule="atLeast"/>
      </w:pPr>
    </w:p>
    <w:p w:rsidR="0028480F" w:rsidRPr="00BF561C" w:rsidRDefault="0028480F" w:rsidP="00DB7A0B">
      <w:pPr>
        <w:pStyle w:val="Corpodetexto"/>
        <w:spacing w:line="200" w:lineRule="atLeast"/>
        <w:rPr>
          <w:color w:val="auto"/>
          <w:szCs w:val="22"/>
        </w:rPr>
      </w:pPr>
      <w:r w:rsidRPr="0028480F">
        <w:rPr>
          <w:b/>
        </w:rPr>
        <w:t>Parágrafo Primeiro</w:t>
      </w:r>
      <w:r>
        <w:rPr>
          <w:b/>
        </w:rPr>
        <w:t xml:space="preserve"> - </w:t>
      </w:r>
      <w:r w:rsidR="00BF561C" w:rsidRPr="00BF561C">
        <w:t>No prazo máximo de 10 (dez) dias úteis, prorrogáveis por igual período, a critério do contratante, contados da assinatura do contrato, a contratada deverá apresentar comprovante de prestação de garantia, podendo optar por caução em dinheiro ou títulos da dívida pública, seguro-garantia ou fiança bancária.</w:t>
      </w:r>
    </w:p>
    <w:p w:rsidR="0028480F" w:rsidRDefault="0028480F" w:rsidP="00DB7A0B">
      <w:pPr>
        <w:pStyle w:val="Corpodetexto"/>
        <w:spacing w:line="200" w:lineRule="atLeast"/>
        <w:rPr>
          <w:color w:val="auto"/>
          <w:szCs w:val="22"/>
        </w:rPr>
      </w:pPr>
    </w:p>
    <w:p w:rsidR="00BF561C" w:rsidRDefault="00BF561C" w:rsidP="00DB7A0B">
      <w:pPr>
        <w:pStyle w:val="Corpodetexto"/>
        <w:spacing w:line="200" w:lineRule="atLeast"/>
        <w:rPr>
          <w:color w:val="auto"/>
          <w:szCs w:val="22"/>
        </w:rPr>
      </w:pPr>
      <w:r w:rsidRPr="00726A53">
        <w:rPr>
          <w:b/>
          <w:color w:val="auto"/>
          <w:szCs w:val="22"/>
        </w:rPr>
        <w:lastRenderedPageBreak/>
        <w:t>Parágrafo Segundo -</w:t>
      </w:r>
      <w:r>
        <w:rPr>
          <w:color w:val="auto"/>
          <w:szCs w:val="22"/>
        </w:rPr>
        <w:t xml:space="preserve"> </w:t>
      </w:r>
      <w:r w:rsidRPr="00BF561C">
        <w:rPr>
          <w:color w:val="auto"/>
          <w:szCs w:val="22"/>
        </w:rPr>
        <w:t>A inobservância do prazo fixado para apresentação da garantia acarretará a aplicação de multa de 0,07% (sete centésimos por cento) do valor total do contrato por dia de atraso, até o máximo de 2% (dois por cento).</w:t>
      </w:r>
    </w:p>
    <w:p w:rsidR="00BF561C" w:rsidRDefault="00BF561C" w:rsidP="00DB7A0B">
      <w:pPr>
        <w:pStyle w:val="Corpodetexto"/>
        <w:spacing w:line="200" w:lineRule="atLeast"/>
        <w:rPr>
          <w:color w:val="auto"/>
          <w:szCs w:val="22"/>
        </w:rPr>
      </w:pPr>
    </w:p>
    <w:p w:rsidR="00BF561C" w:rsidRDefault="00BF561C" w:rsidP="00DB7A0B">
      <w:pPr>
        <w:pStyle w:val="Corpodetexto"/>
        <w:spacing w:line="200" w:lineRule="atLeast"/>
        <w:rPr>
          <w:color w:val="auto"/>
          <w:szCs w:val="22"/>
        </w:rPr>
      </w:pPr>
      <w:r w:rsidRPr="00726A53">
        <w:rPr>
          <w:b/>
          <w:color w:val="auto"/>
          <w:szCs w:val="22"/>
        </w:rPr>
        <w:t>Parágrafo Terceiro -</w:t>
      </w:r>
      <w:r>
        <w:rPr>
          <w:color w:val="auto"/>
          <w:szCs w:val="22"/>
        </w:rPr>
        <w:t xml:space="preserve"> </w:t>
      </w:r>
      <w:r w:rsidRPr="00BF561C">
        <w:rPr>
          <w:color w:val="auto"/>
          <w:szCs w:val="22"/>
        </w:rPr>
        <w:t>O atraso superior a 25 (vinte e cinco) dias autoriza a Administração a promover a rescisão do contrato por descumprimento ou cumprimento irregular de suas cláusulas, conforme dispõem os incisos I e II do art. 78 da Lei n. 8.666 de 1993.</w:t>
      </w:r>
    </w:p>
    <w:p w:rsidR="00BF561C" w:rsidRDefault="00BF561C" w:rsidP="00DB7A0B">
      <w:pPr>
        <w:pStyle w:val="Corpodetexto"/>
        <w:spacing w:line="200" w:lineRule="atLeast"/>
        <w:rPr>
          <w:color w:val="auto"/>
          <w:szCs w:val="22"/>
        </w:rPr>
      </w:pPr>
    </w:p>
    <w:p w:rsidR="00BF561C" w:rsidRDefault="00BF561C" w:rsidP="00DB7A0B">
      <w:pPr>
        <w:pStyle w:val="Corpodetexto"/>
        <w:spacing w:line="200" w:lineRule="atLeast"/>
      </w:pPr>
      <w:r w:rsidRPr="00726A53">
        <w:rPr>
          <w:b/>
          <w:color w:val="auto"/>
          <w:szCs w:val="22"/>
        </w:rPr>
        <w:t>Parágrafo Quarto -</w:t>
      </w:r>
      <w:r>
        <w:rPr>
          <w:color w:val="auto"/>
          <w:szCs w:val="22"/>
        </w:rPr>
        <w:t xml:space="preserve"> </w:t>
      </w:r>
      <w:r w:rsidRPr="00C3630D">
        <w:t>A validade da garantia, qualquer que seja a modalidade escolhida, deverá abranger um período de 90 dias após o término da vigência contratual.</w:t>
      </w:r>
    </w:p>
    <w:p w:rsidR="00BF561C" w:rsidRDefault="00BF561C" w:rsidP="00DB7A0B">
      <w:pPr>
        <w:pStyle w:val="Corpodetexto"/>
        <w:spacing w:line="200" w:lineRule="atLeast"/>
      </w:pPr>
    </w:p>
    <w:p w:rsidR="00BF561C" w:rsidRDefault="00BF561C" w:rsidP="00DB7A0B">
      <w:pPr>
        <w:pStyle w:val="Corpodetexto"/>
        <w:spacing w:line="200" w:lineRule="atLeast"/>
      </w:pPr>
      <w:r w:rsidRPr="00726A53">
        <w:rPr>
          <w:b/>
        </w:rPr>
        <w:t>Parágrafo Quinto -</w:t>
      </w:r>
      <w:r>
        <w:t xml:space="preserve"> </w:t>
      </w:r>
      <w:r w:rsidRPr="00C3630D">
        <w:t xml:space="preserve">A garantia </w:t>
      </w:r>
      <w:proofErr w:type="gramStart"/>
      <w:r w:rsidRPr="00C3630D">
        <w:t>assegurará,</w:t>
      </w:r>
      <w:proofErr w:type="gramEnd"/>
      <w:r w:rsidRPr="00C3630D">
        <w:t xml:space="preserve"> qualquer que seja a modalidade escolhida, o pagamento de:</w:t>
      </w:r>
    </w:p>
    <w:p w:rsidR="00BF561C" w:rsidRPr="00BF561C" w:rsidRDefault="00BF561C" w:rsidP="00BF561C">
      <w:pPr>
        <w:pStyle w:val="Corpodetexto"/>
        <w:spacing w:line="200" w:lineRule="atLeast"/>
        <w:rPr>
          <w:color w:val="auto"/>
          <w:szCs w:val="22"/>
        </w:rPr>
      </w:pPr>
      <w:r>
        <w:rPr>
          <w:color w:val="auto"/>
          <w:szCs w:val="22"/>
        </w:rPr>
        <w:t>I -</w:t>
      </w:r>
      <w:r w:rsidRPr="00BF561C">
        <w:rPr>
          <w:color w:val="auto"/>
          <w:szCs w:val="22"/>
        </w:rPr>
        <w:t xml:space="preserve"> prejuízos advindos do não cumprimento do objeto do contrato e do não adimplemento das demais obrigações nele previstas;</w:t>
      </w:r>
    </w:p>
    <w:p w:rsidR="00BF561C" w:rsidRPr="00BF561C" w:rsidRDefault="00BF561C" w:rsidP="00BF561C">
      <w:pPr>
        <w:pStyle w:val="Corpodetexto"/>
        <w:spacing w:line="200" w:lineRule="atLeast"/>
        <w:rPr>
          <w:color w:val="auto"/>
          <w:szCs w:val="22"/>
        </w:rPr>
      </w:pPr>
      <w:r>
        <w:rPr>
          <w:color w:val="auto"/>
          <w:szCs w:val="22"/>
        </w:rPr>
        <w:t>II -</w:t>
      </w:r>
      <w:r w:rsidRPr="00BF561C">
        <w:rPr>
          <w:color w:val="auto"/>
          <w:szCs w:val="22"/>
        </w:rPr>
        <w:t xml:space="preserve"> prejuízos diretos causados à Administração decorrentes de culpa ou dolo durante a execução do contrato;</w:t>
      </w:r>
    </w:p>
    <w:p w:rsidR="00BF561C" w:rsidRPr="00BF561C" w:rsidRDefault="00BF561C" w:rsidP="00BF561C">
      <w:pPr>
        <w:pStyle w:val="Corpodetexto"/>
        <w:spacing w:line="200" w:lineRule="atLeast"/>
        <w:rPr>
          <w:color w:val="auto"/>
          <w:szCs w:val="22"/>
        </w:rPr>
      </w:pPr>
      <w:r>
        <w:rPr>
          <w:color w:val="auto"/>
          <w:szCs w:val="22"/>
        </w:rPr>
        <w:t>III -</w:t>
      </w:r>
      <w:r w:rsidRPr="00BF561C">
        <w:rPr>
          <w:color w:val="auto"/>
          <w:szCs w:val="22"/>
        </w:rPr>
        <w:t xml:space="preserve"> multas moratórias e punitivas aplicadas pela Administração à contratada; </w:t>
      </w:r>
      <w:proofErr w:type="gramStart"/>
      <w:r w:rsidRPr="00BF561C">
        <w:rPr>
          <w:color w:val="auto"/>
          <w:szCs w:val="22"/>
        </w:rPr>
        <w:t>e</w:t>
      </w:r>
      <w:proofErr w:type="gramEnd"/>
    </w:p>
    <w:p w:rsidR="00BF561C" w:rsidRDefault="00BF561C" w:rsidP="00BF561C">
      <w:pPr>
        <w:pStyle w:val="Corpodetexto"/>
        <w:spacing w:line="200" w:lineRule="atLeast"/>
        <w:rPr>
          <w:color w:val="auto"/>
          <w:szCs w:val="22"/>
        </w:rPr>
      </w:pPr>
      <w:r>
        <w:rPr>
          <w:color w:val="auto"/>
          <w:szCs w:val="22"/>
        </w:rPr>
        <w:t>IV -</w:t>
      </w:r>
      <w:r w:rsidRPr="00BF561C">
        <w:rPr>
          <w:color w:val="auto"/>
          <w:szCs w:val="22"/>
        </w:rPr>
        <w:t xml:space="preserve"> obrigações trabalhistas e previdenciárias de qualquer natureza e para com o FGTS, não adimplidas pela contratada, quando couber.</w:t>
      </w:r>
    </w:p>
    <w:p w:rsidR="0028480F" w:rsidRDefault="0028480F" w:rsidP="00DB7A0B">
      <w:pPr>
        <w:pStyle w:val="Corpodetexto"/>
        <w:spacing w:line="200" w:lineRule="atLeast"/>
        <w:rPr>
          <w:color w:val="auto"/>
          <w:szCs w:val="22"/>
        </w:rPr>
      </w:pPr>
    </w:p>
    <w:p w:rsidR="00BF561C" w:rsidRDefault="00BF561C" w:rsidP="00DB7A0B">
      <w:pPr>
        <w:pStyle w:val="Corpodetexto"/>
        <w:spacing w:line="200" w:lineRule="atLeast"/>
      </w:pPr>
      <w:r w:rsidRPr="00726A53">
        <w:rPr>
          <w:b/>
          <w:color w:val="auto"/>
          <w:szCs w:val="22"/>
        </w:rPr>
        <w:t>Parágrafo Sexto -</w:t>
      </w:r>
      <w:r>
        <w:rPr>
          <w:color w:val="auto"/>
          <w:szCs w:val="22"/>
        </w:rPr>
        <w:t xml:space="preserve"> </w:t>
      </w:r>
      <w:r w:rsidRPr="00C3630D">
        <w:t>A modalidade seguro-garantia somente será aceita se contemplar todos os eventos indicados no item anterior, observada a legislação que rege a matéria.</w:t>
      </w:r>
    </w:p>
    <w:p w:rsidR="00BF561C" w:rsidRDefault="00BF561C" w:rsidP="00DB7A0B">
      <w:pPr>
        <w:pStyle w:val="Corpodetexto"/>
        <w:spacing w:line="200" w:lineRule="atLeast"/>
      </w:pPr>
      <w:r>
        <w:br/>
      </w:r>
      <w:r w:rsidRPr="00726A53">
        <w:rPr>
          <w:b/>
        </w:rPr>
        <w:t>Parágrafo Sétimo -</w:t>
      </w:r>
      <w:r>
        <w:t xml:space="preserve"> </w:t>
      </w:r>
      <w:r w:rsidRPr="00C3630D">
        <w:t>A garantia em dinheiro deverá ser efetuada em favor da Administração, em conta específica a ser informada pela Secretaria Municipal de Fazenda, com correção monetária.</w:t>
      </w:r>
    </w:p>
    <w:p w:rsidR="00BF561C" w:rsidRDefault="00BF561C" w:rsidP="00DB7A0B">
      <w:pPr>
        <w:pStyle w:val="Corpodetexto"/>
        <w:spacing w:line="200" w:lineRule="atLeast"/>
      </w:pPr>
    </w:p>
    <w:p w:rsidR="00BF561C" w:rsidRDefault="00BF561C" w:rsidP="00DB7A0B">
      <w:pPr>
        <w:pStyle w:val="Corpodetexto"/>
        <w:spacing w:line="200" w:lineRule="atLeast"/>
      </w:pPr>
      <w:r w:rsidRPr="00726A53">
        <w:rPr>
          <w:b/>
        </w:rPr>
        <w:t>Parágrafo Oitavo -</w:t>
      </w:r>
      <w:r>
        <w:t xml:space="preserve"> </w:t>
      </w:r>
      <w:r w:rsidRPr="00C3630D">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rsidR="00BF561C" w:rsidRDefault="00BF561C" w:rsidP="00DB7A0B">
      <w:pPr>
        <w:pStyle w:val="Corpodetexto"/>
        <w:spacing w:line="200" w:lineRule="atLeast"/>
      </w:pPr>
    </w:p>
    <w:p w:rsidR="00BF561C" w:rsidRPr="00C3630D" w:rsidRDefault="00BF561C" w:rsidP="00BF561C">
      <w:pPr>
        <w:spacing w:after="240"/>
        <w:jc w:val="both"/>
      </w:pPr>
      <w:r w:rsidRPr="00726A53">
        <w:rPr>
          <w:b/>
        </w:rPr>
        <w:t>Parágrafo Nono -</w:t>
      </w:r>
      <w:r>
        <w:t xml:space="preserve"> </w:t>
      </w:r>
      <w:r w:rsidRPr="00C3630D">
        <w:t>No caso de garantia na modalidade de fiança bancária, deverá constar expressa renúncia do fiador aos benefícios do artigo 827 do Código Civil.</w:t>
      </w:r>
    </w:p>
    <w:p w:rsidR="00BF561C" w:rsidRPr="00C3630D" w:rsidRDefault="00BF561C" w:rsidP="00BF561C">
      <w:pPr>
        <w:spacing w:after="240"/>
        <w:jc w:val="both"/>
      </w:pPr>
      <w:r w:rsidRPr="00726A53">
        <w:rPr>
          <w:b/>
          <w:color w:val="auto"/>
          <w:szCs w:val="22"/>
        </w:rPr>
        <w:t>Parágrafo Décimo -</w:t>
      </w:r>
      <w:r>
        <w:rPr>
          <w:color w:val="auto"/>
          <w:szCs w:val="22"/>
        </w:rPr>
        <w:t xml:space="preserve"> </w:t>
      </w:r>
      <w:r w:rsidRPr="00C3630D">
        <w:t>No caso de alteração do valor do contrato, ou prorrogação de sua vigência, a garantia deverá ser ajustada à nova situação ou renovada, seguindo os mesmos parâmetros utilizados quando da contratação.</w:t>
      </w:r>
    </w:p>
    <w:p w:rsidR="00BF561C" w:rsidRDefault="00BF561C" w:rsidP="00DB7A0B">
      <w:pPr>
        <w:pStyle w:val="Corpodetexto"/>
        <w:spacing w:line="200" w:lineRule="atLeast"/>
      </w:pPr>
      <w:r w:rsidRPr="00726A53">
        <w:rPr>
          <w:b/>
          <w:color w:val="auto"/>
          <w:szCs w:val="22"/>
        </w:rPr>
        <w:t>Parágrafo Décimo Primeiro -</w:t>
      </w:r>
      <w:r>
        <w:rPr>
          <w:color w:val="auto"/>
          <w:szCs w:val="22"/>
        </w:rPr>
        <w:t xml:space="preserve"> </w:t>
      </w:r>
      <w:r w:rsidRPr="00C3630D">
        <w:t>Se o valor da garantia for utilizado total ou parcialmente em pagamento de qualquer obrigação, a Contratada obriga-se a fazer a respectiva reposição no prazo máximo de 10 (dez) dias úteis, contados da data em que for notificada.</w:t>
      </w:r>
    </w:p>
    <w:p w:rsidR="00BF561C" w:rsidRDefault="00BF561C" w:rsidP="00DB7A0B">
      <w:pPr>
        <w:pStyle w:val="Corpodetexto"/>
        <w:spacing w:line="200" w:lineRule="atLeast"/>
      </w:pPr>
    </w:p>
    <w:p w:rsidR="00BF561C" w:rsidRPr="00C3630D" w:rsidRDefault="00BF561C" w:rsidP="00BF561C">
      <w:pPr>
        <w:spacing w:after="240"/>
        <w:jc w:val="both"/>
      </w:pPr>
      <w:r w:rsidRPr="00726A53">
        <w:rPr>
          <w:b/>
        </w:rPr>
        <w:t>Parágrafo Décimo Segundo -</w:t>
      </w:r>
      <w:r>
        <w:t xml:space="preserve"> </w:t>
      </w:r>
      <w:r w:rsidRPr="00C3630D">
        <w:t>A Contratante executará a garantia na forma prevista na legislação que rege a matéria.</w:t>
      </w:r>
    </w:p>
    <w:p w:rsidR="00BF561C" w:rsidRPr="00C3630D" w:rsidRDefault="00BF561C" w:rsidP="00726A53">
      <w:pPr>
        <w:jc w:val="both"/>
      </w:pPr>
      <w:r w:rsidRPr="00726A53">
        <w:rPr>
          <w:b/>
          <w:color w:val="auto"/>
          <w:szCs w:val="22"/>
        </w:rPr>
        <w:t>Parágrafo Décimo Terceiro -</w:t>
      </w:r>
      <w:r>
        <w:rPr>
          <w:color w:val="auto"/>
          <w:szCs w:val="22"/>
        </w:rPr>
        <w:t xml:space="preserve"> </w:t>
      </w:r>
      <w:r w:rsidRPr="00C3630D">
        <w:t>Será considerada extinta a garantia:</w:t>
      </w:r>
    </w:p>
    <w:p w:rsidR="00726A53" w:rsidRPr="00726A53" w:rsidRDefault="00726A53" w:rsidP="00726A53">
      <w:pPr>
        <w:pStyle w:val="Corpodetexto"/>
        <w:spacing w:line="200" w:lineRule="atLeast"/>
        <w:rPr>
          <w:color w:val="auto"/>
          <w:szCs w:val="22"/>
        </w:rPr>
      </w:pPr>
      <w:r w:rsidRPr="00726A53">
        <w:rPr>
          <w:color w:val="auto"/>
          <w:szCs w:val="22"/>
        </w:rPr>
        <w:t>I -</w:t>
      </w:r>
      <w:r w:rsidR="00BF561C" w:rsidRPr="00726A53">
        <w:rPr>
          <w:color w:val="auto"/>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rsidR="00BF561C" w:rsidRDefault="00726A53" w:rsidP="00726A53">
      <w:pPr>
        <w:pStyle w:val="Corpodetexto"/>
        <w:spacing w:line="200" w:lineRule="atLeast"/>
        <w:rPr>
          <w:color w:val="auto"/>
          <w:szCs w:val="22"/>
        </w:rPr>
      </w:pPr>
      <w:r w:rsidRPr="00726A53">
        <w:rPr>
          <w:color w:val="auto"/>
          <w:szCs w:val="22"/>
        </w:rPr>
        <w:lastRenderedPageBreak/>
        <w:t>II -</w:t>
      </w:r>
      <w:r w:rsidR="00BF561C" w:rsidRPr="00726A53">
        <w:rPr>
          <w:color w:val="auto"/>
          <w:szCs w:val="22"/>
        </w:rPr>
        <w:t xml:space="preserve"> no prazo de 90 (noventa) dias após o término da vigência do contrato, caso a Administração não comunique a ocorrência de sinistros.</w:t>
      </w:r>
    </w:p>
    <w:p w:rsidR="00726A53" w:rsidRPr="00726A53" w:rsidRDefault="00726A53" w:rsidP="00726A53">
      <w:pPr>
        <w:pStyle w:val="Corpodetexto"/>
        <w:spacing w:line="200" w:lineRule="atLeast"/>
        <w:rPr>
          <w:color w:val="auto"/>
          <w:szCs w:val="22"/>
        </w:rPr>
      </w:pPr>
    </w:p>
    <w:p w:rsidR="00BF561C" w:rsidRDefault="00BF561C" w:rsidP="00DB7A0B">
      <w:pPr>
        <w:pStyle w:val="Corpodetexto"/>
        <w:spacing w:line="200" w:lineRule="atLeast"/>
        <w:rPr>
          <w:color w:val="auto"/>
          <w:szCs w:val="22"/>
        </w:rPr>
      </w:pPr>
      <w:r>
        <w:rPr>
          <w:color w:val="auto"/>
          <w:szCs w:val="22"/>
        </w:rPr>
        <w:t xml:space="preserve">Parágrafo Décimo Quarto - </w:t>
      </w:r>
      <w:r w:rsidRPr="00BF561C">
        <w:rPr>
          <w:color w:val="auto"/>
          <w:szCs w:val="22"/>
        </w:rPr>
        <w:t>O garantidor não é parte para figurar em processo administrativo instaurado pela contratante com o objetivo de apurar prejuízos e/ou aplicar sanções à contratada.</w:t>
      </w:r>
    </w:p>
    <w:p w:rsidR="00BF561C" w:rsidRDefault="00BF561C" w:rsidP="00DB7A0B">
      <w:pPr>
        <w:pStyle w:val="Corpodetexto"/>
        <w:spacing w:line="200" w:lineRule="atLeast"/>
        <w:rPr>
          <w:color w:val="auto"/>
          <w:szCs w:val="22"/>
        </w:rPr>
      </w:pPr>
    </w:p>
    <w:p w:rsidR="00BF561C" w:rsidRDefault="00BF561C" w:rsidP="00DB7A0B">
      <w:pPr>
        <w:pStyle w:val="Corpodetexto"/>
        <w:spacing w:line="200" w:lineRule="atLeast"/>
        <w:rPr>
          <w:color w:val="auto"/>
          <w:szCs w:val="22"/>
        </w:rPr>
      </w:pPr>
      <w:r>
        <w:rPr>
          <w:color w:val="auto"/>
          <w:szCs w:val="22"/>
        </w:rPr>
        <w:t xml:space="preserve">Parágrafo Décimo Quinto - </w:t>
      </w:r>
      <w:r w:rsidRPr="00BF561C">
        <w:rPr>
          <w:color w:val="auto"/>
          <w:szCs w:val="22"/>
        </w:rPr>
        <w:t>A contratada autoriza a contratante a reter, a qualquer tempo, a garantia, na forma prevista no neste Edital e no Contrato.</w:t>
      </w:r>
    </w:p>
    <w:p w:rsidR="00BF561C" w:rsidRPr="00280327" w:rsidRDefault="00BF561C"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28480F">
        <w:rPr>
          <w:b/>
          <w:bCs/>
          <w:color w:val="auto"/>
          <w:szCs w:val="22"/>
        </w:rPr>
        <w:t>QUINTA</w:t>
      </w:r>
      <w:r w:rsidRPr="00280327">
        <w:rPr>
          <w:b/>
          <w:bCs/>
          <w:color w:val="auto"/>
          <w:szCs w:val="22"/>
        </w:rPr>
        <w:t xml:space="preserve"> – DA PUBLICAÇÃO (ART. 61, PARÁGRAFO ÚNICO</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 CONTRATANTE deverá providenciar, no prazo máximo de até 20 dias</w:t>
      </w:r>
      <w:r w:rsidR="003F2A91" w:rsidRPr="00280327">
        <w:rPr>
          <w:color w:val="auto"/>
          <w:szCs w:val="22"/>
        </w:rPr>
        <w:t xml:space="preserve"> corridos,</w:t>
      </w:r>
      <w:r w:rsidRPr="00280327">
        <w:rPr>
          <w:color w:val="auto"/>
          <w:szCs w:val="22"/>
        </w:rPr>
        <w:t xml:space="preserve"> contados da assinatura do presente contrato, a publicação do respectivo extrato no jornal oficial do município.</w:t>
      </w:r>
    </w:p>
    <w:p w:rsidR="00DB7A0B" w:rsidRPr="00280327" w:rsidRDefault="00DB7A0B" w:rsidP="00DB7A0B">
      <w:pPr>
        <w:pStyle w:val="Corpodetexto"/>
        <w:spacing w:line="200" w:lineRule="atLeast"/>
        <w:rPr>
          <w:rFonts w:eastAsia="Arial"/>
          <w:color w:val="auto"/>
          <w:szCs w:val="22"/>
        </w:rPr>
      </w:pPr>
      <w:r w:rsidRPr="00280327">
        <w:rPr>
          <w:color w:val="auto"/>
          <w:szCs w:val="22"/>
        </w:rPr>
        <w:t xml:space="preserve"> </w:t>
      </w: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28480F">
        <w:rPr>
          <w:b/>
          <w:bCs/>
          <w:color w:val="auto"/>
          <w:szCs w:val="22"/>
        </w:rPr>
        <w:t>SEXTA</w:t>
      </w:r>
      <w:r w:rsidRPr="00280327">
        <w:rPr>
          <w:b/>
          <w:bCs/>
          <w:color w:val="auto"/>
          <w:szCs w:val="22"/>
        </w:rPr>
        <w:t xml:space="preserve"> – CASOS OMISSOS (ART. 55, XII</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Os casos omissos serão resolvidos à luz da Lei 8.666/93, e dos princípios gerais de direito.</w:t>
      </w:r>
    </w:p>
    <w:p w:rsidR="00DB7A0B" w:rsidRPr="00280327" w:rsidRDefault="00DB7A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b/>
          <w:bCs/>
          <w:color w:val="auto"/>
          <w:szCs w:val="22"/>
        </w:rPr>
        <w:t xml:space="preserve">CLÁUSULA DÉCIMA </w:t>
      </w:r>
      <w:r w:rsidR="0028480F">
        <w:rPr>
          <w:b/>
          <w:bCs/>
          <w:color w:val="auto"/>
          <w:szCs w:val="22"/>
        </w:rPr>
        <w:t>SÉTIMA</w:t>
      </w:r>
      <w:r w:rsidRPr="00280327">
        <w:rPr>
          <w:b/>
          <w:bCs/>
          <w:color w:val="auto"/>
          <w:szCs w:val="22"/>
        </w:rPr>
        <w:t xml:space="preserve"> - FORO (ART. 55, § 2º</w:t>
      </w:r>
      <w:proofErr w:type="gramStart"/>
      <w:r w:rsidRPr="00280327">
        <w:rPr>
          <w:b/>
          <w:bCs/>
          <w:color w:val="auto"/>
          <w:szCs w:val="22"/>
        </w:rPr>
        <w:t>)</w:t>
      </w:r>
      <w:proofErr w:type="gramEnd"/>
    </w:p>
    <w:p w:rsidR="00DB7A0B" w:rsidRPr="00280327" w:rsidRDefault="00DB7A0B" w:rsidP="00DB7A0B">
      <w:pPr>
        <w:pStyle w:val="Corpodetexto"/>
        <w:spacing w:line="200" w:lineRule="atLeast"/>
        <w:rPr>
          <w:color w:val="auto"/>
          <w:szCs w:val="22"/>
        </w:rPr>
      </w:pPr>
      <w:r w:rsidRPr="00280327">
        <w:rPr>
          <w:color w:val="auto"/>
          <w:szCs w:val="22"/>
        </w:rPr>
        <w:t xml:space="preserve">Fica eleito </w:t>
      </w:r>
      <w:r w:rsidR="00280327">
        <w:rPr>
          <w:color w:val="auto"/>
          <w:szCs w:val="22"/>
        </w:rPr>
        <w:t xml:space="preserve">o foro da Comarca de Bom Jardim/ RJ </w:t>
      </w:r>
      <w:r w:rsidRPr="00280327">
        <w:rPr>
          <w:color w:val="auto"/>
          <w:szCs w:val="22"/>
        </w:rPr>
        <w:t xml:space="preserve">para </w:t>
      </w:r>
      <w:proofErr w:type="gramStart"/>
      <w:r w:rsidRPr="00280327">
        <w:rPr>
          <w:color w:val="auto"/>
          <w:szCs w:val="22"/>
        </w:rPr>
        <w:t>dirimir dúvidas</w:t>
      </w:r>
      <w:proofErr w:type="gramEnd"/>
      <w:r w:rsidRPr="00280327">
        <w:rPr>
          <w:color w:val="auto"/>
          <w:szCs w:val="22"/>
        </w:rPr>
        <w:t xml:space="preserve"> ou questões oriundas do presente contrato.</w:t>
      </w:r>
    </w:p>
    <w:p w:rsidR="00D73C0B" w:rsidRPr="00280327" w:rsidRDefault="00D73C0B" w:rsidP="00DB7A0B">
      <w:pPr>
        <w:pStyle w:val="Corpodetexto"/>
        <w:spacing w:line="200" w:lineRule="atLeast"/>
        <w:rPr>
          <w:color w:val="auto"/>
          <w:szCs w:val="22"/>
        </w:rPr>
      </w:pPr>
    </w:p>
    <w:p w:rsidR="00DB7A0B" w:rsidRPr="00280327" w:rsidRDefault="00DB7A0B" w:rsidP="00DB7A0B">
      <w:pPr>
        <w:pStyle w:val="Corpodetexto"/>
        <w:spacing w:line="200" w:lineRule="atLeast"/>
        <w:rPr>
          <w:color w:val="auto"/>
          <w:szCs w:val="22"/>
        </w:rPr>
      </w:pPr>
      <w:r w:rsidRPr="00280327">
        <w:rPr>
          <w:color w:val="auto"/>
          <w:szCs w:val="22"/>
        </w:rPr>
        <w:t>E por estarem justas e contratadas, as partes assinam o presente instrumento contratual, em 03 (três vias) iguais e rubricadas para todos os fins de direito, na presença das testemunhas abaixo.</w:t>
      </w:r>
    </w:p>
    <w:p w:rsidR="00DB7A0B" w:rsidRPr="00280327" w:rsidRDefault="00DB7A0B" w:rsidP="00175DA6">
      <w:pPr>
        <w:pStyle w:val="Corpodetexto"/>
        <w:spacing w:line="200" w:lineRule="atLeast"/>
        <w:rPr>
          <w:color w:val="auto"/>
          <w:szCs w:val="22"/>
        </w:rPr>
      </w:pPr>
    </w:p>
    <w:p w:rsidR="00DB7A0B" w:rsidRPr="00280327" w:rsidRDefault="00AF07CC" w:rsidP="00DB7A0B">
      <w:pPr>
        <w:pStyle w:val="Corpodetexto"/>
        <w:spacing w:line="200" w:lineRule="atLeast"/>
        <w:jc w:val="center"/>
        <w:rPr>
          <w:color w:val="auto"/>
          <w:szCs w:val="22"/>
        </w:rPr>
      </w:pPr>
      <w:r w:rsidRPr="00280327">
        <w:rPr>
          <w:color w:val="auto"/>
          <w:szCs w:val="22"/>
        </w:rPr>
        <w:t>Bom Jardim/</w:t>
      </w:r>
      <w:r w:rsidR="00DB7A0B" w:rsidRPr="00280327">
        <w:rPr>
          <w:color w:val="auto"/>
          <w:szCs w:val="22"/>
        </w:rPr>
        <w:t xml:space="preserve">RJ,        </w:t>
      </w:r>
      <w:proofErr w:type="gramStart"/>
      <w:r w:rsidR="00DB7A0B" w:rsidRPr="00280327">
        <w:rPr>
          <w:color w:val="auto"/>
          <w:szCs w:val="22"/>
        </w:rPr>
        <w:t xml:space="preserve">de                               </w:t>
      </w:r>
      <w:proofErr w:type="spellStart"/>
      <w:r w:rsidR="00DB7A0B" w:rsidRPr="00280327">
        <w:rPr>
          <w:color w:val="auto"/>
          <w:szCs w:val="22"/>
        </w:rPr>
        <w:t>de</w:t>
      </w:r>
      <w:proofErr w:type="spellEnd"/>
      <w:proofErr w:type="gramEnd"/>
      <w:r w:rsidR="00F22AD6" w:rsidRPr="00280327">
        <w:rPr>
          <w:color w:val="auto"/>
          <w:szCs w:val="22"/>
        </w:rPr>
        <w:t xml:space="preserve">              </w:t>
      </w:r>
      <w:r w:rsidR="00DB7A0B" w:rsidRPr="00280327">
        <w:rPr>
          <w:color w:val="auto"/>
          <w:szCs w:val="22"/>
        </w:rPr>
        <w:t xml:space="preserve">. </w:t>
      </w:r>
    </w:p>
    <w:p w:rsidR="00DB7A0B" w:rsidRPr="00280327" w:rsidRDefault="00DB7A0B" w:rsidP="00DB7A0B">
      <w:pPr>
        <w:pStyle w:val="Corpodetexto"/>
        <w:spacing w:line="200" w:lineRule="atLeast"/>
        <w:jc w:val="center"/>
        <w:rPr>
          <w:color w:val="auto"/>
          <w:szCs w:val="22"/>
        </w:rPr>
      </w:pPr>
    </w:p>
    <w:p w:rsidR="00DB7A0B" w:rsidRPr="00280327" w:rsidRDefault="00DB7A0B" w:rsidP="00DB7A0B">
      <w:pPr>
        <w:pStyle w:val="Corpodetexto"/>
        <w:spacing w:line="200" w:lineRule="atLeast"/>
        <w:jc w:val="center"/>
        <w:rPr>
          <w:color w:val="auto"/>
          <w:szCs w:val="22"/>
        </w:rPr>
      </w:pPr>
    </w:p>
    <w:p w:rsidR="00AF07CC" w:rsidRPr="00280327" w:rsidRDefault="00AF07CC" w:rsidP="00DB7A0B">
      <w:pPr>
        <w:pStyle w:val="Corpodetexto"/>
        <w:spacing w:line="200" w:lineRule="atLeast"/>
        <w:jc w:val="center"/>
        <w:rPr>
          <w:b/>
          <w:bCs/>
          <w:color w:val="auto"/>
          <w:szCs w:val="22"/>
        </w:rPr>
        <w:sectPr w:rsidR="00AF07CC" w:rsidRPr="00280327" w:rsidSect="00280327">
          <w:headerReference w:type="default" r:id="rId9"/>
          <w:footerReference w:type="default" r:id="rId10"/>
          <w:pgSz w:w="11906" w:h="16838"/>
          <w:pgMar w:top="1417" w:right="1274" w:bottom="1417" w:left="1418" w:header="708" w:footer="708" w:gutter="0"/>
          <w:cols w:space="708"/>
          <w:docGrid w:linePitch="360"/>
        </w:sectPr>
      </w:pPr>
    </w:p>
    <w:p w:rsidR="00CE0EDB" w:rsidRDefault="00CE0EDB" w:rsidP="00DB7A0B">
      <w:pPr>
        <w:pStyle w:val="Corpodetexto"/>
        <w:spacing w:line="200" w:lineRule="atLeast"/>
        <w:jc w:val="center"/>
        <w:rPr>
          <w:b/>
          <w:color w:val="auto"/>
          <w:szCs w:val="22"/>
        </w:rPr>
      </w:pPr>
      <w:proofErr w:type="gramStart"/>
      <w:r>
        <w:rPr>
          <w:b/>
          <w:color w:val="auto"/>
          <w:szCs w:val="22"/>
        </w:rPr>
        <w:lastRenderedPageBreak/>
        <w:t>[</w:t>
      </w:r>
    </w:p>
    <w:p w:rsidR="00AF07CC" w:rsidRPr="00280327" w:rsidRDefault="00CE0EDB" w:rsidP="00DB7A0B">
      <w:pPr>
        <w:pStyle w:val="Corpodetexto"/>
        <w:spacing w:line="200" w:lineRule="atLeast"/>
        <w:jc w:val="center"/>
        <w:rPr>
          <w:b/>
          <w:bCs/>
          <w:color w:val="auto"/>
          <w:szCs w:val="22"/>
        </w:rPr>
      </w:pPr>
      <w:r>
        <w:rPr>
          <w:b/>
          <w:color w:val="auto"/>
          <w:szCs w:val="22"/>
        </w:rPr>
        <w:t>]</w:t>
      </w:r>
      <w:proofErr w:type="gramEnd"/>
      <w:r w:rsidR="00726A53">
        <w:rPr>
          <w:b/>
          <w:color w:val="auto"/>
          <w:szCs w:val="22"/>
        </w:rPr>
        <w:t>MUNICÍPIO DE BOM JARDIM</w:t>
      </w:r>
    </w:p>
    <w:p w:rsidR="00DB7A0B" w:rsidRPr="00280327" w:rsidRDefault="00DB7A0B" w:rsidP="00DB7A0B">
      <w:pPr>
        <w:pStyle w:val="Corpodetexto"/>
        <w:spacing w:line="200" w:lineRule="atLeast"/>
        <w:jc w:val="center"/>
        <w:rPr>
          <w:color w:val="auto"/>
          <w:szCs w:val="22"/>
        </w:rPr>
      </w:pPr>
      <w:r w:rsidRPr="00280327">
        <w:rPr>
          <w:b/>
          <w:color w:val="auto"/>
          <w:szCs w:val="22"/>
        </w:rPr>
        <w:t>CONTRATANTE</w:t>
      </w:r>
    </w:p>
    <w:p w:rsidR="00CE0EDB" w:rsidRDefault="00CE0EDB" w:rsidP="00AF07CC">
      <w:pPr>
        <w:pStyle w:val="Corpodetexto"/>
        <w:spacing w:line="200" w:lineRule="atLeast"/>
        <w:jc w:val="center"/>
        <w:rPr>
          <w:b/>
          <w:bCs/>
          <w:color w:val="auto"/>
          <w:szCs w:val="22"/>
        </w:rPr>
      </w:pPr>
    </w:p>
    <w:p w:rsidR="00CE0EDB" w:rsidRDefault="00CE0EDB" w:rsidP="00AF07CC">
      <w:pPr>
        <w:pStyle w:val="Corpodetexto"/>
        <w:spacing w:line="200" w:lineRule="atLeast"/>
        <w:jc w:val="center"/>
        <w:rPr>
          <w:b/>
          <w:bCs/>
          <w:color w:val="auto"/>
          <w:szCs w:val="22"/>
        </w:rPr>
      </w:pPr>
    </w:p>
    <w:p w:rsidR="00AF07CC" w:rsidRPr="00280327" w:rsidRDefault="00357899" w:rsidP="00AF07CC">
      <w:pPr>
        <w:pStyle w:val="Corpodetexto"/>
        <w:spacing w:line="200" w:lineRule="atLeast"/>
        <w:jc w:val="center"/>
        <w:rPr>
          <w:b/>
          <w:bCs/>
          <w:color w:val="auto"/>
          <w:szCs w:val="22"/>
        </w:rPr>
      </w:pPr>
      <w:sdt>
        <w:sdtPr>
          <w:rPr>
            <w:b/>
            <w:bCs/>
            <w:color w:val="auto"/>
            <w:szCs w:val="22"/>
          </w:rPr>
          <w:id w:val="809981317"/>
          <w:placeholder>
            <w:docPart w:val="AC14600E6F894E189458A13AB09E869D"/>
          </w:placeholder>
        </w:sdtPr>
        <w:sdtEndPr/>
        <w:sdtContent>
          <w:r w:rsidR="00CE0EDB">
            <w:rPr>
              <w:b/>
              <w:bCs/>
              <w:color w:val="auto"/>
              <w:szCs w:val="22"/>
            </w:rPr>
            <w:t>ITAÚBA CONSTRUTORA LTDA - ME</w:t>
          </w:r>
        </w:sdtContent>
      </w:sdt>
      <w:r w:rsidR="00CE0EDB" w:rsidRPr="00280327">
        <w:rPr>
          <w:b/>
          <w:bCs/>
          <w:color w:val="auto"/>
          <w:szCs w:val="22"/>
        </w:rPr>
        <w:t xml:space="preserve"> </w:t>
      </w:r>
      <w:r w:rsidR="00AF07CC" w:rsidRPr="00280327">
        <w:rPr>
          <w:b/>
          <w:bCs/>
          <w:color w:val="auto"/>
          <w:szCs w:val="22"/>
        </w:rPr>
        <w:t>CONTRATADA</w:t>
      </w:r>
    </w:p>
    <w:p w:rsidR="00AF07CC" w:rsidRPr="00280327" w:rsidRDefault="00AF07CC" w:rsidP="00AF07CC">
      <w:pPr>
        <w:pStyle w:val="Corpodetexto"/>
        <w:spacing w:line="200" w:lineRule="atLeast"/>
        <w:jc w:val="center"/>
        <w:rPr>
          <w:b/>
          <w:color w:val="auto"/>
          <w:szCs w:val="22"/>
        </w:rPr>
        <w:sectPr w:rsidR="00AF07CC" w:rsidRPr="00280327" w:rsidSect="00AF07CC">
          <w:type w:val="continuous"/>
          <w:pgSz w:w="11906" w:h="16838"/>
          <w:pgMar w:top="1417" w:right="1701" w:bottom="1417" w:left="1701" w:header="708" w:footer="708" w:gutter="0"/>
          <w:cols w:num="2" w:space="708"/>
          <w:docGrid w:linePitch="360"/>
        </w:sectPr>
      </w:pPr>
    </w:p>
    <w:p w:rsidR="00AF07CC" w:rsidRPr="00280327" w:rsidRDefault="00AF07CC"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CE0EDB" w:rsidRDefault="00CE0EDB" w:rsidP="00AF07CC">
      <w:pPr>
        <w:pStyle w:val="Corpodetexto"/>
        <w:spacing w:line="200" w:lineRule="atLeast"/>
        <w:rPr>
          <w:b/>
          <w:color w:val="auto"/>
          <w:szCs w:val="22"/>
        </w:rPr>
      </w:pPr>
    </w:p>
    <w:p w:rsidR="00DB7A0B" w:rsidRPr="00280327" w:rsidRDefault="00DB7A0B" w:rsidP="00AF07CC">
      <w:pPr>
        <w:pStyle w:val="Corpodetexto"/>
        <w:spacing w:line="200" w:lineRule="atLeast"/>
        <w:rPr>
          <w:color w:val="auto"/>
          <w:szCs w:val="22"/>
        </w:rPr>
      </w:pPr>
      <w:r w:rsidRPr="00280327">
        <w:rPr>
          <w:b/>
          <w:color w:val="auto"/>
          <w:szCs w:val="22"/>
        </w:rPr>
        <w:t>TESTEMUNHAS</w:t>
      </w:r>
      <w:r w:rsidRPr="00280327">
        <w:rPr>
          <w:color w:val="auto"/>
          <w:szCs w:val="22"/>
        </w:rPr>
        <w:t>:</w:t>
      </w: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DB7A0B" w:rsidRPr="00280327" w:rsidRDefault="00DB7A0B" w:rsidP="00DB7A0B">
      <w:pPr>
        <w:pStyle w:val="Corpodetexto"/>
        <w:spacing w:line="200" w:lineRule="atLeast"/>
        <w:rPr>
          <w:color w:val="auto"/>
          <w:szCs w:val="22"/>
        </w:rPr>
      </w:pPr>
    </w:p>
    <w:p w:rsidR="00AF07CC" w:rsidRPr="00280327" w:rsidRDefault="00AF07CC" w:rsidP="00DB7A0B">
      <w:pPr>
        <w:pStyle w:val="Corpodetexto"/>
        <w:spacing w:line="200" w:lineRule="atLeast"/>
        <w:rPr>
          <w:color w:val="auto"/>
          <w:szCs w:val="22"/>
        </w:rPr>
        <w:sectPr w:rsidR="00AF07CC" w:rsidRPr="00280327" w:rsidSect="00AF07CC">
          <w:type w:val="continuous"/>
          <w:pgSz w:w="11906" w:h="16838"/>
          <w:pgMar w:top="1417" w:right="1701" w:bottom="1417" w:left="1701" w:header="708" w:footer="708" w:gutter="0"/>
          <w:cols w:space="708"/>
          <w:docGrid w:linePitch="360"/>
        </w:sectPr>
      </w:pPr>
    </w:p>
    <w:p w:rsidR="00AF07CC" w:rsidRPr="00280327" w:rsidRDefault="00AF07CC" w:rsidP="00DB7A0B">
      <w:pPr>
        <w:pStyle w:val="Corpodetexto"/>
        <w:spacing w:line="200" w:lineRule="atLeast"/>
        <w:rPr>
          <w:color w:val="auto"/>
          <w:szCs w:val="22"/>
        </w:rPr>
      </w:pPr>
      <w:r w:rsidRPr="00280327">
        <w:rPr>
          <w:color w:val="auto"/>
          <w:szCs w:val="22"/>
        </w:rPr>
        <w:lastRenderedPageBreak/>
        <w:t>Nome:</w:t>
      </w:r>
    </w:p>
    <w:p w:rsidR="00AF07CC" w:rsidRPr="00280327" w:rsidRDefault="00AF07CC" w:rsidP="00DB7A0B">
      <w:pPr>
        <w:pStyle w:val="Corpodetexto"/>
        <w:spacing w:line="200" w:lineRule="atLeast"/>
        <w:rPr>
          <w:color w:val="auto"/>
          <w:szCs w:val="22"/>
        </w:rPr>
      </w:pPr>
      <w:r w:rsidRPr="00280327">
        <w:rPr>
          <w:color w:val="auto"/>
          <w:szCs w:val="22"/>
        </w:rPr>
        <w:t>CPF:</w:t>
      </w:r>
    </w:p>
    <w:p w:rsidR="00DB7A0B" w:rsidRPr="00280327" w:rsidRDefault="00AF07CC" w:rsidP="00DB7A0B">
      <w:pPr>
        <w:rPr>
          <w:color w:val="auto"/>
          <w:szCs w:val="22"/>
        </w:rPr>
      </w:pPr>
      <w:r w:rsidRPr="00280327">
        <w:rPr>
          <w:color w:val="auto"/>
          <w:szCs w:val="22"/>
        </w:rPr>
        <w:lastRenderedPageBreak/>
        <w:t>Nome:</w:t>
      </w:r>
    </w:p>
    <w:p w:rsidR="00AF07CC" w:rsidRPr="00280327" w:rsidRDefault="00AF07CC" w:rsidP="00DB7A0B">
      <w:pPr>
        <w:rPr>
          <w:color w:val="auto"/>
          <w:szCs w:val="22"/>
        </w:rPr>
      </w:pPr>
      <w:r w:rsidRPr="00280327">
        <w:rPr>
          <w:color w:val="auto"/>
          <w:szCs w:val="22"/>
        </w:rPr>
        <w:t>CPF:</w:t>
      </w:r>
    </w:p>
    <w:p w:rsidR="00AF07CC" w:rsidRPr="00280327" w:rsidRDefault="00AF07CC">
      <w:pPr>
        <w:rPr>
          <w:szCs w:val="22"/>
        </w:rPr>
        <w:sectPr w:rsidR="00AF07CC" w:rsidRPr="00280327" w:rsidSect="00AF07CC">
          <w:type w:val="continuous"/>
          <w:pgSz w:w="11906" w:h="16838"/>
          <w:pgMar w:top="1417" w:right="1701" w:bottom="1417" w:left="1701" w:header="708" w:footer="708" w:gutter="0"/>
          <w:cols w:num="2" w:space="708"/>
          <w:docGrid w:linePitch="360"/>
        </w:sectPr>
      </w:pPr>
    </w:p>
    <w:p w:rsidR="00DB1846" w:rsidRPr="00280327" w:rsidRDefault="00DB1846">
      <w:pPr>
        <w:rPr>
          <w:szCs w:val="22"/>
        </w:rPr>
      </w:pPr>
    </w:p>
    <w:p w:rsidR="008E5F33" w:rsidRPr="00280327" w:rsidRDefault="008E5F33">
      <w:pPr>
        <w:rPr>
          <w:szCs w:val="22"/>
        </w:rPr>
      </w:pPr>
    </w:p>
    <w:sectPr w:rsidR="008E5F33" w:rsidRPr="00280327" w:rsidSect="00AF07CC">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899" w:rsidRDefault="00357899" w:rsidP="00EE60F6">
      <w:r>
        <w:separator/>
      </w:r>
    </w:p>
  </w:endnote>
  <w:endnote w:type="continuationSeparator" w:id="0">
    <w:p w:rsidR="00357899" w:rsidRDefault="00357899" w:rsidP="00EE6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726443"/>
      <w:docPartObj>
        <w:docPartGallery w:val="Page Numbers (Bottom of Page)"/>
        <w:docPartUnique/>
      </w:docPartObj>
    </w:sdtPr>
    <w:sdtEndPr/>
    <w:sdtContent>
      <w:p w:rsidR="00EE60F6" w:rsidRDefault="00EE60F6">
        <w:pPr>
          <w:pStyle w:val="Rodap"/>
          <w:jc w:val="right"/>
        </w:pPr>
        <w:r>
          <w:fldChar w:fldCharType="begin"/>
        </w:r>
        <w:r>
          <w:instrText>PAGE   \* MERGEFORMAT</w:instrText>
        </w:r>
        <w:r>
          <w:fldChar w:fldCharType="separate"/>
        </w:r>
        <w:r w:rsidR="009209E8">
          <w:rPr>
            <w:noProof/>
          </w:rPr>
          <w:t>1</w:t>
        </w:r>
        <w:r>
          <w:fldChar w:fldCharType="end"/>
        </w:r>
      </w:p>
    </w:sdtContent>
  </w:sdt>
  <w:p w:rsidR="00EE60F6" w:rsidRDefault="00EE60F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899" w:rsidRDefault="00357899" w:rsidP="00EE60F6">
      <w:r>
        <w:separator/>
      </w:r>
    </w:p>
  </w:footnote>
  <w:footnote w:type="continuationSeparator" w:id="0">
    <w:p w:rsidR="00357899" w:rsidRDefault="00357899" w:rsidP="00EE6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3F" w:rsidRPr="00D626E7" w:rsidRDefault="00357899" w:rsidP="0060263F">
    <w:pPr>
      <w:pStyle w:val="Cabealho"/>
      <w:ind w:firstLine="113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85pt;margin-top:-9.35pt;width:71.55pt;height:80.9pt;z-index:251659264;mso-wrap-distance-left:9.05pt;mso-wrap-distance-right:9.05pt" filled="t">
          <v:fill opacity="0" color2="black"/>
          <v:imagedata r:id="rId1" o:title=""/>
          <w10:wrap type="topAndBottom"/>
        </v:shape>
        <o:OLEObject Type="Embed" ProgID="Word.Picture.8" ShapeID="_x0000_s2049" DrawAspect="Content" ObjectID="_1668325660" r:id="rId2"/>
      </w:pict>
    </w:r>
    <w:r w:rsidR="0060263F" w:rsidRPr="00D626E7">
      <w:rPr>
        <w:rFonts w:ascii="Arial Narrow" w:hAnsi="Arial Narrow"/>
        <w:b/>
        <w:sz w:val="36"/>
      </w:rPr>
      <w:t>ESTADO DO RIO DE JANEIRO</w:t>
    </w:r>
  </w:p>
  <w:p w:rsidR="0060263F" w:rsidRPr="00D626E7" w:rsidRDefault="0060263F" w:rsidP="0060263F">
    <w:pPr>
      <w:pStyle w:val="Cabealho"/>
      <w:ind w:firstLine="1134"/>
      <w:rPr>
        <w:rFonts w:ascii="Arial Narrow" w:hAnsi="Arial Narrow"/>
        <w:b/>
        <w:sz w:val="36"/>
      </w:rPr>
    </w:pPr>
    <w:r w:rsidRPr="00D626E7">
      <w:rPr>
        <w:rFonts w:ascii="Arial Narrow" w:hAnsi="Arial Narrow"/>
        <w:b/>
        <w:sz w:val="26"/>
      </w:rPr>
      <w:t>P</w:t>
    </w:r>
    <w:r w:rsidR="00CF3343">
      <w:rPr>
        <w:rFonts w:ascii="Arial Narrow" w:hAnsi="Arial Narrow"/>
        <w:b/>
        <w:sz w:val="26"/>
      </w:rPr>
      <w:t>ODER EXECUTIVO</w:t>
    </w:r>
    <w:r w:rsidRPr="00D626E7">
      <w:rPr>
        <w:rFonts w:ascii="Arial Narrow" w:hAnsi="Arial Narrow"/>
        <w:b/>
        <w:sz w:val="26"/>
      </w:rPr>
      <w:t xml:space="preserve"> MUNICIPAL DE BOM JARDIM</w:t>
    </w:r>
  </w:p>
  <w:p w:rsidR="0060263F" w:rsidRDefault="0060263F">
    <w:pPr>
      <w:pStyle w:val="Cabealho"/>
    </w:pPr>
  </w:p>
  <w:p w:rsidR="0060263F" w:rsidRDefault="0060263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bCs w:val="0"/>
        <w:sz w:val="24"/>
        <w:szCs w:val="24"/>
      </w:rPr>
    </w:lvl>
    <w:lvl w:ilvl="1">
      <w:start w:val="1"/>
      <w:numFmt w:val="none"/>
      <w:suff w:val="nothing"/>
      <w:lvlText w:val=""/>
      <w:lvlJc w:val="left"/>
      <w:pPr>
        <w:tabs>
          <w:tab w:val="num" w:pos="0"/>
        </w:tabs>
        <w:ind w:left="576" w:hanging="576"/>
      </w:pPr>
      <w:rPr>
        <w:rFonts w:cs="Times New Roman"/>
        <w:sz w:val="22"/>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lowerLetter"/>
      <w:lvlText w:val="%1)"/>
      <w:lvlJc w:val="left"/>
      <w:pPr>
        <w:tabs>
          <w:tab w:val="num" w:pos="360"/>
        </w:tabs>
        <w:ind w:left="1080" w:hanging="360"/>
      </w:pPr>
      <w:rPr>
        <w:szCs w:val="22"/>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
    <w:nsid w:val="52BC4E6F"/>
    <w:multiLevelType w:val="hybridMultilevel"/>
    <w:tmpl w:val="4D540E74"/>
    <w:lvl w:ilvl="0" w:tplc="D31A022C">
      <w:start w:val="1"/>
      <w:numFmt w:val="lowerLetter"/>
      <w:pStyle w:val="TR-3Subnvel"/>
      <w:lvlText w:val="%1."/>
      <w:lvlJc w:val="left"/>
      <w:pPr>
        <w:ind w:left="1684" w:hanging="360"/>
      </w:pPr>
    </w:lvl>
    <w:lvl w:ilvl="1" w:tplc="04160019" w:tentative="1">
      <w:start w:val="1"/>
      <w:numFmt w:val="lowerLetter"/>
      <w:lvlText w:val="%2."/>
      <w:lvlJc w:val="left"/>
      <w:pPr>
        <w:ind w:left="2404" w:hanging="360"/>
      </w:pPr>
    </w:lvl>
    <w:lvl w:ilvl="2" w:tplc="0416001B" w:tentative="1">
      <w:start w:val="1"/>
      <w:numFmt w:val="lowerRoman"/>
      <w:lvlText w:val="%3."/>
      <w:lvlJc w:val="right"/>
      <w:pPr>
        <w:ind w:left="3124" w:hanging="180"/>
      </w:pPr>
    </w:lvl>
    <w:lvl w:ilvl="3" w:tplc="0416000F" w:tentative="1">
      <w:start w:val="1"/>
      <w:numFmt w:val="decimal"/>
      <w:lvlText w:val="%4."/>
      <w:lvlJc w:val="left"/>
      <w:pPr>
        <w:ind w:left="3844" w:hanging="360"/>
      </w:pPr>
    </w:lvl>
    <w:lvl w:ilvl="4" w:tplc="04160019" w:tentative="1">
      <w:start w:val="1"/>
      <w:numFmt w:val="lowerLetter"/>
      <w:lvlText w:val="%5."/>
      <w:lvlJc w:val="left"/>
      <w:pPr>
        <w:ind w:left="4564" w:hanging="360"/>
      </w:pPr>
    </w:lvl>
    <w:lvl w:ilvl="5" w:tplc="0416001B" w:tentative="1">
      <w:start w:val="1"/>
      <w:numFmt w:val="lowerRoman"/>
      <w:lvlText w:val="%6."/>
      <w:lvlJc w:val="right"/>
      <w:pPr>
        <w:ind w:left="5284" w:hanging="180"/>
      </w:pPr>
    </w:lvl>
    <w:lvl w:ilvl="6" w:tplc="0416000F" w:tentative="1">
      <w:start w:val="1"/>
      <w:numFmt w:val="decimal"/>
      <w:lvlText w:val="%7."/>
      <w:lvlJc w:val="left"/>
      <w:pPr>
        <w:ind w:left="6004" w:hanging="360"/>
      </w:pPr>
    </w:lvl>
    <w:lvl w:ilvl="7" w:tplc="04160019" w:tentative="1">
      <w:start w:val="1"/>
      <w:numFmt w:val="lowerLetter"/>
      <w:lvlText w:val="%8."/>
      <w:lvlJc w:val="left"/>
      <w:pPr>
        <w:ind w:left="6724" w:hanging="360"/>
      </w:pPr>
    </w:lvl>
    <w:lvl w:ilvl="8" w:tplc="0416001B" w:tentative="1">
      <w:start w:val="1"/>
      <w:numFmt w:val="lowerRoman"/>
      <w:lvlText w:val="%9."/>
      <w:lvlJc w:val="right"/>
      <w:pPr>
        <w:ind w:left="7444" w:hanging="180"/>
      </w:pPr>
    </w:lvl>
  </w:abstractNum>
  <w:abstractNum w:abstractNumId="4">
    <w:nsid w:val="66174BDE"/>
    <w:multiLevelType w:val="multilevel"/>
    <w:tmpl w:val="A11C5930"/>
    <w:lvl w:ilvl="0">
      <w:start w:val="1"/>
      <w:numFmt w:val="decimal"/>
      <w:pStyle w:val="TRTtulo"/>
      <w:lvlText w:val="%1."/>
      <w:lvlJc w:val="left"/>
      <w:pPr>
        <w:ind w:left="360" w:hanging="360"/>
      </w:pPr>
      <w:rPr>
        <w:rFonts w:hint="default"/>
      </w:rPr>
    </w:lvl>
    <w:lvl w:ilvl="1">
      <w:start w:val="1"/>
      <w:numFmt w:val="decimal"/>
      <w:pStyle w:val="TRSubtpico"/>
      <w:lvlText w:val="%1.%2."/>
      <w:lvlJc w:val="left"/>
      <w:pPr>
        <w:ind w:left="1000" w:hanging="432"/>
      </w:pPr>
      <w:rPr>
        <w:rFonts w:hint="default"/>
      </w:rPr>
    </w:lvl>
    <w:lvl w:ilvl="2">
      <w:start w:val="1"/>
      <w:numFmt w:val="decimal"/>
      <w:pStyle w:val="TRSegundoSubtpico"/>
      <w:lvlText w:val="%1.%2.%3."/>
      <w:lvlJc w:val="left"/>
      <w:pPr>
        <w:ind w:left="1224" w:hanging="50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2268"/>
        </w:tabs>
        <w:ind w:left="2268" w:hanging="1304"/>
      </w:pPr>
      <w:rPr>
        <w:rFonts w:hint="default"/>
        <w:i/>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4"/>
  </w:num>
  <w:num w:numId="3">
    <w:abstractNumId w:val="4"/>
  </w:num>
  <w:num w:numId="4">
    <w:abstractNumId w:val="3"/>
  </w:num>
  <w:num w:numId="5">
    <w:abstractNumId w:val="0"/>
  </w:num>
  <w:num w:numId="6">
    <w:abstractNumId w:val="0"/>
  </w:num>
  <w:num w:numId="7">
    <w:abstractNumId w:val="0"/>
  </w:num>
  <w:num w:numId="8">
    <w:abstractNumId w:val="4"/>
  </w:num>
  <w:num w:numId="9">
    <w:abstractNumId w:val="4"/>
  </w:num>
  <w:num w:numId="10">
    <w:abstractNumId w:val="4"/>
  </w:num>
  <w:num w:numId="11">
    <w:abstractNumId w:val="3"/>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A0B"/>
    <w:rsid w:val="000641DA"/>
    <w:rsid w:val="00067FC0"/>
    <w:rsid w:val="00074BD4"/>
    <w:rsid w:val="00092A89"/>
    <w:rsid w:val="000E5F29"/>
    <w:rsid w:val="00142BD1"/>
    <w:rsid w:val="00175DA6"/>
    <w:rsid w:val="001E44F4"/>
    <w:rsid w:val="0021461D"/>
    <w:rsid w:val="00231246"/>
    <w:rsid w:val="00236C14"/>
    <w:rsid w:val="0024175C"/>
    <w:rsid w:val="00242E41"/>
    <w:rsid w:val="00257874"/>
    <w:rsid w:val="00273CCF"/>
    <w:rsid w:val="00274339"/>
    <w:rsid w:val="00280327"/>
    <w:rsid w:val="0028480F"/>
    <w:rsid w:val="00285235"/>
    <w:rsid w:val="00292BCB"/>
    <w:rsid w:val="00293338"/>
    <w:rsid w:val="002A21B4"/>
    <w:rsid w:val="002A6D5B"/>
    <w:rsid w:val="002F3007"/>
    <w:rsid w:val="003108A6"/>
    <w:rsid w:val="00356AC7"/>
    <w:rsid w:val="00357899"/>
    <w:rsid w:val="00370609"/>
    <w:rsid w:val="00384402"/>
    <w:rsid w:val="00385BEC"/>
    <w:rsid w:val="003B2F4B"/>
    <w:rsid w:val="003B3BC4"/>
    <w:rsid w:val="003D5112"/>
    <w:rsid w:val="003E2EF5"/>
    <w:rsid w:val="003F2A91"/>
    <w:rsid w:val="0042368C"/>
    <w:rsid w:val="0043300C"/>
    <w:rsid w:val="0043529A"/>
    <w:rsid w:val="004739A1"/>
    <w:rsid w:val="0048565D"/>
    <w:rsid w:val="004A6F27"/>
    <w:rsid w:val="004B1FD9"/>
    <w:rsid w:val="004F362A"/>
    <w:rsid w:val="00517250"/>
    <w:rsid w:val="005533AC"/>
    <w:rsid w:val="0058585E"/>
    <w:rsid w:val="00590716"/>
    <w:rsid w:val="005945E6"/>
    <w:rsid w:val="005A0BFA"/>
    <w:rsid w:val="005A3ADF"/>
    <w:rsid w:val="005C42DA"/>
    <w:rsid w:val="005D2775"/>
    <w:rsid w:val="005D3A7F"/>
    <w:rsid w:val="005E3187"/>
    <w:rsid w:val="005F2402"/>
    <w:rsid w:val="0060263F"/>
    <w:rsid w:val="0061035F"/>
    <w:rsid w:val="00620B0B"/>
    <w:rsid w:val="006239A3"/>
    <w:rsid w:val="00625CC1"/>
    <w:rsid w:val="006302D9"/>
    <w:rsid w:val="00675708"/>
    <w:rsid w:val="006A2932"/>
    <w:rsid w:val="006A4161"/>
    <w:rsid w:val="006B334D"/>
    <w:rsid w:val="006B7012"/>
    <w:rsid w:val="006E50F2"/>
    <w:rsid w:val="006F10AC"/>
    <w:rsid w:val="007136AF"/>
    <w:rsid w:val="00725F29"/>
    <w:rsid w:val="00726A53"/>
    <w:rsid w:val="00726A77"/>
    <w:rsid w:val="00741FCE"/>
    <w:rsid w:val="00754F22"/>
    <w:rsid w:val="00766D71"/>
    <w:rsid w:val="0077307F"/>
    <w:rsid w:val="0077416F"/>
    <w:rsid w:val="007807D5"/>
    <w:rsid w:val="00784318"/>
    <w:rsid w:val="00816FA0"/>
    <w:rsid w:val="008174D5"/>
    <w:rsid w:val="008319A6"/>
    <w:rsid w:val="00832BDA"/>
    <w:rsid w:val="00837C7B"/>
    <w:rsid w:val="00851459"/>
    <w:rsid w:val="00871B04"/>
    <w:rsid w:val="008829E3"/>
    <w:rsid w:val="00897BA8"/>
    <w:rsid w:val="008A6858"/>
    <w:rsid w:val="008E5F33"/>
    <w:rsid w:val="009175E0"/>
    <w:rsid w:val="009209E8"/>
    <w:rsid w:val="00925ABE"/>
    <w:rsid w:val="009323C5"/>
    <w:rsid w:val="00992CC5"/>
    <w:rsid w:val="009963E0"/>
    <w:rsid w:val="009A5839"/>
    <w:rsid w:val="009A5ADC"/>
    <w:rsid w:val="009A79E9"/>
    <w:rsid w:val="009C367D"/>
    <w:rsid w:val="009C6B35"/>
    <w:rsid w:val="00A03E3E"/>
    <w:rsid w:val="00A05954"/>
    <w:rsid w:val="00A07646"/>
    <w:rsid w:val="00A14011"/>
    <w:rsid w:val="00A242F5"/>
    <w:rsid w:val="00A3515C"/>
    <w:rsid w:val="00A3783F"/>
    <w:rsid w:val="00A5008C"/>
    <w:rsid w:val="00A67F41"/>
    <w:rsid w:val="00A8295F"/>
    <w:rsid w:val="00AB39EC"/>
    <w:rsid w:val="00AF07CC"/>
    <w:rsid w:val="00B1719A"/>
    <w:rsid w:val="00B31333"/>
    <w:rsid w:val="00B53BD8"/>
    <w:rsid w:val="00B7473C"/>
    <w:rsid w:val="00B758CB"/>
    <w:rsid w:val="00B83B46"/>
    <w:rsid w:val="00B87C3B"/>
    <w:rsid w:val="00B87F4B"/>
    <w:rsid w:val="00B91175"/>
    <w:rsid w:val="00BB4BBB"/>
    <w:rsid w:val="00BC26F0"/>
    <w:rsid w:val="00BF561C"/>
    <w:rsid w:val="00C06901"/>
    <w:rsid w:val="00C46701"/>
    <w:rsid w:val="00C5452D"/>
    <w:rsid w:val="00C71511"/>
    <w:rsid w:val="00CE0EDB"/>
    <w:rsid w:val="00CF3343"/>
    <w:rsid w:val="00D151F7"/>
    <w:rsid w:val="00D175BC"/>
    <w:rsid w:val="00D340D3"/>
    <w:rsid w:val="00D44AD2"/>
    <w:rsid w:val="00D52744"/>
    <w:rsid w:val="00D571B7"/>
    <w:rsid w:val="00D63872"/>
    <w:rsid w:val="00D63AEF"/>
    <w:rsid w:val="00D7094A"/>
    <w:rsid w:val="00D7128B"/>
    <w:rsid w:val="00D731BF"/>
    <w:rsid w:val="00D73C0B"/>
    <w:rsid w:val="00D7567B"/>
    <w:rsid w:val="00D92F01"/>
    <w:rsid w:val="00DB1846"/>
    <w:rsid w:val="00DB7A0B"/>
    <w:rsid w:val="00DC027D"/>
    <w:rsid w:val="00DD357E"/>
    <w:rsid w:val="00DE4B6D"/>
    <w:rsid w:val="00E13492"/>
    <w:rsid w:val="00E15792"/>
    <w:rsid w:val="00E22A83"/>
    <w:rsid w:val="00E26FFA"/>
    <w:rsid w:val="00E46B07"/>
    <w:rsid w:val="00E56F4A"/>
    <w:rsid w:val="00E61DE1"/>
    <w:rsid w:val="00E656BE"/>
    <w:rsid w:val="00E67D16"/>
    <w:rsid w:val="00E92C2F"/>
    <w:rsid w:val="00EE60F6"/>
    <w:rsid w:val="00EF4706"/>
    <w:rsid w:val="00F01130"/>
    <w:rsid w:val="00F064E0"/>
    <w:rsid w:val="00F13AF3"/>
    <w:rsid w:val="00F22AD6"/>
    <w:rsid w:val="00F27646"/>
    <w:rsid w:val="00F57734"/>
    <w:rsid w:val="00F70423"/>
    <w:rsid w:val="00F706B5"/>
    <w:rsid w:val="00FA0A6D"/>
    <w:rsid w:val="00FB203A"/>
    <w:rsid w:val="00FC253A"/>
    <w:rsid w:val="00FC5D78"/>
    <w:rsid w:val="00FE135E"/>
    <w:rsid w:val="00FE1EE7"/>
    <w:rsid w:val="00FE3201"/>
    <w:rsid w:val="00FE6ACC"/>
    <w:rsid w:val="00FF0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B7A0B"/>
    <w:pPr>
      <w:suppressAutoHyphens/>
    </w:pPr>
    <w:rPr>
      <w:rFonts w:ascii="Arial" w:hAnsi="Arial" w:cs="Arial"/>
      <w:color w:val="000000"/>
      <w:sz w:val="22"/>
      <w:lang w:eastAsia="zh-CN"/>
    </w:rPr>
  </w:style>
  <w:style w:type="paragraph" w:styleId="Ttulo1">
    <w:name w:val="heading 1"/>
    <w:basedOn w:val="Normal"/>
    <w:next w:val="Normal"/>
    <w:link w:val="Ttulo1Char"/>
    <w:qFormat/>
    <w:rsid w:val="009C6B35"/>
    <w:pPr>
      <w:keepNext/>
      <w:outlineLvl w:val="0"/>
    </w:pPr>
    <w:rPr>
      <w:sz w:val="24"/>
    </w:rPr>
  </w:style>
  <w:style w:type="paragraph" w:styleId="Ttulo2">
    <w:name w:val="heading 2"/>
    <w:basedOn w:val="Normal"/>
    <w:next w:val="Normal"/>
    <w:link w:val="Ttulo2Char"/>
    <w:qFormat/>
    <w:rsid w:val="009C6B35"/>
    <w:pPr>
      <w:keepNext/>
      <w:outlineLvl w:val="1"/>
    </w:pPr>
    <w:rPr>
      <w:b/>
      <w:sz w:val="24"/>
    </w:rPr>
  </w:style>
  <w:style w:type="paragraph" w:styleId="Ttulo3">
    <w:name w:val="heading 3"/>
    <w:basedOn w:val="Normal"/>
    <w:next w:val="Normal"/>
    <w:link w:val="Ttulo3Char"/>
    <w:qFormat/>
    <w:rsid w:val="009C6B35"/>
    <w:pPr>
      <w:keepNext/>
      <w:outlineLvl w:val="2"/>
    </w:pPr>
    <w:rPr>
      <w:b/>
      <w:sz w:val="28"/>
    </w:rPr>
  </w:style>
  <w:style w:type="paragraph" w:styleId="Ttulo4">
    <w:name w:val="heading 4"/>
    <w:basedOn w:val="Normal"/>
    <w:next w:val="Normal"/>
    <w:link w:val="Ttulo4Char"/>
    <w:qFormat/>
    <w:rsid w:val="009C6B35"/>
    <w:pPr>
      <w:keepNext/>
      <w:suppressAutoHyphens w:val="0"/>
      <w:ind w:right="18"/>
      <w:jc w:val="both"/>
      <w:outlineLvl w:val="3"/>
    </w:pPr>
    <w:rPr>
      <w:sz w:val="28"/>
      <w:szCs w:val="24"/>
      <w:lang w:eastAsia="en-US"/>
    </w:rPr>
  </w:style>
  <w:style w:type="paragraph" w:styleId="Ttulo5">
    <w:name w:val="heading 5"/>
    <w:basedOn w:val="Normal"/>
    <w:next w:val="Normal"/>
    <w:link w:val="Ttulo5Char"/>
    <w:uiPriority w:val="9"/>
    <w:unhideWhenUsed/>
    <w:qFormat/>
    <w:rsid w:val="009C6B35"/>
    <w:p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har"/>
    <w:uiPriority w:val="9"/>
    <w:unhideWhenUsed/>
    <w:qFormat/>
    <w:rsid w:val="009C6B35"/>
    <w:pPr>
      <w:spacing w:before="240" w:after="60"/>
      <w:outlineLvl w:val="5"/>
    </w:pPr>
    <w:rPr>
      <w:rFonts w:asciiTheme="minorHAnsi" w:eastAsiaTheme="minorEastAsia" w:hAnsiTheme="minorHAnsi" w:cstheme="minorBidi"/>
      <w:b/>
      <w:bCs/>
      <w:szCs w:val="22"/>
    </w:rPr>
  </w:style>
  <w:style w:type="paragraph" w:styleId="Ttulo7">
    <w:name w:val="heading 7"/>
    <w:basedOn w:val="Normal"/>
    <w:next w:val="Normal"/>
    <w:link w:val="Ttulo7Char"/>
    <w:uiPriority w:val="9"/>
    <w:unhideWhenUsed/>
    <w:qFormat/>
    <w:rsid w:val="009C6B35"/>
    <w:p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har"/>
    <w:qFormat/>
    <w:rsid w:val="009C6B35"/>
    <w:pPr>
      <w:keepNext/>
      <w:suppressAutoHyphens w:val="0"/>
      <w:ind w:right="18"/>
      <w:jc w:val="both"/>
      <w:outlineLvl w:val="7"/>
    </w:pPr>
    <w:rPr>
      <w:b/>
      <w:sz w:val="23"/>
      <w:szCs w:val="24"/>
      <w:lang w:eastAsia="en-US"/>
    </w:rPr>
  </w:style>
  <w:style w:type="paragraph" w:styleId="Ttulo9">
    <w:name w:val="heading 9"/>
    <w:basedOn w:val="Normal"/>
    <w:next w:val="Normal"/>
    <w:link w:val="Ttulo9Char"/>
    <w:uiPriority w:val="9"/>
    <w:unhideWhenUsed/>
    <w:qFormat/>
    <w:rsid w:val="009C6B35"/>
    <w:pPr>
      <w:spacing w:before="240" w:after="60"/>
      <w:outlineLvl w:val="8"/>
    </w:pPr>
    <w:rPr>
      <w:rFonts w:asciiTheme="majorHAnsi" w:eastAsiaTheme="majorEastAsia" w:hAnsiTheme="majorHAnsi" w:cstheme="majorBidi"/>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grafoTR">
    <w:name w:val="Parágrafo TR"/>
    <w:basedOn w:val="Normal"/>
    <w:qFormat/>
    <w:rsid w:val="009C6B35"/>
    <w:pPr>
      <w:spacing w:before="240" w:line="276" w:lineRule="auto"/>
      <w:ind w:firstLine="993"/>
      <w:jc w:val="both"/>
    </w:pPr>
    <w:rPr>
      <w:szCs w:val="22"/>
    </w:rPr>
  </w:style>
  <w:style w:type="paragraph" w:customStyle="1" w:styleId="TRTtulo">
    <w:name w:val="TR Título"/>
    <w:basedOn w:val="Normal"/>
    <w:qFormat/>
    <w:rsid w:val="009C6B35"/>
    <w:pPr>
      <w:numPr>
        <w:numId w:val="10"/>
      </w:numPr>
      <w:spacing w:line="360" w:lineRule="auto"/>
      <w:jc w:val="both"/>
    </w:pPr>
    <w:rPr>
      <w:b/>
      <w:szCs w:val="22"/>
    </w:rPr>
  </w:style>
  <w:style w:type="paragraph" w:customStyle="1" w:styleId="TRSubtpico">
    <w:name w:val="TR Subtópico"/>
    <w:basedOn w:val="TRTtulo"/>
    <w:qFormat/>
    <w:rsid w:val="009C6B35"/>
    <w:pPr>
      <w:numPr>
        <w:ilvl w:val="1"/>
      </w:numPr>
      <w:tabs>
        <w:tab w:val="left" w:pos="993"/>
      </w:tabs>
      <w:spacing w:before="240" w:line="276" w:lineRule="auto"/>
    </w:pPr>
    <w:rPr>
      <w:b w:val="0"/>
    </w:rPr>
  </w:style>
  <w:style w:type="paragraph" w:customStyle="1" w:styleId="TRSegundoSubtpico">
    <w:name w:val="TR Segundo Subtópico"/>
    <w:basedOn w:val="TRSubtpico"/>
    <w:qFormat/>
    <w:rsid w:val="009C6B35"/>
    <w:pPr>
      <w:numPr>
        <w:ilvl w:val="2"/>
      </w:numPr>
      <w:tabs>
        <w:tab w:val="clear" w:pos="993"/>
        <w:tab w:val="left" w:pos="1560"/>
      </w:tabs>
    </w:pPr>
  </w:style>
  <w:style w:type="paragraph" w:customStyle="1" w:styleId="TR-3Subnvel">
    <w:name w:val="TR - 3º Subnível"/>
    <w:basedOn w:val="TRSegundoSubtpico"/>
    <w:qFormat/>
    <w:rsid w:val="009C6B35"/>
    <w:pPr>
      <w:numPr>
        <w:ilvl w:val="0"/>
        <w:numId w:val="11"/>
      </w:numPr>
      <w:tabs>
        <w:tab w:val="clear" w:pos="1560"/>
        <w:tab w:val="left" w:pos="1701"/>
      </w:tabs>
    </w:pPr>
  </w:style>
  <w:style w:type="paragraph" w:customStyle="1" w:styleId="TR-Citao">
    <w:name w:val="TR - Citação"/>
    <w:basedOn w:val="PargrafoTR"/>
    <w:qFormat/>
    <w:rsid w:val="009C6B35"/>
    <w:pPr>
      <w:ind w:left="1985" w:firstLine="0"/>
    </w:pPr>
    <w:rPr>
      <w:sz w:val="18"/>
    </w:rPr>
  </w:style>
  <w:style w:type="character" w:customStyle="1" w:styleId="Ttulo1Char">
    <w:name w:val="Título 1 Char"/>
    <w:basedOn w:val="Fontepargpadro"/>
    <w:link w:val="Ttulo1"/>
    <w:rsid w:val="009C6B35"/>
    <w:rPr>
      <w:rFonts w:ascii="Arial" w:hAnsi="Arial" w:cs="Arial"/>
      <w:sz w:val="24"/>
      <w:lang w:eastAsia="zh-CN"/>
    </w:rPr>
  </w:style>
  <w:style w:type="character" w:customStyle="1" w:styleId="Ttulo2Char">
    <w:name w:val="Título 2 Char"/>
    <w:basedOn w:val="Fontepargpadro"/>
    <w:link w:val="Ttulo2"/>
    <w:rsid w:val="009C6B35"/>
    <w:rPr>
      <w:rFonts w:ascii="Arial" w:hAnsi="Arial" w:cs="Arial"/>
      <w:b/>
      <w:sz w:val="24"/>
      <w:lang w:eastAsia="zh-CN"/>
    </w:rPr>
  </w:style>
  <w:style w:type="character" w:customStyle="1" w:styleId="Ttulo3Char">
    <w:name w:val="Título 3 Char"/>
    <w:basedOn w:val="Fontepargpadro"/>
    <w:link w:val="Ttulo3"/>
    <w:rsid w:val="009C6B35"/>
    <w:rPr>
      <w:rFonts w:ascii="Arial" w:hAnsi="Arial" w:cs="Arial"/>
      <w:b/>
      <w:sz w:val="28"/>
      <w:lang w:eastAsia="zh-CN"/>
    </w:rPr>
  </w:style>
  <w:style w:type="character" w:customStyle="1" w:styleId="Ttulo4Char">
    <w:name w:val="Título 4 Char"/>
    <w:basedOn w:val="Fontepargpadro"/>
    <w:link w:val="Ttulo4"/>
    <w:rsid w:val="009C6B35"/>
    <w:rPr>
      <w:sz w:val="28"/>
      <w:szCs w:val="24"/>
    </w:rPr>
  </w:style>
  <w:style w:type="character" w:customStyle="1" w:styleId="Ttulo5Char">
    <w:name w:val="Título 5 Char"/>
    <w:basedOn w:val="Fontepargpadro"/>
    <w:link w:val="Ttulo5"/>
    <w:uiPriority w:val="9"/>
    <w:rsid w:val="009C6B35"/>
    <w:rPr>
      <w:rFonts w:asciiTheme="minorHAnsi" w:eastAsiaTheme="minorEastAsia" w:hAnsiTheme="minorHAnsi" w:cstheme="minorBidi"/>
      <w:b/>
      <w:bCs/>
      <w:i/>
      <w:iCs/>
      <w:sz w:val="26"/>
      <w:szCs w:val="26"/>
      <w:lang w:eastAsia="zh-CN"/>
    </w:rPr>
  </w:style>
  <w:style w:type="character" w:customStyle="1" w:styleId="Ttulo6Char">
    <w:name w:val="Título 6 Char"/>
    <w:basedOn w:val="Fontepargpadro"/>
    <w:link w:val="Ttulo6"/>
    <w:uiPriority w:val="9"/>
    <w:rsid w:val="009C6B35"/>
    <w:rPr>
      <w:rFonts w:asciiTheme="minorHAnsi" w:eastAsiaTheme="minorEastAsia" w:hAnsiTheme="minorHAnsi" w:cstheme="minorBidi"/>
      <w:b/>
      <w:bCs/>
      <w:sz w:val="22"/>
      <w:szCs w:val="22"/>
      <w:lang w:eastAsia="zh-CN"/>
    </w:rPr>
  </w:style>
  <w:style w:type="character" w:customStyle="1" w:styleId="Ttulo7Char">
    <w:name w:val="Título 7 Char"/>
    <w:basedOn w:val="Fontepargpadro"/>
    <w:link w:val="Ttulo7"/>
    <w:uiPriority w:val="9"/>
    <w:rsid w:val="009C6B35"/>
    <w:rPr>
      <w:rFonts w:asciiTheme="minorHAnsi" w:eastAsiaTheme="minorEastAsia" w:hAnsiTheme="minorHAnsi" w:cstheme="minorBidi"/>
      <w:sz w:val="24"/>
      <w:szCs w:val="24"/>
      <w:lang w:eastAsia="zh-CN"/>
    </w:rPr>
  </w:style>
  <w:style w:type="character" w:customStyle="1" w:styleId="Ttulo8Char">
    <w:name w:val="Título 8 Char"/>
    <w:basedOn w:val="Fontepargpadro"/>
    <w:link w:val="Ttulo8"/>
    <w:rsid w:val="009C6B35"/>
    <w:rPr>
      <w:b/>
      <w:sz w:val="23"/>
      <w:szCs w:val="24"/>
    </w:rPr>
  </w:style>
  <w:style w:type="character" w:customStyle="1" w:styleId="Ttulo9Char">
    <w:name w:val="Título 9 Char"/>
    <w:basedOn w:val="Fontepargpadro"/>
    <w:link w:val="Ttulo9"/>
    <w:uiPriority w:val="9"/>
    <w:rsid w:val="009C6B35"/>
    <w:rPr>
      <w:rFonts w:asciiTheme="majorHAnsi" w:eastAsiaTheme="majorEastAsia" w:hAnsiTheme="majorHAnsi" w:cstheme="majorBidi"/>
      <w:sz w:val="22"/>
      <w:szCs w:val="22"/>
      <w:lang w:eastAsia="zh-CN"/>
    </w:rPr>
  </w:style>
  <w:style w:type="paragraph" w:styleId="Legenda">
    <w:name w:val="caption"/>
    <w:basedOn w:val="Normal"/>
    <w:qFormat/>
    <w:rsid w:val="009C6B35"/>
    <w:pPr>
      <w:suppressLineNumbers/>
      <w:spacing w:before="120" w:after="120"/>
    </w:pPr>
    <w:rPr>
      <w:rFonts w:cs="Mangal"/>
      <w:i/>
      <w:iCs/>
      <w:sz w:val="24"/>
      <w:szCs w:val="24"/>
    </w:rPr>
  </w:style>
  <w:style w:type="paragraph" w:styleId="Ttulo">
    <w:name w:val="Title"/>
    <w:basedOn w:val="Normal"/>
    <w:link w:val="TtuloChar"/>
    <w:qFormat/>
    <w:rsid w:val="009C6B35"/>
    <w:pPr>
      <w:suppressAutoHyphens w:val="0"/>
      <w:jc w:val="center"/>
    </w:pPr>
    <w:rPr>
      <w:b/>
      <w:sz w:val="24"/>
      <w:szCs w:val="24"/>
      <w:lang w:eastAsia="en-US"/>
    </w:rPr>
  </w:style>
  <w:style w:type="character" w:customStyle="1" w:styleId="TtuloChar">
    <w:name w:val="Título Char"/>
    <w:basedOn w:val="Fontepargpadro"/>
    <w:link w:val="Ttulo"/>
    <w:rsid w:val="009C6B35"/>
    <w:rPr>
      <w:b/>
      <w:sz w:val="24"/>
      <w:szCs w:val="24"/>
    </w:rPr>
  </w:style>
  <w:style w:type="paragraph" w:styleId="Subttulo">
    <w:name w:val="Subtitle"/>
    <w:basedOn w:val="Normal"/>
    <w:link w:val="SubttuloChar"/>
    <w:qFormat/>
    <w:rsid w:val="009C6B35"/>
    <w:pPr>
      <w:suppressAutoHyphens w:val="0"/>
      <w:jc w:val="center"/>
    </w:pPr>
    <w:rPr>
      <w:sz w:val="28"/>
      <w:szCs w:val="24"/>
      <w:lang w:eastAsia="en-US"/>
    </w:rPr>
  </w:style>
  <w:style w:type="character" w:customStyle="1" w:styleId="SubttuloChar">
    <w:name w:val="Subtítulo Char"/>
    <w:basedOn w:val="Fontepargpadro"/>
    <w:link w:val="Subttulo"/>
    <w:rsid w:val="009C6B35"/>
    <w:rPr>
      <w:rFonts w:ascii="Arial" w:hAnsi="Arial"/>
      <w:sz w:val="28"/>
      <w:szCs w:val="24"/>
    </w:rPr>
  </w:style>
  <w:style w:type="paragraph" w:styleId="PargrafodaLista">
    <w:name w:val="List Paragraph"/>
    <w:basedOn w:val="Normal"/>
    <w:qFormat/>
    <w:rsid w:val="009C6B35"/>
    <w:pPr>
      <w:suppressAutoHyphens w:val="0"/>
      <w:spacing w:after="200" w:line="276" w:lineRule="auto"/>
      <w:ind w:left="720"/>
      <w:contextualSpacing/>
    </w:pPr>
    <w:rPr>
      <w:rFonts w:ascii="Calibri" w:eastAsia="Calibri" w:hAnsi="Calibri"/>
      <w:szCs w:val="22"/>
      <w:lang w:eastAsia="en-US"/>
    </w:rPr>
  </w:style>
  <w:style w:type="paragraph" w:styleId="Corpodetexto">
    <w:name w:val="Body Text"/>
    <w:basedOn w:val="Normal"/>
    <w:link w:val="CorpodetextoChar"/>
    <w:unhideWhenUsed/>
    <w:rsid w:val="00DB7A0B"/>
    <w:pPr>
      <w:jc w:val="both"/>
    </w:pPr>
  </w:style>
  <w:style w:type="character" w:customStyle="1" w:styleId="CorpodetextoChar">
    <w:name w:val="Corpo de texto Char"/>
    <w:basedOn w:val="Fontepargpadro"/>
    <w:link w:val="Corpodetexto"/>
    <w:rsid w:val="00DB7A0B"/>
    <w:rPr>
      <w:rFonts w:ascii="Arial" w:hAnsi="Arial" w:cs="Arial"/>
      <w:color w:val="000000"/>
      <w:sz w:val="22"/>
      <w:lang w:eastAsia="zh-CN"/>
    </w:rPr>
  </w:style>
  <w:style w:type="paragraph" w:customStyle="1" w:styleId="PargrafodaLista1">
    <w:name w:val="Parágrafo da Lista1"/>
    <w:basedOn w:val="Normal"/>
    <w:rsid w:val="00DB7A0B"/>
    <w:pPr>
      <w:spacing w:line="360" w:lineRule="auto"/>
      <w:ind w:left="720" w:firstLine="709"/>
      <w:jc w:val="both"/>
    </w:pPr>
    <w:rPr>
      <w:rFonts w:ascii="Calibri" w:hAnsi="Calibri" w:cs="Calibri"/>
      <w:szCs w:val="22"/>
    </w:rPr>
  </w:style>
  <w:style w:type="paragraph" w:customStyle="1" w:styleId="Contrato-Corpo">
    <w:name w:val="Contrato - Corpo"/>
    <w:basedOn w:val="Normal"/>
    <w:qFormat/>
    <w:rsid w:val="00DB7A0B"/>
    <w:pPr>
      <w:jc w:val="both"/>
    </w:pPr>
    <w:rPr>
      <w:bCs/>
      <w:szCs w:val="22"/>
    </w:rPr>
  </w:style>
  <w:style w:type="character" w:styleId="TextodoEspaoReservado">
    <w:name w:val="Placeholder Text"/>
    <w:basedOn w:val="Fontepargpadro"/>
    <w:uiPriority w:val="99"/>
    <w:semiHidden/>
    <w:rsid w:val="00DB7A0B"/>
    <w:rPr>
      <w:color w:val="808080"/>
    </w:rPr>
  </w:style>
  <w:style w:type="paragraph" w:styleId="Textodebalo">
    <w:name w:val="Balloon Text"/>
    <w:basedOn w:val="Normal"/>
    <w:link w:val="TextodebaloChar"/>
    <w:uiPriority w:val="99"/>
    <w:semiHidden/>
    <w:unhideWhenUsed/>
    <w:rsid w:val="00DB7A0B"/>
    <w:rPr>
      <w:rFonts w:ascii="Tahoma" w:hAnsi="Tahoma" w:cs="Tahoma"/>
      <w:sz w:val="16"/>
      <w:szCs w:val="16"/>
    </w:rPr>
  </w:style>
  <w:style w:type="character" w:customStyle="1" w:styleId="TextodebaloChar">
    <w:name w:val="Texto de balão Char"/>
    <w:basedOn w:val="Fontepargpadro"/>
    <w:link w:val="Textodebalo"/>
    <w:uiPriority w:val="99"/>
    <w:semiHidden/>
    <w:rsid w:val="00DB7A0B"/>
    <w:rPr>
      <w:rFonts w:ascii="Tahoma" w:hAnsi="Tahoma" w:cs="Tahoma"/>
      <w:color w:val="000000"/>
      <w:sz w:val="16"/>
      <w:szCs w:val="16"/>
      <w:lang w:eastAsia="zh-CN"/>
    </w:rPr>
  </w:style>
  <w:style w:type="paragraph" w:styleId="Cabealho">
    <w:name w:val="header"/>
    <w:basedOn w:val="Normal"/>
    <w:link w:val="CabealhoChar"/>
    <w:uiPriority w:val="99"/>
    <w:unhideWhenUsed/>
    <w:rsid w:val="00EE60F6"/>
    <w:pPr>
      <w:tabs>
        <w:tab w:val="center" w:pos="4252"/>
        <w:tab w:val="right" w:pos="8504"/>
      </w:tabs>
    </w:pPr>
  </w:style>
  <w:style w:type="character" w:customStyle="1" w:styleId="CabealhoChar">
    <w:name w:val="Cabeçalho Char"/>
    <w:basedOn w:val="Fontepargpadro"/>
    <w:link w:val="Cabealho"/>
    <w:uiPriority w:val="99"/>
    <w:rsid w:val="00EE60F6"/>
    <w:rPr>
      <w:rFonts w:ascii="Arial" w:hAnsi="Arial" w:cs="Arial"/>
      <w:color w:val="000000"/>
      <w:sz w:val="22"/>
      <w:lang w:eastAsia="zh-CN"/>
    </w:rPr>
  </w:style>
  <w:style w:type="paragraph" w:styleId="Rodap">
    <w:name w:val="footer"/>
    <w:basedOn w:val="Normal"/>
    <w:link w:val="RodapChar"/>
    <w:uiPriority w:val="99"/>
    <w:unhideWhenUsed/>
    <w:rsid w:val="00EE60F6"/>
    <w:pPr>
      <w:tabs>
        <w:tab w:val="center" w:pos="4252"/>
        <w:tab w:val="right" w:pos="8504"/>
      </w:tabs>
    </w:pPr>
  </w:style>
  <w:style w:type="character" w:customStyle="1" w:styleId="RodapChar">
    <w:name w:val="Rodapé Char"/>
    <w:basedOn w:val="Fontepargpadro"/>
    <w:link w:val="Rodap"/>
    <w:uiPriority w:val="99"/>
    <w:rsid w:val="00EE60F6"/>
    <w:rPr>
      <w:rFonts w:ascii="Arial" w:hAnsi="Arial" w:cs="Arial"/>
      <w:color w:val="000000"/>
      <w:sz w:val="22"/>
      <w:lang w:eastAsia="zh-CN"/>
    </w:rPr>
  </w:style>
  <w:style w:type="character" w:styleId="Hyperlink">
    <w:name w:val="Hyperlink"/>
    <w:basedOn w:val="Fontepargpadro"/>
    <w:uiPriority w:val="99"/>
    <w:unhideWhenUsed/>
    <w:rsid w:val="004F362A"/>
    <w:rPr>
      <w:color w:val="0000FF" w:themeColor="hyperlink"/>
      <w:u w:val="single"/>
    </w:rPr>
  </w:style>
  <w:style w:type="character" w:styleId="HiperlinkVisitado">
    <w:name w:val="FollowedHyperlink"/>
    <w:basedOn w:val="Fontepargpadro"/>
    <w:uiPriority w:val="99"/>
    <w:semiHidden/>
    <w:unhideWhenUsed/>
    <w:rsid w:val="004F362A"/>
    <w:rPr>
      <w:color w:val="800080" w:themeColor="followedHyperlink"/>
      <w:u w:val="single"/>
    </w:rPr>
  </w:style>
  <w:style w:type="character" w:styleId="Refdecomentrio">
    <w:name w:val="annotation reference"/>
    <w:basedOn w:val="Fontepargpadro"/>
    <w:uiPriority w:val="99"/>
    <w:semiHidden/>
    <w:unhideWhenUsed/>
    <w:rsid w:val="005F2402"/>
    <w:rPr>
      <w:sz w:val="16"/>
      <w:szCs w:val="16"/>
    </w:rPr>
  </w:style>
  <w:style w:type="paragraph" w:styleId="Textodecomentrio">
    <w:name w:val="annotation text"/>
    <w:basedOn w:val="Normal"/>
    <w:link w:val="TextodecomentrioChar"/>
    <w:uiPriority w:val="99"/>
    <w:semiHidden/>
    <w:unhideWhenUsed/>
    <w:rsid w:val="005F2402"/>
    <w:rPr>
      <w:sz w:val="20"/>
    </w:rPr>
  </w:style>
  <w:style w:type="character" w:customStyle="1" w:styleId="TextodecomentrioChar">
    <w:name w:val="Texto de comentário Char"/>
    <w:basedOn w:val="Fontepargpadro"/>
    <w:link w:val="Textodecomentrio"/>
    <w:uiPriority w:val="99"/>
    <w:semiHidden/>
    <w:rsid w:val="005F2402"/>
    <w:rPr>
      <w:rFonts w:ascii="Arial" w:hAnsi="Arial" w:cs="Arial"/>
      <w:color w:val="000000"/>
      <w:lang w:eastAsia="zh-CN"/>
    </w:rPr>
  </w:style>
  <w:style w:type="paragraph" w:styleId="Assuntodocomentrio">
    <w:name w:val="annotation subject"/>
    <w:basedOn w:val="Textodecomentrio"/>
    <w:next w:val="Textodecomentrio"/>
    <w:link w:val="AssuntodocomentrioChar"/>
    <w:uiPriority w:val="99"/>
    <w:semiHidden/>
    <w:unhideWhenUsed/>
    <w:rsid w:val="005F2402"/>
    <w:rPr>
      <w:b/>
      <w:bCs/>
    </w:rPr>
  </w:style>
  <w:style w:type="character" w:customStyle="1" w:styleId="AssuntodocomentrioChar">
    <w:name w:val="Assunto do comentário Char"/>
    <w:basedOn w:val="TextodecomentrioChar"/>
    <w:link w:val="Assuntodocomentrio"/>
    <w:uiPriority w:val="99"/>
    <w:semiHidden/>
    <w:rsid w:val="005F2402"/>
    <w:rPr>
      <w:rFonts w:ascii="Arial" w:hAnsi="Arial" w:cs="Arial"/>
      <w:b/>
      <w:bCs/>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27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DB6219840744C9B7A5A07529337266"/>
        <w:category>
          <w:name w:val="Geral"/>
          <w:gallery w:val="placeholder"/>
        </w:category>
        <w:types>
          <w:type w:val="bbPlcHdr"/>
        </w:types>
        <w:behaviors>
          <w:behavior w:val="content"/>
        </w:behaviors>
        <w:guid w:val="{6EE88E29-539C-42AF-AA74-70805ACAA7CE}"/>
      </w:docPartPr>
      <w:docPartBody>
        <w:p w:rsidR="00AA3037" w:rsidRDefault="00E976B3" w:rsidP="00E976B3">
          <w:pPr>
            <w:pStyle w:val="D1DB6219840744C9B7A5A0752933726627"/>
          </w:pPr>
          <w:r w:rsidRPr="005E3187">
            <w:rPr>
              <w:rStyle w:val="TextodoEspaoReservado"/>
              <w:color w:val="C00000"/>
            </w:rPr>
            <w:t>......</w:t>
          </w:r>
        </w:p>
      </w:docPartBody>
    </w:docPart>
    <w:docPart>
      <w:docPartPr>
        <w:name w:val="9D79ABE380CD4B5680E3516212BE5C76"/>
        <w:category>
          <w:name w:val="Geral"/>
          <w:gallery w:val="placeholder"/>
        </w:category>
        <w:types>
          <w:type w:val="bbPlcHdr"/>
        </w:types>
        <w:behaviors>
          <w:behavior w:val="content"/>
        </w:behaviors>
        <w:guid w:val="{1FC096F5-5BAA-406C-8878-D11E4A50C379}"/>
      </w:docPartPr>
      <w:docPartBody>
        <w:p w:rsidR="00AA3037" w:rsidRDefault="00E976B3" w:rsidP="00E976B3">
          <w:pPr>
            <w:pStyle w:val="9D79ABE380CD4B5680E3516212BE5C7614"/>
          </w:pPr>
          <w:r w:rsidRPr="005E3187">
            <w:rPr>
              <w:rStyle w:val="TextodoEspaoReservado"/>
              <w:color w:val="C00000"/>
            </w:rPr>
            <w:t>ano</w:t>
          </w:r>
        </w:p>
      </w:docPartBody>
    </w:docPart>
    <w:docPart>
      <w:docPartPr>
        <w:name w:val="FCECE06E866C4B4D968A711BBA0D8B4C"/>
        <w:category>
          <w:name w:val="Geral"/>
          <w:gallery w:val="placeholder"/>
        </w:category>
        <w:types>
          <w:type w:val="bbPlcHdr"/>
        </w:types>
        <w:behaviors>
          <w:behavior w:val="content"/>
        </w:behaviors>
        <w:guid w:val="{1CAADC82-A6E0-4A4A-B67D-2E807659A740}"/>
      </w:docPartPr>
      <w:docPartBody>
        <w:p w:rsidR="00AA3037" w:rsidRDefault="00E976B3" w:rsidP="00E976B3">
          <w:pPr>
            <w:pStyle w:val="FCECE06E866C4B4D968A711BBA0D8B4C23"/>
          </w:pPr>
          <w:r>
            <w:rPr>
              <w:rStyle w:val="TextodoEspaoReservado"/>
              <w:color w:val="C00000"/>
            </w:rPr>
            <w:t>ADICIONAR NOME DA EMPRESA</w:t>
          </w:r>
        </w:p>
      </w:docPartBody>
    </w:docPart>
    <w:docPart>
      <w:docPartPr>
        <w:name w:val="AC206FEF2F594B25AECF16144381ABF4"/>
        <w:category>
          <w:name w:val="Geral"/>
          <w:gallery w:val="placeholder"/>
        </w:category>
        <w:types>
          <w:type w:val="bbPlcHdr"/>
        </w:types>
        <w:behaviors>
          <w:behavior w:val="content"/>
        </w:behaviors>
        <w:guid w:val="{CFCC5434-24FE-4E2A-B050-B4DA7AA238FD}"/>
      </w:docPartPr>
      <w:docPartBody>
        <w:p w:rsidR="00AA3037" w:rsidRDefault="00E976B3" w:rsidP="00E976B3">
          <w:pPr>
            <w:pStyle w:val="AC206FEF2F594B25AECF16144381ABF419"/>
          </w:pPr>
          <w:r w:rsidRPr="005E3187">
            <w:rPr>
              <w:rStyle w:val="TextodoEspaoReservado"/>
              <w:rFonts w:ascii="Arial Narrow" w:hAnsi="Arial Narrow"/>
              <w:color w:val="C00000"/>
            </w:rPr>
            <w:t>xxxx</w:t>
          </w:r>
        </w:p>
      </w:docPartBody>
    </w:docPart>
    <w:docPart>
      <w:docPartPr>
        <w:name w:val="8B446003C7C740D6BE2795CF2AA3FDAB"/>
        <w:category>
          <w:name w:val="Geral"/>
          <w:gallery w:val="placeholder"/>
        </w:category>
        <w:types>
          <w:type w:val="bbPlcHdr"/>
        </w:types>
        <w:behaviors>
          <w:behavior w:val="content"/>
        </w:behaviors>
        <w:guid w:val="{6827A7A9-D040-4BF9-92D6-F20CF64D7A3A}"/>
      </w:docPartPr>
      <w:docPartBody>
        <w:p w:rsidR="00AA3037" w:rsidRDefault="00E976B3" w:rsidP="00E976B3">
          <w:pPr>
            <w:pStyle w:val="8B446003C7C740D6BE2795CF2AA3FDAB19"/>
          </w:pPr>
          <w:r w:rsidRPr="005E3187">
            <w:rPr>
              <w:rStyle w:val="TextodoEspaoReservado"/>
              <w:rFonts w:ascii="Arial Narrow" w:hAnsi="Arial Narrow"/>
              <w:color w:val="C00000"/>
            </w:rPr>
            <w:t>xxxx</w:t>
          </w:r>
        </w:p>
      </w:docPartBody>
    </w:docPart>
    <w:docPart>
      <w:docPartPr>
        <w:name w:val="575C4C95B6574CF592657095F4A8A6F9"/>
        <w:category>
          <w:name w:val="Geral"/>
          <w:gallery w:val="placeholder"/>
        </w:category>
        <w:types>
          <w:type w:val="bbPlcHdr"/>
        </w:types>
        <w:behaviors>
          <w:behavior w:val="content"/>
        </w:behaviors>
        <w:guid w:val="{78485B5A-8F67-4098-B241-787F97B593D0}"/>
      </w:docPartPr>
      <w:docPartBody>
        <w:p w:rsidR="00AA3037" w:rsidRDefault="00E976B3" w:rsidP="00E976B3">
          <w:pPr>
            <w:pStyle w:val="575C4C95B6574CF592657095F4A8A6F918"/>
          </w:pPr>
          <w:r w:rsidRPr="005E3187">
            <w:rPr>
              <w:rStyle w:val="TextodoEspaoReservado"/>
              <w:rFonts w:ascii="Arial Narrow" w:hAnsi="Arial Narrow"/>
              <w:color w:val="C00000"/>
            </w:rPr>
            <w:t>xx.xx.xxxx</w:t>
          </w:r>
        </w:p>
      </w:docPartBody>
    </w:docPart>
    <w:docPart>
      <w:docPartPr>
        <w:name w:val="AFAFDA74299B4E778C1FDB9B7B0F5084"/>
        <w:category>
          <w:name w:val="Geral"/>
          <w:gallery w:val="placeholder"/>
        </w:category>
        <w:types>
          <w:type w:val="bbPlcHdr"/>
        </w:types>
        <w:behaviors>
          <w:behavior w:val="content"/>
        </w:behaviors>
        <w:guid w:val="{275612C0-CC66-424A-A041-8C7F3A193AAD}"/>
      </w:docPartPr>
      <w:docPartBody>
        <w:p w:rsidR="00AA3037" w:rsidRDefault="00E976B3" w:rsidP="00E976B3">
          <w:pPr>
            <w:pStyle w:val="AFAFDA74299B4E778C1FDB9B7B0F508417"/>
          </w:pPr>
          <w:r w:rsidRPr="005E3187">
            <w:rPr>
              <w:rStyle w:val="TextodoEspaoReservado"/>
              <w:rFonts w:ascii="Arial Narrow" w:hAnsi="Arial Narrow"/>
              <w:color w:val="C00000"/>
            </w:rPr>
            <w:t>Secretaria Requisitante</w:t>
          </w:r>
        </w:p>
      </w:docPartBody>
    </w:docPart>
    <w:docPart>
      <w:docPartPr>
        <w:name w:val="8CFB34E903E5403C873FDEF4118AD852"/>
        <w:category>
          <w:name w:val="Geral"/>
          <w:gallery w:val="placeholder"/>
        </w:category>
        <w:types>
          <w:type w:val="bbPlcHdr"/>
        </w:types>
        <w:behaviors>
          <w:behavior w:val="content"/>
        </w:behaviors>
        <w:guid w:val="{BF7912CD-F534-4EB0-95F2-B1D5878C9519}"/>
      </w:docPartPr>
      <w:docPartBody>
        <w:p w:rsidR="00AA3037" w:rsidRDefault="00E976B3" w:rsidP="00E976B3">
          <w:pPr>
            <w:pStyle w:val="8CFB34E903E5403C873FDEF4118AD85215"/>
          </w:pPr>
          <w:r w:rsidRPr="005E3187">
            <w:rPr>
              <w:rStyle w:val="TextodoEspaoReservado"/>
              <w:rFonts w:ascii="Arial Narrow" w:hAnsi="Arial Narrow"/>
              <w:color w:val="C00000"/>
            </w:rPr>
            <w:t>000.000,00</w:t>
          </w:r>
        </w:p>
      </w:docPartBody>
    </w:docPart>
    <w:docPart>
      <w:docPartPr>
        <w:name w:val="33BA38BD2D77442E9230A16E78AEB7FB"/>
        <w:category>
          <w:name w:val="Geral"/>
          <w:gallery w:val="placeholder"/>
        </w:category>
        <w:types>
          <w:type w:val="bbPlcHdr"/>
        </w:types>
        <w:behaviors>
          <w:behavior w:val="content"/>
        </w:behaviors>
        <w:guid w:val="{637E0534-5524-4FFB-9827-8D68866FF777}"/>
      </w:docPartPr>
      <w:docPartBody>
        <w:p w:rsidR="00AA3037" w:rsidRDefault="00E976B3" w:rsidP="00E976B3">
          <w:pPr>
            <w:pStyle w:val="33BA38BD2D77442E9230A16E78AEB7FB15"/>
          </w:pPr>
          <w:r w:rsidRPr="005E3187">
            <w:rPr>
              <w:rStyle w:val="TextodoEspaoReservado"/>
              <w:rFonts w:ascii="Arial Narrow" w:hAnsi="Arial Narrow"/>
              <w:color w:val="C00000"/>
            </w:rPr>
            <w:t>inserir valor por extenso</w:t>
          </w:r>
        </w:p>
      </w:docPartBody>
    </w:docPart>
    <w:docPart>
      <w:docPartPr>
        <w:name w:val="E9EDE92627E940B3845190A1A6567F76"/>
        <w:category>
          <w:name w:val="Geral"/>
          <w:gallery w:val="placeholder"/>
        </w:category>
        <w:types>
          <w:type w:val="bbPlcHdr"/>
        </w:types>
        <w:behaviors>
          <w:behavior w:val="content"/>
        </w:behaviors>
        <w:guid w:val="{CD9F1C3F-4557-4CC6-8FFA-44C9634FD446}"/>
      </w:docPartPr>
      <w:docPartBody>
        <w:p w:rsidR="00AA3037" w:rsidRDefault="00E976B3" w:rsidP="00E976B3">
          <w:pPr>
            <w:pStyle w:val="E9EDE92627E940B3845190A1A6567F7614"/>
          </w:pPr>
          <w:r w:rsidRPr="005E3187">
            <w:rPr>
              <w:rFonts w:ascii="Arial Narrow" w:hAnsi="Arial Narrow"/>
              <w:color w:val="C00000"/>
              <w:szCs w:val="22"/>
            </w:rPr>
            <w:t>XXXX.XXXXXXXXX.XXX</w:t>
          </w:r>
        </w:p>
      </w:docPartBody>
    </w:docPart>
    <w:docPart>
      <w:docPartPr>
        <w:name w:val="EA8DAFCDCC4E4737A6C049D079243BF0"/>
        <w:category>
          <w:name w:val="Geral"/>
          <w:gallery w:val="placeholder"/>
        </w:category>
        <w:types>
          <w:type w:val="bbPlcHdr"/>
        </w:types>
        <w:behaviors>
          <w:behavior w:val="content"/>
        </w:behaviors>
        <w:guid w:val="{B9604874-693A-4BB1-B984-7188AFDB7C07}"/>
      </w:docPartPr>
      <w:docPartBody>
        <w:p w:rsidR="00AA3037" w:rsidRDefault="00E976B3" w:rsidP="00E976B3">
          <w:pPr>
            <w:pStyle w:val="EA8DAFCDCC4E4737A6C049D079243BF014"/>
          </w:pPr>
          <w:r w:rsidRPr="005E3187">
            <w:rPr>
              <w:rFonts w:ascii="Arial Narrow" w:hAnsi="Arial Narrow"/>
              <w:color w:val="C00000"/>
              <w:szCs w:val="22"/>
            </w:rPr>
            <w:t>XXXX.XX.XX</w:t>
          </w:r>
        </w:p>
      </w:docPartBody>
    </w:docPart>
    <w:docPart>
      <w:docPartPr>
        <w:name w:val="6CC02961C6A0439A8C41880C09DC10C5"/>
        <w:category>
          <w:name w:val="Geral"/>
          <w:gallery w:val="placeholder"/>
        </w:category>
        <w:types>
          <w:type w:val="bbPlcHdr"/>
        </w:types>
        <w:behaviors>
          <w:behavior w:val="content"/>
        </w:behaviors>
        <w:guid w:val="{DC7DE9DD-14D3-46B0-B9E3-80BD66D3A40C}"/>
      </w:docPartPr>
      <w:docPartBody>
        <w:p w:rsidR="00AA3037" w:rsidRDefault="00E976B3" w:rsidP="00E976B3">
          <w:pPr>
            <w:pStyle w:val="6CC02961C6A0439A8C41880C09DC10C510"/>
          </w:pPr>
          <w:r w:rsidRPr="005E3187">
            <w:rPr>
              <w:rStyle w:val="TextodoEspaoReservado"/>
              <w:rFonts w:ascii="Arial Narrow" w:hAnsi="Arial Narrow"/>
              <w:color w:val="C00000"/>
            </w:rPr>
            <w:t>escolher um item</w:t>
          </w:r>
        </w:p>
      </w:docPartBody>
    </w:docPart>
    <w:docPart>
      <w:docPartPr>
        <w:name w:val="8A0B6CAF1C0043628B425E9B278CA13C"/>
        <w:category>
          <w:name w:val="Geral"/>
          <w:gallery w:val="placeholder"/>
        </w:category>
        <w:types>
          <w:type w:val="bbPlcHdr"/>
        </w:types>
        <w:behaviors>
          <w:behavior w:val="content"/>
        </w:behaviors>
        <w:guid w:val="{235A5E61-1D7F-4DFF-84A9-98C8C1D9997A}"/>
      </w:docPartPr>
      <w:docPartBody>
        <w:p w:rsidR="00AA3037" w:rsidRDefault="00E976B3" w:rsidP="00E976B3">
          <w:pPr>
            <w:pStyle w:val="8A0B6CAF1C0043628B425E9B278CA13C9"/>
          </w:pPr>
          <w:r>
            <w:rPr>
              <w:rFonts w:ascii="Arial Narrow" w:hAnsi="Arial Narrow"/>
              <w:color w:val="C00000"/>
              <w:szCs w:val="22"/>
            </w:rPr>
            <w:t>endereço da empresa</w:t>
          </w:r>
        </w:p>
      </w:docPartBody>
    </w:docPart>
    <w:docPart>
      <w:docPartPr>
        <w:name w:val="9B5A5D45048645AB8D0FDE6E4D02FA3A"/>
        <w:category>
          <w:name w:val="Geral"/>
          <w:gallery w:val="placeholder"/>
        </w:category>
        <w:types>
          <w:type w:val="bbPlcHdr"/>
        </w:types>
        <w:behaviors>
          <w:behavior w:val="content"/>
        </w:behaviors>
        <w:guid w:val="{37784E48-AAFD-4A85-8DB1-DD1EBE2BFBCF}"/>
      </w:docPartPr>
      <w:docPartBody>
        <w:p w:rsidR="00AA3037" w:rsidRDefault="00E976B3" w:rsidP="00E976B3">
          <w:pPr>
            <w:pStyle w:val="9B5A5D45048645AB8D0FDE6E4D02FA3A9"/>
          </w:pPr>
          <w:r>
            <w:rPr>
              <w:rFonts w:ascii="Arial Narrow" w:hAnsi="Arial Narrow"/>
              <w:color w:val="C00000"/>
              <w:szCs w:val="22"/>
            </w:rPr>
            <w:t>xx.xxx-xx</w:t>
          </w:r>
        </w:p>
      </w:docPartBody>
    </w:docPart>
    <w:docPart>
      <w:docPartPr>
        <w:name w:val="07DBC4F080BF4608BB38093A740C77A9"/>
        <w:category>
          <w:name w:val="Geral"/>
          <w:gallery w:val="placeholder"/>
        </w:category>
        <w:types>
          <w:type w:val="bbPlcHdr"/>
        </w:types>
        <w:behaviors>
          <w:behavior w:val="content"/>
        </w:behaviors>
        <w:guid w:val="{4FA4927E-FA5C-4519-A3E2-231A2482A822}"/>
      </w:docPartPr>
      <w:docPartBody>
        <w:p w:rsidR="00AA3037" w:rsidRDefault="00E976B3" w:rsidP="00E976B3">
          <w:pPr>
            <w:pStyle w:val="07DBC4F080BF4608BB38093A740C77A99"/>
          </w:pPr>
          <w:r>
            <w:rPr>
              <w:rFonts w:ascii="Arial Narrow" w:hAnsi="Arial Narrow"/>
              <w:color w:val="C00000"/>
              <w:szCs w:val="22"/>
            </w:rPr>
            <w:t>nome do representante</w:t>
          </w:r>
        </w:p>
      </w:docPartBody>
    </w:docPart>
    <w:docPart>
      <w:docPartPr>
        <w:name w:val="7D01BE32DD6E49D7ADB1BBC3D7E4395D"/>
        <w:category>
          <w:name w:val="Geral"/>
          <w:gallery w:val="placeholder"/>
        </w:category>
        <w:types>
          <w:type w:val="bbPlcHdr"/>
        </w:types>
        <w:behaviors>
          <w:behavior w:val="content"/>
        </w:behaviors>
        <w:guid w:val="{32531820-12B0-43E3-B117-C40EBBC71EB2}"/>
      </w:docPartPr>
      <w:docPartBody>
        <w:p w:rsidR="00AA3037" w:rsidRDefault="00E976B3" w:rsidP="00E976B3">
          <w:pPr>
            <w:pStyle w:val="7D01BE32DD6E49D7ADB1BBC3D7E4395D9"/>
          </w:pPr>
          <w:r>
            <w:rPr>
              <w:rFonts w:ascii="Arial Narrow" w:hAnsi="Arial Narrow"/>
              <w:color w:val="C00000"/>
              <w:szCs w:val="22"/>
            </w:rPr>
            <w:t>xxx.xxx.xxx-xx</w:t>
          </w:r>
        </w:p>
      </w:docPartBody>
    </w:docPart>
    <w:docPart>
      <w:docPartPr>
        <w:name w:val="DE9155667AAC433B9F30E09B2434D532"/>
        <w:category>
          <w:name w:val="Geral"/>
          <w:gallery w:val="placeholder"/>
        </w:category>
        <w:types>
          <w:type w:val="bbPlcHdr"/>
        </w:types>
        <w:behaviors>
          <w:behavior w:val="content"/>
        </w:behaviors>
        <w:guid w:val="{5DDBBC14-A743-4DD3-A41E-43FF0CD4D4B0}"/>
      </w:docPartPr>
      <w:docPartBody>
        <w:p w:rsidR="00AA3037" w:rsidRDefault="00E976B3" w:rsidP="00E976B3">
          <w:pPr>
            <w:pStyle w:val="DE9155667AAC433B9F30E09B2434D5329"/>
          </w:pPr>
          <w:r>
            <w:rPr>
              <w:rFonts w:ascii="Arial Narrow" w:hAnsi="Arial Narrow"/>
              <w:color w:val="C00000"/>
              <w:szCs w:val="22"/>
            </w:rPr>
            <w:t>xxxxxxxx-x</w:t>
          </w:r>
        </w:p>
      </w:docPartBody>
    </w:docPart>
    <w:docPart>
      <w:docPartPr>
        <w:name w:val="DCBECBF13B4547A39C045CEDC35DA55B"/>
        <w:category>
          <w:name w:val="Geral"/>
          <w:gallery w:val="placeholder"/>
        </w:category>
        <w:types>
          <w:type w:val="bbPlcHdr"/>
        </w:types>
        <w:behaviors>
          <w:behavior w:val="content"/>
        </w:behaviors>
        <w:guid w:val="{E53140DE-0D33-49D0-A51E-03FC244774EE}"/>
      </w:docPartPr>
      <w:docPartBody>
        <w:p w:rsidR="00AA3037" w:rsidRDefault="00E976B3" w:rsidP="00E976B3">
          <w:pPr>
            <w:pStyle w:val="DCBECBF13B4547A39C045CEDC35DA55B8"/>
          </w:pPr>
          <w:r>
            <w:rPr>
              <w:rFonts w:ascii="Arial Narrow" w:hAnsi="Arial Narrow"/>
              <w:color w:val="C00000"/>
              <w:szCs w:val="22"/>
            </w:rPr>
            <w:t>xx.xxx.xxx/xxxx-xx</w:t>
          </w:r>
        </w:p>
      </w:docPartBody>
    </w:docPart>
    <w:docPart>
      <w:docPartPr>
        <w:name w:val="59DB928146FA4799A190FFE4BCB2E118"/>
        <w:category>
          <w:name w:val="Geral"/>
          <w:gallery w:val="placeholder"/>
        </w:category>
        <w:types>
          <w:type w:val="bbPlcHdr"/>
        </w:types>
        <w:behaviors>
          <w:behavior w:val="content"/>
        </w:behaviors>
        <w:guid w:val="{AE61D082-EBC7-47AF-8572-9F61F104EAA7}"/>
      </w:docPartPr>
      <w:docPartBody>
        <w:p w:rsidR="001805CE" w:rsidRDefault="00E976B3" w:rsidP="00E976B3">
          <w:pPr>
            <w:pStyle w:val="59DB928146FA4799A190FFE4BCB2E1188"/>
          </w:pPr>
          <w:r w:rsidRPr="005E3187">
            <w:rPr>
              <w:rStyle w:val="TextodoEspaoReservado"/>
              <w:color w:val="C00000"/>
            </w:rPr>
            <w:t>DESCRIÇÃO DO OBJETO</w:t>
          </w:r>
        </w:p>
      </w:docPartBody>
    </w:docPart>
    <w:docPart>
      <w:docPartPr>
        <w:name w:val="08B4DBFEEBA74AEEA0441368C1AD7205"/>
        <w:category>
          <w:name w:val="Geral"/>
          <w:gallery w:val="placeholder"/>
        </w:category>
        <w:types>
          <w:type w:val="bbPlcHdr"/>
        </w:types>
        <w:behaviors>
          <w:behavior w:val="content"/>
        </w:behaviors>
        <w:guid w:val="{C712E022-F896-4DCE-9BC7-477546AB5D08}"/>
      </w:docPartPr>
      <w:docPartBody>
        <w:p w:rsidR="000B1D93" w:rsidRDefault="00E976B3" w:rsidP="00E976B3">
          <w:pPr>
            <w:pStyle w:val="08B4DBFEEBA74AEEA0441368C1AD72053"/>
          </w:pPr>
          <w:r w:rsidRPr="005E3187">
            <w:rPr>
              <w:rStyle w:val="TextodoEspaoReservado"/>
              <w:rFonts w:ascii="Arial Narrow" w:hAnsi="Arial Narrow"/>
              <w:color w:val="C00000"/>
            </w:rPr>
            <w:t>escolher modalidade</w:t>
          </w:r>
        </w:p>
      </w:docPartBody>
    </w:docPart>
    <w:docPart>
      <w:docPartPr>
        <w:name w:val="F7C82A14070747D9805C503A6B4BEF72"/>
        <w:category>
          <w:name w:val="Geral"/>
          <w:gallery w:val="placeholder"/>
        </w:category>
        <w:types>
          <w:type w:val="bbPlcHdr"/>
        </w:types>
        <w:behaviors>
          <w:behavior w:val="content"/>
        </w:behaviors>
        <w:guid w:val="{35D1C720-7FE6-448D-951E-8853715A39A6}"/>
      </w:docPartPr>
      <w:docPartBody>
        <w:p w:rsidR="000B1D93" w:rsidRDefault="00E976B3" w:rsidP="00E976B3">
          <w:pPr>
            <w:pStyle w:val="F7C82A14070747D9805C503A6B4BEF723"/>
          </w:pPr>
          <w:r w:rsidRPr="005E3187">
            <w:rPr>
              <w:rStyle w:val="TextodoEspaoReservado"/>
              <w:color w:val="C00000"/>
            </w:rPr>
            <w:t>..../ano</w:t>
          </w:r>
        </w:p>
      </w:docPartBody>
    </w:docPart>
    <w:docPart>
      <w:docPartPr>
        <w:name w:val="8D24FF7F885746A0BDA6C341D0DE7D4E"/>
        <w:category>
          <w:name w:val="Geral"/>
          <w:gallery w:val="placeholder"/>
        </w:category>
        <w:types>
          <w:type w:val="bbPlcHdr"/>
        </w:types>
        <w:behaviors>
          <w:behavior w:val="content"/>
        </w:behaviors>
        <w:guid w:val="{DBAA9BAD-44F8-483C-9050-611E0DC8C34D}"/>
      </w:docPartPr>
      <w:docPartBody>
        <w:p w:rsidR="00B237F7" w:rsidRDefault="00E57ACE" w:rsidP="00E57ACE">
          <w:pPr>
            <w:pStyle w:val="8D24FF7F885746A0BDA6C341D0DE7D4E"/>
          </w:pPr>
          <w:r>
            <w:rPr>
              <w:rStyle w:val="TextodoEspaoReservado"/>
              <w:color w:val="C00000"/>
            </w:rPr>
            <w:t>ADICIONAR NOME DA EMPRESA</w:t>
          </w:r>
        </w:p>
      </w:docPartBody>
    </w:docPart>
    <w:docPart>
      <w:docPartPr>
        <w:name w:val="AC14600E6F894E189458A13AB09E869D"/>
        <w:category>
          <w:name w:val="Geral"/>
          <w:gallery w:val="placeholder"/>
        </w:category>
        <w:types>
          <w:type w:val="bbPlcHdr"/>
        </w:types>
        <w:behaviors>
          <w:behavior w:val="content"/>
        </w:behaviors>
        <w:guid w:val="{6416B1D6-E4D1-4C5B-B188-05C3EA1FF7BF}"/>
      </w:docPartPr>
      <w:docPartBody>
        <w:p w:rsidR="00B237F7" w:rsidRDefault="00E57ACE" w:rsidP="00E57ACE">
          <w:pPr>
            <w:pStyle w:val="AC14600E6F894E189458A13AB09E869D"/>
          </w:pPr>
          <w:r>
            <w:rPr>
              <w:rStyle w:val="TextodoEspaoReservado"/>
              <w:color w:val="C00000"/>
            </w:rPr>
            <w:t>ADICIONAR NOME DA EMPRESA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DC5"/>
    <w:rsid w:val="00057118"/>
    <w:rsid w:val="00073F07"/>
    <w:rsid w:val="000770E4"/>
    <w:rsid w:val="000879B8"/>
    <w:rsid w:val="000A16C6"/>
    <w:rsid w:val="000B1D93"/>
    <w:rsid w:val="000B7E5E"/>
    <w:rsid w:val="001458CB"/>
    <w:rsid w:val="001805CE"/>
    <w:rsid w:val="001B0A80"/>
    <w:rsid w:val="002531F0"/>
    <w:rsid w:val="00364283"/>
    <w:rsid w:val="003A4461"/>
    <w:rsid w:val="004A0E28"/>
    <w:rsid w:val="004B44C5"/>
    <w:rsid w:val="004E4A3A"/>
    <w:rsid w:val="00516BBD"/>
    <w:rsid w:val="00547929"/>
    <w:rsid w:val="00570FB1"/>
    <w:rsid w:val="005D12D6"/>
    <w:rsid w:val="005F2C11"/>
    <w:rsid w:val="00631B33"/>
    <w:rsid w:val="00712AC7"/>
    <w:rsid w:val="007C1EC8"/>
    <w:rsid w:val="00937D5D"/>
    <w:rsid w:val="009A4347"/>
    <w:rsid w:val="00A95CA2"/>
    <w:rsid w:val="00AA3037"/>
    <w:rsid w:val="00AD15F7"/>
    <w:rsid w:val="00AF5F19"/>
    <w:rsid w:val="00B1574A"/>
    <w:rsid w:val="00B237F7"/>
    <w:rsid w:val="00C92FCC"/>
    <w:rsid w:val="00D47381"/>
    <w:rsid w:val="00DA7DC5"/>
    <w:rsid w:val="00DD051F"/>
    <w:rsid w:val="00E25381"/>
    <w:rsid w:val="00E57ACE"/>
    <w:rsid w:val="00E87A3A"/>
    <w:rsid w:val="00E9051D"/>
    <w:rsid w:val="00E976B3"/>
    <w:rsid w:val="00EF50D7"/>
    <w:rsid w:val="00F2324B"/>
    <w:rsid w:val="00F24773"/>
    <w:rsid w:val="00FD5B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E57ACE"/>
    <w:rPr>
      <w:color w:val="808080"/>
    </w:rPr>
  </w:style>
  <w:style w:type="paragraph" w:customStyle="1" w:styleId="D1DB6219840744C9B7A5A07529337266">
    <w:name w:val="D1DB6219840744C9B7A5A075293372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
    <w:name w:val="9D79ABE380CD4B5680E3516212BE5C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
    <w:name w:val="AC10D4E2D2BC491C9FBB106C69282303"/>
    <w:rsid w:val="00DA7DC5"/>
  </w:style>
  <w:style w:type="paragraph" w:customStyle="1" w:styleId="A19623A9CF764AF886A50D55A4B3840C">
    <w:name w:val="A19623A9CF764AF886A50D55A4B3840C"/>
    <w:rsid w:val="00DA7DC5"/>
  </w:style>
  <w:style w:type="paragraph" w:customStyle="1" w:styleId="D1DB6219840744C9B7A5A075293372661">
    <w:name w:val="D1DB6219840744C9B7A5A0752933726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
    <w:name w:val="9D79ABE380CD4B5680E3516212BE5C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
    <w:name w:val="AC10D4E2D2BC491C9FBB106C69282303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
    <w:name w:val="A19623A9CF764AF886A50D55A4B3840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
    <w:name w:val="D1DB6219840744C9B7A5A0752933726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2">
    <w:name w:val="9D79ABE380CD4B5680E3516212BE5C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
    <w:name w:val="AC10D4E2D2BC491C9FBB106C69282303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2">
    <w:name w:val="A19623A9CF764AF886A50D55A4B3840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
    <w:name w:val="A20392CCFD74405C9381A296C9F1BB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
    <w:name w:val="C28177B9B7BC4F58BDE851AEDE5CC45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3">
    <w:name w:val="D1DB6219840744C9B7A5A0752933726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3">
    <w:name w:val="9D79ABE380CD4B5680E3516212BE5C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3">
    <w:name w:val="AC10D4E2D2BC491C9FBB106C69282303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3">
    <w:name w:val="A19623A9CF764AF886A50D55A4B3840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
    <w:name w:val="A20392CCFD74405C9381A296C9F1BB1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
    <w:name w:val="C28177B9B7BC4F58BDE851AEDE5CC45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4">
    <w:name w:val="D1DB6219840744C9B7A5A0752933726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4">
    <w:name w:val="9D79ABE380CD4B5680E3516212BE5C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4">
    <w:name w:val="AC10D4E2D2BC491C9FBB106C69282303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4">
    <w:name w:val="A19623A9CF764AF886A50D55A4B3840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2">
    <w:name w:val="A20392CCFD74405C9381A296C9F1BB1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2">
    <w:name w:val="C28177B9B7BC4F58BDE851AEDE5CC45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
    <w:name w:val="FCECE06E866C4B4D968A711BBA0D8B4C"/>
    <w:rsid w:val="00DA7DC5"/>
  </w:style>
  <w:style w:type="paragraph" w:customStyle="1" w:styleId="D1DB6219840744C9B7A5A075293372665">
    <w:name w:val="D1DB6219840744C9B7A5A0752933726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5">
    <w:name w:val="9D79ABE380CD4B5680E3516212BE5C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5">
    <w:name w:val="AC10D4E2D2BC491C9FBB106C69282303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5">
    <w:name w:val="A19623A9CF764AF886A50D55A4B384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3">
    <w:name w:val="A20392CCFD74405C9381A296C9F1BB1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3">
    <w:name w:val="C28177B9B7BC4F58BDE851AEDE5CC45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
    <w:name w:val="FCECE06E866C4B4D968A711BBA0D8B4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6">
    <w:name w:val="D1DB6219840744C9B7A5A0752933726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6">
    <w:name w:val="9D79ABE380CD4B5680E3516212BE5C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6">
    <w:name w:val="AC10D4E2D2BC491C9FBB106C69282303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6">
    <w:name w:val="A19623A9CF764AF886A50D55A4B3840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4">
    <w:name w:val="A20392CCFD74405C9381A296C9F1BB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4">
    <w:name w:val="C28177B9B7BC4F58BDE851AEDE5CC45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
    <w:name w:val="FCECE06E866C4B4D968A711BBA0D8B4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
    <w:name w:val="B9D1CB454A6A4E84A0D5BECF38BA2F0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61FBBA01774291BA56B9B6FA94804E">
    <w:name w:val="8B61FBBA01774291BA56B9B6FA94804E"/>
    <w:rsid w:val="00DA7DC5"/>
  </w:style>
  <w:style w:type="paragraph" w:customStyle="1" w:styleId="D1DB6219840744C9B7A5A075293372667">
    <w:name w:val="D1DB6219840744C9B7A5A07529337266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7">
    <w:name w:val="AC10D4E2D2BC491C9FBB106C69282303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5">
    <w:name w:val="A20392CCFD74405C9381A296C9F1BB1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5">
    <w:name w:val="C28177B9B7BC4F58BDE851AEDE5CC45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3">
    <w:name w:val="FCECE06E866C4B4D968A711BBA0D8B4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
    <w:name w:val="B9D1CB454A6A4E84A0D5BECF38BA2F07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8">
    <w:name w:val="D1DB6219840744C9B7A5A07529337266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8">
    <w:name w:val="AC10D4E2D2BC491C9FBB106C69282303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6">
    <w:name w:val="A20392CCFD74405C9381A296C9F1BB1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6">
    <w:name w:val="C28177B9B7BC4F58BDE851AEDE5CC45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4">
    <w:name w:val="FCECE06E866C4B4D968A711BBA0D8B4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2">
    <w:name w:val="B9D1CB454A6A4E84A0D5BECF38BA2F07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
    <w:name w:val="AC206FEF2F594B25AECF16144381AB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
    <w:name w:val="8B446003C7C740D6BE2795CF2AA3FDAB"/>
    <w:rsid w:val="00DA7DC5"/>
  </w:style>
  <w:style w:type="paragraph" w:customStyle="1" w:styleId="D1DB6219840744C9B7A5A075293372669">
    <w:name w:val="D1DB6219840744C9B7A5A07529337266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9">
    <w:name w:val="AC10D4E2D2BC491C9FBB106C69282303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7">
    <w:name w:val="A20392CCFD74405C9381A296C9F1BB1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7">
    <w:name w:val="C28177B9B7BC4F58BDE851AEDE5CC45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5">
    <w:name w:val="FCECE06E866C4B4D968A711BBA0D8B4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3">
    <w:name w:val="B9D1CB454A6A4E84A0D5BECF38BA2F07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
    <w:name w:val="AC206FEF2F594B25AECF16144381ABF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
    <w:name w:val="8B446003C7C740D6BE2795CF2AA3FDA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
    <w:name w:val="575C4C95B6574CF592657095F4A8A6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
    <w:name w:val="046FE4112346403F99FB99B0C6C62ECF"/>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
    <w:name w:val="357FC9C9917D411CA285A67F58CADE2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0">
    <w:name w:val="D1DB6219840744C9B7A5A07529337266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0">
    <w:name w:val="AC10D4E2D2BC491C9FBB106C69282303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8">
    <w:name w:val="A20392CCFD74405C9381A296C9F1BB12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8">
    <w:name w:val="C28177B9B7BC4F58BDE851AEDE5CC45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6">
    <w:name w:val="FCECE06E866C4B4D968A711BBA0D8B4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4">
    <w:name w:val="B9D1CB454A6A4E84A0D5BECF38BA2F07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2">
    <w:name w:val="AC206FEF2F594B25AECF16144381ABF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2">
    <w:name w:val="8B446003C7C740D6BE2795CF2AA3FDA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
    <w:name w:val="575C4C95B6574CF592657095F4A8A6F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
    <w:name w:val="046FE4112346403F99FB99B0C6C62ECF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
    <w:name w:val="357FC9C9917D411CA285A67F58CADE2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
    <w:name w:val="AFAFDA74299B4E778C1FDB9B7B0F508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1">
    <w:name w:val="D1DB6219840744C9B7A5A07529337266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1">
    <w:name w:val="AC10D4E2D2BC491C9FBB106C69282303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9">
    <w:name w:val="A20392CCFD74405C9381A296C9F1BB12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9">
    <w:name w:val="C28177B9B7BC4F58BDE851AEDE5CC45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7">
    <w:name w:val="FCECE06E866C4B4D968A711BBA0D8B4C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5">
    <w:name w:val="B9D1CB454A6A4E84A0D5BECF38BA2F07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3">
    <w:name w:val="AC206FEF2F594B25AECF16144381ABF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3">
    <w:name w:val="8B446003C7C740D6BE2795CF2AA3FDA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2">
    <w:name w:val="575C4C95B6574CF592657095F4A8A6F9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2">
    <w:name w:val="046FE4112346403F99FB99B0C6C62ECF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2">
    <w:name w:val="357FC9C9917D411CA285A67F58CADE2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
    <w:name w:val="AFAFDA74299B4E778C1FDB9B7B0F508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
    <w:name w:val="23180362691E4B2284623F268266E8D9"/>
    <w:rsid w:val="00DA7DC5"/>
    <w:pPr>
      <w:suppressAutoHyphens/>
      <w:spacing w:after="0" w:line="240" w:lineRule="auto"/>
    </w:pPr>
    <w:rPr>
      <w:rFonts w:ascii="Arial" w:eastAsia="Times New Roman" w:hAnsi="Arial" w:cs="Arial"/>
      <w:color w:val="000000"/>
      <w:szCs w:val="20"/>
      <w:lang w:eastAsia="zh-CN"/>
    </w:rPr>
  </w:style>
  <w:style w:type="paragraph" w:customStyle="1" w:styleId="895B9A17FF8E4DF78249D6653A1B8725">
    <w:name w:val="895B9A17FF8E4DF78249D6653A1B8725"/>
    <w:rsid w:val="00DA7DC5"/>
  </w:style>
  <w:style w:type="paragraph" w:customStyle="1" w:styleId="D1DB6219840744C9B7A5A0752933726612">
    <w:name w:val="D1DB6219840744C9B7A5A07529337266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2">
    <w:name w:val="AC10D4E2D2BC491C9FBB106C69282303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0">
    <w:name w:val="A20392CCFD74405C9381A296C9F1BB12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0">
    <w:name w:val="C28177B9B7BC4F58BDE851AEDE5CC45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8">
    <w:name w:val="FCECE06E866C4B4D968A711BBA0D8B4C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6">
    <w:name w:val="B9D1CB454A6A4E84A0D5BECF38BA2F0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4">
    <w:name w:val="AC206FEF2F594B25AECF16144381ABF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4">
    <w:name w:val="8B446003C7C740D6BE2795CF2AA3FDA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3">
    <w:name w:val="575C4C95B6574CF592657095F4A8A6F9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3">
    <w:name w:val="046FE4112346403F99FB99B0C6C62ECF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3">
    <w:name w:val="357FC9C9917D411CA285A67F58CADE2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2">
    <w:name w:val="AFAFDA74299B4E778C1FDB9B7B0F5084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
    <w:name w:val="8CFB34E903E5403C873FDEF4118AD8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
    <w:name w:val="33BA38BD2D77442E9230A16E78AEB7F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
    <w:name w:val="23180362691E4B2284623F268266E8D91"/>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
    <w:name w:val="B86975DFA4F24A99A28AB15BB193334D"/>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3">
    <w:name w:val="D1DB6219840744C9B7A5A07529337266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3">
    <w:name w:val="AC10D4E2D2BC491C9FBB106C69282303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1">
    <w:name w:val="A20392CCFD74405C9381A296C9F1BB12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1">
    <w:name w:val="C28177B9B7BC4F58BDE851AEDE5CC45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9">
    <w:name w:val="FCECE06E866C4B4D968A711BBA0D8B4C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7">
    <w:name w:val="B9D1CB454A6A4E84A0D5BECF38BA2F07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5">
    <w:name w:val="AC206FEF2F594B25AECF16144381ABF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5">
    <w:name w:val="8B446003C7C740D6BE2795CF2AA3FDA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4">
    <w:name w:val="575C4C95B6574CF592657095F4A8A6F9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4">
    <w:name w:val="046FE4112346403F99FB99B0C6C62ECF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4">
    <w:name w:val="357FC9C9917D411CA285A67F58CADE2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3">
    <w:name w:val="AFAFDA74299B4E778C1FDB9B7B0F5084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
    <w:name w:val="8CFB34E903E5403C873FDEF4118AD85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
    <w:name w:val="33BA38BD2D77442E9230A16E78AEB7FB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2">
    <w:name w:val="23180362691E4B2284623F268266E8D92"/>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1">
    <w:name w:val="B86975DFA4F24A99A28AB15BB193334D1"/>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
    <w:name w:val="E9EDE92627E940B3845190A1A6567F7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
    <w:name w:val="EA8DAFCDCC4E4737A6C049D079243BF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
    <w:name w:val="8A4E6704ABF34F81A0BBD4DD012E187C"/>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14">
    <w:name w:val="D1DB6219840744C9B7A5A07529337266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4">
    <w:name w:val="AC10D4E2D2BC491C9FBB106C69282303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2">
    <w:name w:val="A20392CCFD74405C9381A296C9F1BB12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2">
    <w:name w:val="C28177B9B7BC4F58BDE851AEDE5CC45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0">
    <w:name w:val="FCECE06E866C4B4D968A711BBA0D8B4C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8">
    <w:name w:val="B9D1CB454A6A4E84A0D5BECF38BA2F07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6">
    <w:name w:val="AC206FEF2F594B25AECF16144381ABF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6">
    <w:name w:val="8B446003C7C740D6BE2795CF2AA3FDA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5">
    <w:name w:val="575C4C95B6574CF592657095F4A8A6F9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5">
    <w:name w:val="046FE4112346403F99FB99B0C6C62ECF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5">
    <w:name w:val="357FC9C9917D411CA285A67F58CADE2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4">
    <w:name w:val="AFAFDA74299B4E778C1FDB9B7B0F5084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2">
    <w:name w:val="8CFB34E903E5403C873FDEF4118AD852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2">
    <w:name w:val="33BA38BD2D77442E9230A16E78AEB7FB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3">
    <w:name w:val="23180362691E4B2284623F268266E8D93"/>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2">
    <w:name w:val="B86975DFA4F24A99A28AB15BB193334D2"/>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
    <w:name w:val="E9EDE92627E940B3845190A1A6567F76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
    <w:name w:val="EA8DAFCDCC4E4737A6C049D079243BF0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
    <w:name w:val="8A4E6704ABF34F81A0BBD4DD012E187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
    <w:name w:val="4B8A69D86EB6409BABBE46E5057D51B3"/>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
    <w:name w:val="ACAC27C09ABB4796B9F9B90B3B28971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
    <w:name w:val="8382646B77604A0CB18904136C1224CA"/>
    <w:rsid w:val="00DA7DC5"/>
  </w:style>
  <w:style w:type="paragraph" w:customStyle="1" w:styleId="E6A6960685C747A9BC2C679A9B11E82D">
    <w:name w:val="E6A6960685C747A9BC2C679A9B11E82D"/>
    <w:rsid w:val="00DA7DC5"/>
  </w:style>
  <w:style w:type="paragraph" w:customStyle="1" w:styleId="D1DB6219840744C9B7A5A0752933726615">
    <w:name w:val="D1DB6219840744C9B7A5A07529337266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5">
    <w:name w:val="AC10D4E2D2BC491C9FBB106C69282303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3">
    <w:name w:val="A20392CCFD74405C9381A296C9F1BB12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3">
    <w:name w:val="C28177B9B7BC4F58BDE851AEDE5CC45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1">
    <w:name w:val="FCECE06E866C4B4D968A711BBA0D8B4C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9">
    <w:name w:val="B9D1CB454A6A4E84A0D5BECF38BA2F07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7">
    <w:name w:val="AC206FEF2F594B25AECF16144381ABF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7">
    <w:name w:val="8B446003C7C740D6BE2795CF2AA3FDA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6">
    <w:name w:val="575C4C95B6574CF592657095F4A8A6F9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6">
    <w:name w:val="046FE4112346403F99FB99B0C6C62ECF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6">
    <w:name w:val="357FC9C9917D411CA285A67F58CADE2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5">
    <w:name w:val="AFAFDA74299B4E778C1FDB9B7B0F5084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3">
    <w:name w:val="8CFB34E903E5403C873FDEF4118AD852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3">
    <w:name w:val="33BA38BD2D77442E9230A16E78AEB7FB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4">
    <w:name w:val="23180362691E4B2284623F268266E8D94"/>
    <w:rsid w:val="00DA7DC5"/>
    <w:pPr>
      <w:suppressAutoHyphens/>
      <w:spacing w:after="0" w:line="240" w:lineRule="auto"/>
    </w:pPr>
    <w:rPr>
      <w:rFonts w:ascii="Arial" w:eastAsia="Times New Roman" w:hAnsi="Arial" w:cs="Arial"/>
      <w:color w:val="000000"/>
      <w:szCs w:val="20"/>
      <w:lang w:eastAsia="zh-CN"/>
    </w:rPr>
  </w:style>
  <w:style w:type="paragraph" w:customStyle="1" w:styleId="B86975DFA4F24A99A28AB15BB193334D3">
    <w:name w:val="B86975DFA4F24A99A28AB15BB193334D3"/>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2">
    <w:name w:val="E9EDE92627E940B3845190A1A6567F76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2">
    <w:name w:val="EA8DAFCDCC4E4737A6C049D079243BF0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2">
    <w:name w:val="8A4E6704ABF34F81A0BBD4DD012E187C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4B8A69D86EB6409BABBE46E5057D51B31">
    <w:name w:val="4B8A69D86EB6409BABBE46E5057D51B31"/>
    <w:rsid w:val="00DA7DC5"/>
    <w:pPr>
      <w:suppressAutoHyphens/>
      <w:spacing w:after="0" w:line="240" w:lineRule="auto"/>
      <w:jc w:val="both"/>
    </w:pPr>
    <w:rPr>
      <w:rFonts w:ascii="Arial" w:eastAsia="Times New Roman" w:hAnsi="Arial" w:cs="Arial"/>
      <w:bCs/>
      <w:color w:val="000000"/>
      <w:lang w:eastAsia="zh-CN"/>
    </w:rPr>
  </w:style>
  <w:style w:type="paragraph" w:customStyle="1" w:styleId="ACAC27C09ABB4796B9F9B90B3B2897131">
    <w:name w:val="ACAC27C09ABB4796B9F9B90B3B2897131"/>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
    <w:name w:val="9D5148DE69434B68A3CD3F071B8467A8"/>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
    <w:name w:val="42308632383F4764B78A9526157F79B9"/>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
    <w:name w:val="0C3EB9DF267C4E89BEB9FBB40EF36C9A"/>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
    <w:name w:val="8382646B77604A0CB18904136C1224CA1"/>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
    <w:name w:val="E6A6960685C747A9BC2C679A9B11E82D1"/>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
    <w:name w:val="C2F4BC993AE24AB6BA22F86C1B1AC6A7"/>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6">
    <w:name w:val="D1DB6219840744C9B7A5A07529337266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6">
    <w:name w:val="AC10D4E2D2BC491C9FBB106C69282303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4">
    <w:name w:val="A20392CCFD74405C9381A296C9F1BB12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4">
    <w:name w:val="C28177B9B7BC4F58BDE851AEDE5CC45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2">
    <w:name w:val="FCECE06E866C4B4D968A711BBA0D8B4C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0">
    <w:name w:val="B9D1CB454A6A4E84A0D5BECF38BA2F07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8">
    <w:name w:val="AC206FEF2F594B25AECF16144381ABF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8">
    <w:name w:val="8B446003C7C740D6BE2795CF2AA3FDA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7">
    <w:name w:val="575C4C95B6574CF592657095F4A8A6F9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7">
    <w:name w:val="046FE4112346403F99FB99B0C6C62ECF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7">
    <w:name w:val="357FC9C9917D411CA285A67F58CADE2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6">
    <w:name w:val="AFAFDA74299B4E778C1FDB9B7B0F5084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4">
    <w:name w:val="8CFB34E903E5403C873FDEF4118AD85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4">
    <w:name w:val="33BA38BD2D77442E9230A16E78AEB7FB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5">
    <w:name w:val="23180362691E4B2284623F268266E8D95"/>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3">
    <w:name w:val="E9EDE92627E940B3845190A1A6567F76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3">
    <w:name w:val="EA8DAFCDCC4E4737A6C049D079243BF0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3">
    <w:name w:val="8A4E6704ABF34F81A0BBD4DD012E187C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2">
    <w:name w:val="ACAC27C09ABB4796B9F9B90B3B2897132"/>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1">
    <w:name w:val="9D5148DE69434B68A3CD3F071B8467A81"/>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
    <w:name w:val="42308632383F4764B78A9526157F79B91"/>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
    <w:name w:val="0C3EB9DF267C4E89BEB9FBB40EF36C9A1"/>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2">
    <w:name w:val="8382646B77604A0CB18904136C1224CA2"/>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2">
    <w:name w:val="E6A6960685C747A9BC2C679A9B11E82D2"/>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
    <w:name w:val="C2F4BC993AE24AB6BA22F86C1B1AC6A71"/>
    <w:rsid w:val="00DA7DC5"/>
    <w:pPr>
      <w:suppressAutoHyphens/>
      <w:spacing w:after="0" w:line="240" w:lineRule="auto"/>
    </w:pPr>
    <w:rPr>
      <w:rFonts w:ascii="Arial" w:eastAsia="Times New Roman" w:hAnsi="Arial" w:cs="Arial"/>
      <w:color w:val="000000"/>
      <w:szCs w:val="20"/>
      <w:lang w:eastAsia="zh-CN"/>
    </w:rPr>
  </w:style>
  <w:style w:type="paragraph" w:customStyle="1" w:styleId="D1DB6219840744C9B7A5A0752933726617">
    <w:name w:val="D1DB6219840744C9B7A5A07529337266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7">
    <w:name w:val="AC10D4E2D2BC491C9FBB106C69282303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5">
    <w:name w:val="A20392CCFD74405C9381A296C9F1BB12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5">
    <w:name w:val="C28177B9B7BC4F58BDE851AEDE5CC45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3">
    <w:name w:val="FCECE06E866C4B4D968A711BBA0D8B4C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1">
    <w:name w:val="B9D1CB454A6A4E84A0D5BECF38BA2F07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
    <w:name w:val="6CC02961C6A0439A8C41880C09DC10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9">
    <w:name w:val="AC206FEF2F594B25AECF16144381ABF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9">
    <w:name w:val="8B446003C7C740D6BE2795CF2AA3FDA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8">
    <w:name w:val="575C4C95B6574CF592657095F4A8A6F9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8">
    <w:name w:val="046FE4112346403F99FB99B0C6C62ECF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8">
    <w:name w:val="357FC9C9917D411CA285A67F58CADE2B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7">
    <w:name w:val="AFAFDA74299B4E778C1FDB9B7B0F5084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5">
    <w:name w:val="8CFB34E903E5403C873FDEF4118AD852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5">
    <w:name w:val="33BA38BD2D77442E9230A16E78AEB7FB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6">
    <w:name w:val="23180362691E4B2284623F268266E8D96"/>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4">
    <w:name w:val="E9EDE92627E940B3845190A1A6567F76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4">
    <w:name w:val="EA8DAFCDCC4E4737A6C049D079243BF0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4">
    <w:name w:val="8A4E6704ABF34F81A0BBD4DD012E187C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AC27C09ABB4796B9F9B90B3B2897133">
    <w:name w:val="ACAC27C09ABB4796B9F9B90B3B2897133"/>
    <w:rsid w:val="00DA7DC5"/>
    <w:pPr>
      <w:suppressAutoHyphens/>
      <w:spacing w:after="0" w:line="240" w:lineRule="auto"/>
      <w:jc w:val="both"/>
    </w:pPr>
    <w:rPr>
      <w:rFonts w:ascii="Arial" w:eastAsia="Times New Roman" w:hAnsi="Arial" w:cs="Arial"/>
      <w:bCs/>
      <w:color w:val="000000"/>
      <w:lang w:eastAsia="zh-CN"/>
    </w:rPr>
  </w:style>
  <w:style w:type="paragraph" w:customStyle="1" w:styleId="9D5148DE69434B68A3CD3F071B8467A82">
    <w:name w:val="9D5148DE69434B68A3CD3F071B8467A82"/>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2">
    <w:name w:val="42308632383F4764B78A9526157F79B92"/>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2">
    <w:name w:val="0C3EB9DF267C4E89BEB9FBB40EF36C9A2"/>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3">
    <w:name w:val="8382646B77604A0CB18904136C1224CA3"/>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3">
    <w:name w:val="E6A6960685C747A9BC2C679A9B11E82D3"/>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2">
    <w:name w:val="C2F4BC993AE24AB6BA22F86C1B1AC6A72"/>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
    <w:name w:val="0F0A4D64C1FC4C21A71D8FE2DFE20AB8"/>
    <w:rsid w:val="00DA7DC5"/>
  </w:style>
  <w:style w:type="paragraph" w:customStyle="1" w:styleId="8670562DA6C94A27B4084F616D85779D">
    <w:name w:val="8670562DA6C94A27B4084F616D85779D"/>
    <w:rsid w:val="00DA7DC5"/>
  </w:style>
  <w:style w:type="paragraph" w:customStyle="1" w:styleId="A368F96C78D1415797EB3FD39D737FBD">
    <w:name w:val="A368F96C78D1415797EB3FD39D737FBD"/>
    <w:rsid w:val="00DA7DC5"/>
  </w:style>
  <w:style w:type="paragraph" w:customStyle="1" w:styleId="DAE2EE3DDCED4FD491E8EE8254B5EAB4">
    <w:name w:val="DAE2EE3DDCED4FD491E8EE8254B5EAB4"/>
    <w:rsid w:val="00DA7DC5"/>
  </w:style>
  <w:style w:type="paragraph" w:customStyle="1" w:styleId="949D73CBB09844E09679E14B51D41D38">
    <w:name w:val="949D73CBB09844E09679E14B51D41D38"/>
    <w:rsid w:val="00DA7DC5"/>
  </w:style>
  <w:style w:type="paragraph" w:customStyle="1" w:styleId="E474518B244642CA94B3F021C4BF3287">
    <w:name w:val="E474518B244642CA94B3F021C4BF3287"/>
    <w:rsid w:val="00DA7DC5"/>
  </w:style>
  <w:style w:type="paragraph" w:customStyle="1" w:styleId="F8F5EFA0EB05484D8972F6DAF3357AAF">
    <w:name w:val="F8F5EFA0EB05484D8972F6DAF3357AAF"/>
    <w:rsid w:val="00DA7DC5"/>
  </w:style>
  <w:style w:type="paragraph" w:customStyle="1" w:styleId="3C99AFA4B5F84BB3BE60269B2B86EA81">
    <w:name w:val="3C99AFA4B5F84BB3BE60269B2B86EA81"/>
    <w:rsid w:val="00DA7DC5"/>
  </w:style>
  <w:style w:type="paragraph" w:customStyle="1" w:styleId="E7678E73D28042AE9E7A88CD4D43D888">
    <w:name w:val="E7678E73D28042AE9E7A88CD4D43D888"/>
    <w:rsid w:val="00DA7DC5"/>
  </w:style>
  <w:style w:type="paragraph" w:customStyle="1" w:styleId="D1DB6219840744C9B7A5A0752933726618">
    <w:name w:val="D1DB6219840744C9B7A5A07529337266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8">
    <w:name w:val="AC10D4E2D2BC491C9FBB106C692823031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6">
    <w:name w:val="A20392CCFD74405C9381A296C9F1BB12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6">
    <w:name w:val="C28177B9B7BC4F58BDE851AEDE5CC45C1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4">
    <w:name w:val="FCECE06E866C4B4D968A711BBA0D8B4C1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2">
    <w:name w:val="B9D1CB454A6A4E84A0D5BECF38BA2F071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
    <w:name w:val="6CC02961C6A0439A8C41880C09DC10C5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0">
    <w:name w:val="AC206FEF2F594B25AECF16144381ABF4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0">
    <w:name w:val="8B446003C7C740D6BE2795CF2AA3FDA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9">
    <w:name w:val="575C4C95B6574CF592657095F4A8A6F9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9">
    <w:name w:val="046FE4112346403F99FB99B0C6C62ECF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9">
    <w:name w:val="357FC9C9917D411CA285A67F58CADE2B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8">
    <w:name w:val="AFAFDA74299B4E778C1FDB9B7B0F50848"/>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6">
    <w:name w:val="8CFB34E903E5403C873FDEF4118AD852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6">
    <w:name w:val="33BA38BD2D77442E9230A16E78AEB7FB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7">
    <w:name w:val="23180362691E4B2284623F268266E8D97"/>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5">
    <w:name w:val="E9EDE92627E940B3845190A1A6567F76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5">
    <w:name w:val="EA8DAFCDCC4E4737A6C049D079243BF0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5">
    <w:name w:val="8A4E6704ABF34F81A0BBD4DD012E187C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3">
    <w:name w:val="9D5148DE69434B68A3CD3F071B8467A83"/>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3">
    <w:name w:val="42308632383F4764B78A9526157F79B93"/>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3">
    <w:name w:val="0C3EB9DF267C4E89BEB9FBB40EF36C9A3"/>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4">
    <w:name w:val="8382646B77604A0CB18904136C1224CA4"/>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4">
    <w:name w:val="E6A6960685C747A9BC2C679A9B11E82D4"/>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3">
    <w:name w:val="C2F4BC993AE24AB6BA22F86C1B1AC6A73"/>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
    <w:name w:val="BB51D9791F2C43C99245BD93CA372F8E"/>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
    <w:name w:val="0F0A4D64C1FC4C21A71D8FE2DFE20AB81"/>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
    <w:name w:val="A368F96C78D1415797EB3FD39D737FBD1"/>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
    <w:name w:val="DAE2EE3DDCED4FD491E8EE8254B5EAB41"/>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
    <w:name w:val="949D73CBB09844E09679E14B51D41D381"/>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
    <w:name w:val="3C99AFA4B5F84BB3BE60269B2B86EA811"/>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
    <w:name w:val="E7678E73D28042AE9E7A88CD4D43D8881"/>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
    <w:name w:val="1095978BA8C241DAAAFBC6637FF7C124"/>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
    <w:name w:val="8670562DA6C94A27B4084F616D85779D1"/>
    <w:rsid w:val="00DA7DC5"/>
    <w:pPr>
      <w:suppressAutoHyphens/>
      <w:spacing w:after="0" w:line="240" w:lineRule="auto"/>
      <w:jc w:val="both"/>
    </w:pPr>
    <w:rPr>
      <w:rFonts w:ascii="Arial" w:eastAsia="Times New Roman" w:hAnsi="Arial" w:cs="Arial"/>
      <w:bCs/>
      <w:color w:val="000000"/>
      <w:lang w:eastAsia="zh-CN"/>
    </w:rPr>
  </w:style>
  <w:style w:type="paragraph" w:customStyle="1" w:styleId="43342D0C4F6C4B0FA66374673DE82E67">
    <w:name w:val="43342D0C4F6C4B0FA66374673DE82E67"/>
    <w:rsid w:val="00DA7DC5"/>
  </w:style>
  <w:style w:type="paragraph" w:customStyle="1" w:styleId="8A0B6CAF1C0043628B425E9B278CA13C">
    <w:name w:val="8A0B6CAF1C0043628B425E9B278CA13C"/>
    <w:rsid w:val="00DA7DC5"/>
  </w:style>
  <w:style w:type="paragraph" w:customStyle="1" w:styleId="9B5A5D45048645AB8D0FDE6E4D02FA3A">
    <w:name w:val="9B5A5D45048645AB8D0FDE6E4D02FA3A"/>
    <w:rsid w:val="00DA7DC5"/>
  </w:style>
  <w:style w:type="paragraph" w:customStyle="1" w:styleId="07DBC4F080BF4608BB38093A740C77A9">
    <w:name w:val="07DBC4F080BF4608BB38093A740C77A9"/>
    <w:rsid w:val="00DA7DC5"/>
  </w:style>
  <w:style w:type="paragraph" w:customStyle="1" w:styleId="7D01BE32DD6E49D7ADB1BBC3D7E4395D">
    <w:name w:val="7D01BE32DD6E49D7ADB1BBC3D7E4395D"/>
    <w:rsid w:val="00DA7DC5"/>
  </w:style>
  <w:style w:type="paragraph" w:customStyle="1" w:styleId="DE9155667AAC433B9F30E09B2434D532">
    <w:name w:val="DE9155667AAC433B9F30E09B2434D532"/>
    <w:rsid w:val="00DA7DC5"/>
  </w:style>
  <w:style w:type="paragraph" w:customStyle="1" w:styleId="D1DB6219840744C9B7A5A0752933726619">
    <w:name w:val="D1DB6219840744C9B7A5A07529337266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19">
    <w:name w:val="AC10D4E2D2BC491C9FBB106C692823031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20392CCFD74405C9381A296C9F1BB1217">
    <w:name w:val="A20392CCFD74405C9381A296C9F1BB12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C28177B9B7BC4F58BDE851AEDE5CC45C17">
    <w:name w:val="C28177B9B7BC4F58BDE851AEDE5CC45C1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5">
    <w:name w:val="FCECE06E866C4B4D968A711BBA0D8B4C15"/>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B9D1CB454A6A4E84A0D5BECF38BA2F0713">
    <w:name w:val="B9D1CB454A6A4E84A0D5BECF38BA2F0713"/>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
    <w:name w:val="DCBECBF13B4547A39C045CEDC35DA55B"/>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1">
    <w:name w:val="8A0B6CAF1C0043628B425E9B278CA13C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1">
    <w:name w:val="9B5A5D45048645AB8D0FDE6E4D02FA3A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1">
    <w:name w:val="07DBC4F080BF4608BB38093A740C77A9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1">
    <w:name w:val="7D01BE32DD6E49D7ADB1BBC3D7E4395D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1">
    <w:name w:val="DE9155667AAC433B9F30E09B2434D532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
    <w:name w:val="5CED219DC5EF403380C2E037775D03C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2">
    <w:name w:val="6CC02961C6A0439A8C41880C09DC10C52"/>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1">
    <w:name w:val="AC206FEF2F594B25AECF16144381ABF4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1">
    <w:name w:val="8B446003C7C740D6BE2795CF2AA3FDAB1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0">
    <w:name w:val="575C4C95B6574CF592657095F4A8A6F9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0">
    <w:name w:val="046FE4112346403F99FB99B0C6C62ECF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0">
    <w:name w:val="357FC9C9917D411CA285A67F58CADE2B10"/>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9">
    <w:name w:val="AFAFDA74299B4E778C1FDB9B7B0F50849"/>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7">
    <w:name w:val="8CFB34E903E5403C873FDEF4118AD852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7">
    <w:name w:val="33BA38BD2D77442E9230A16E78AEB7FB7"/>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8">
    <w:name w:val="23180362691E4B2284623F268266E8D98"/>
    <w:rsid w:val="00DA7D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6">
    <w:name w:val="E9EDE92627E940B3845190A1A6567F76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6">
    <w:name w:val="EA8DAFCDCC4E4737A6C049D079243BF0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6">
    <w:name w:val="8A4E6704ABF34F81A0BBD4DD012E187C6"/>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9D5148DE69434B68A3CD3F071B8467A84">
    <w:name w:val="9D5148DE69434B68A3CD3F071B8467A84"/>
    <w:rsid w:val="00DA7D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4">
    <w:name w:val="42308632383F4764B78A9526157F79B94"/>
    <w:rsid w:val="00DA7D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4">
    <w:name w:val="0C3EB9DF267C4E89BEB9FBB40EF36C9A4"/>
    <w:rsid w:val="00DA7D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5">
    <w:name w:val="8382646B77604A0CB18904136C1224CA5"/>
    <w:rsid w:val="00DA7D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5">
    <w:name w:val="E6A6960685C747A9BC2C679A9B11E82D5"/>
    <w:rsid w:val="00DA7D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4">
    <w:name w:val="C2F4BC993AE24AB6BA22F86C1B1AC6A74"/>
    <w:rsid w:val="00DA7D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1">
    <w:name w:val="BB51D9791F2C43C99245BD93CA372F8E1"/>
    <w:rsid w:val="00DA7D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2">
    <w:name w:val="0F0A4D64C1FC4C21A71D8FE2DFE20AB82"/>
    <w:rsid w:val="00DA7D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2">
    <w:name w:val="A368F96C78D1415797EB3FD39D737FBD2"/>
    <w:rsid w:val="00DA7D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2">
    <w:name w:val="DAE2EE3DDCED4FD491E8EE8254B5EAB42"/>
    <w:rsid w:val="00DA7D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2">
    <w:name w:val="949D73CBB09844E09679E14B51D41D382"/>
    <w:rsid w:val="00DA7D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2">
    <w:name w:val="3C99AFA4B5F84BB3BE60269B2B86EA812"/>
    <w:rsid w:val="00DA7D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2">
    <w:name w:val="E7678E73D28042AE9E7A88CD4D43D8882"/>
    <w:rsid w:val="00DA7D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1">
    <w:name w:val="1095978BA8C241DAAAFBC6637FF7C1241"/>
    <w:rsid w:val="00DA7D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2">
    <w:name w:val="8670562DA6C94A27B4084F616D85779D2"/>
    <w:rsid w:val="00DA7DC5"/>
    <w:pPr>
      <w:suppressAutoHyphens/>
      <w:spacing w:after="0" w:line="240" w:lineRule="auto"/>
      <w:jc w:val="both"/>
    </w:pPr>
    <w:rPr>
      <w:rFonts w:ascii="Arial" w:eastAsia="Times New Roman" w:hAnsi="Arial" w:cs="Arial"/>
      <w:bCs/>
      <w:color w:val="000000"/>
      <w:lang w:eastAsia="zh-CN"/>
    </w:rPr>
  </w:style>
  <w:style w:type="paragraph" w:customStyle="1" w:styleId="605151DD1A744D3B9B21292CACD82869">
    <w:name w:val="605151DD1A744D3B9B21292CACD82869"/>
    <w:rsid w:val="00DA7DC5"/>
  </w:style>
  <w:style w:type="paragraph" w:customStyle="1" w:styleId="48DE3D0BC636416183FF87FE00DC5B82">
    <w:name w:val="48DE3D0BC636416183FF87FE00DC5B82"/>
    <w:rsid w:val="00DA7DC5"/>
  </w:style>
  <w:style w:type="paragraph" w:customStyle="1" w:styleId="C103B953BDA34B53BFD8B9D177F95025">
    <w:name w:val="C103B953BDA34B53BFD8B9D177F95025"/>
    <w:rsid w:val="004B44C5"/>
  </w:style>
  <w:style w:type="paragraph" w:customStyle="1" w:styleId="59DB928146FA4799A190FFE4BCB2E118">
    <w:name w:val="59DB928146FA4799A190FFE4BCB2E118"/>
    <w:rsid w:val="004B44C5"/>
  </w:style>
  <w:style w:type="paragraph" w:customStyle="1" w:styleId="351FD5A7E7E740E7B1FADF237D286299">
    <w:name w:val="351FD5A7E7E740E7B1FADF237D286299"/>
    <w:rsid w:val="004B44C5"/>
  </w:style>
  <w:style w:type="paragraph" w:customStyle="1" w:styleId="8B9AA61779FA4A54901EBCBF43680BE3">
    <w:name w:val="8B9AA61779FA4A54901EBCBF43680BE3"/>
    <w:rsid w:val="004B44C5"/>
  </w:style>
  <w:style w:type="paragraph" w:customStyle="1" w:styleId="0EF10F1F54F84CD2943FCE0C0346A4E6">
    <w:name w:val="0EF10F1F54F84CD2943FCE0C0346A4E6"/>
    <w:rsid w:val="004B44C5"/>
  </w:style>
  <w:style w:type="paragraph" w:customStyle="1" w:styleId="3856225B93284C20A6CA1E96FB9B96A3">
    <w:name w:val="3856225B93284C20A6CA1E96FB9B96A3"/>
    <w:rsid w:val="004B44C5"/>
  </w:style>
  <w:style w:type="paragraph" w:customStyle="1" w:styleId="463B94CDCA6B4460B9B468178C39EC21">
    <w:name w:val="463B94CDCA6B4460B9B468178C39EC21"/>
    <w:rsid w:val="004B44C5"/>
  </w:style>
  <w:style w:type="paragraph" w:customStyle="1" w:styleId="5463F6A284B0465894F65FFD4AE3CD23">
    <w:name w:val="5463F6A284B0465894F65FFD4AE3CD23"/>
    <w:rsid w:val="004B44C5"/>
  </w:style>
  <w:style w:type="paragraph" w:customStyle="1" w:styleId="35A4DF6A0C7243F0B6BB2A5BE4241722">
    <w:name w:val="35A4DF6A0C7243F0B6BB2A5BE4241722"/>
    <w:rsid w:val="004B44C5"/>
  </w:style>
  <w:style w:type="paragraph" w:customStyle="1" w:styleId="ACD0CADFEF434BF7BDA362B9DF8A0742">
    <w:name w:val="ACD0CADFEF434BF7BDA362B9DF8A0742"/>
    <w:rsid w:val="004B44C5"/>
  </w:style>
  <w:style w:type="paragraph" w:customStyle="1" w:styleId="D07405B4D93F4C3CAE618E9DE1DB87F0">
    <w:name w:val="D07405B4D93F4C3CAE618E9DE1DB87F0"/>
    <w:rsid w:val="004B44C5"/>
  </w:style>
  <w:style w:type="paragraph" w:customStyle="1" w:styleId="55243ADE54E74564B53CC7AF6FD6C062">
    <w:name w:val="55243ADE54E74564B53CC7AF6FD6C062"/>
    <w:rsid w:val="004B44C5"/>
  </w:style>
  <w:style w:type="paragraph" w:customStyle="1" w:styleId="6C20DB2569A4444D99594ED42C964BFE">
    <w:name w:val="6C20DB2569A4444D99594ED42C964BFE"/>
    <w:rsid w:val="004B44C5"/>
  </w:style>
  <w:style w:type="paragraph" w:customStyle="1" w:styleId="345B738B7AC64D9F8CA0107175EBC1B5">
    <w:name w:val="345B738B7AC64D9F8CA0107175EBC1B5"/>
    <w:rsid w:val="004B44C5"/>
  </w:style>
  <w:style w:type="paragraph" w:customStyle="1" w:styleId="B6AA609AED614E7AB0E0915AE1D2C97C">
    <w:name w:val="B6AA609AED614E7AB0E0915AE1D2C97C"/>
    <w:rsid w:val="004B44C5"/>
  </w:style>
  <w:style w:type="paragraph" w:customStyle="1" w:styleId="6E47881B59B04E76A9527EAA68771535">
    <w:name w:val="6E47881B59B04E76A9527EAA68771535"/>
    <w:rsid w:val="004B44C5"/>
  </w:style>
  <w:style w:type="paragraph" w:customStyle="1" w:styleId="B640F89314A74A8CA2BF9D61C5A34B6D">
    <w:name w:val="B640F89314A74A8CA2BF9D61C5A34B6D"/>
    <w:rsid w:val="004B44C5"/>
  </w:style>
  <w:style w:type="paragraph" w:customStyle="1" w:styleId="876C48F5B9A84B2EA864AA7CB01040C6">
    <w:name w:val="876C48F5B9A84B2EA864AA7CB01040C6"/>
    <w:rsid w:val="004B44C5"/>
  </w:style>
  <w:style w:type="paragraph" w:customStyle="1" w:styleId="20039DC7386D48748451BD2424F08439">
    <w:name w:val="20039DC7386D48748451BD2424F08439"/>
    <w:rsid w:val="004B44C5"/>
  </w:style>
  <w:style w:type="paragraph" w:customStyle="1" w:styleId="F3FD1FD4D6844BC8864568FB7F8F3DF9">
    <w:name w:val="F3FD1FD4D6844BC8864568FB7F8F3DF9"/>
    <w:rsid w:val="004B44C5"/>
  </w:style>
  <w:style w:type="paragraph" w:customStyle="1" w:styleId="814FC49A11894D7C8E2FF7458225B0AB">
    <w:name w:val="814FC49A11894D7C8E2FF7458225B0AB"/>
    <w:rsid w:val="004B44C5"/>
  </w:style>
  <w:style w:type="paragraph" w:customStyle="1" w:styleId="E3CB1EF1C7BC428D8C230152DB7B51A0">
    <w:name w:val="E3CB1EF1C7BC428D8C230152DB7B51A0"/>
    <w:rsid w:val="004B44C5"/>
  </w:style>
  <w:style w:type="paragraph" w:customStyle="1" w:styleId="1175FC63F0D9439FAECE47413E00517C">
    <w:name w:val="1175FC63F0D9439FAECE47413E00517C"/>
    <w:rsid w:val="004B44C5"/>
  </w:style>
  <w:style w:type="paragraph" w:customStyle="1" w:styleId="6697F3895FE74056942B1B9ABF3215D9">
    <w:name w:val="6697F3895FE74056942B1B9ABF3215D9"/>
    <w:rsid w:val="004B44C5"/>
  </w:style>
  <w:style w:type="paragraph" w:customStyle="1" w:styleId="63BE5929DF2F432B9058487E635353D7">
    <w:name w:val="63BE5929DF2F432B9058487E635353D7"/>
    <w:rsid w:val="004B44C5"/>
  </w:style>
  <w:style w:type="paragraph" w:customStyle="1" w:styleId="D73AE5FFE21249CA8D55FE084EA3A633">
    <w:name w:val="D73AE5FFE21249CA8D55FE084EA3A633"/>
    <w:rsid w:val="004B44C5"/>
  </w:style>
  <w:style w:type="paragraph" w:customStyle="1" w:styleId="D1DB6219840744C9B7A5A0752933726620">
    <w:name w:val="D1DB6219840744C9B7A5A07529337266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7">
    <w:name w:val="9D79ABE380CD4B5680E3516212BE5C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0">
    <w:name w:val="AC10D4E2D2BC491C9FBB106C692823032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7">
    <w:name w:val="A19623A9CF764AF886A50D55A4B3840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1">
    <w:name w:val="59DB928146FA4799A190FFE4BCB2E118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6">
    <w:name w:val="FCECE06E866C4B4D968A711BBA0D8B4C1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73AE5FFE21249CA8D55FE084EA3A6331">
    <w:name w:val="D73AE5FFE21249CA8D55FE084EA3A633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1">
    <w:name w:val="DCBECBF13B4547A39C045CEDC35DA55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2">
    <w:name w:val="8A0B6CAF1C0043628B425E9B278CA13C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2">
    <w:name w:val="9B5A5D45048645AB8D0FDE6E4D02FA3A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2">
    <w:name w:val="07DBC4F080BF4608BB38093A740C77A9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2">
    <w:name w:val="7D01BE32DD6E49D7ADB1BBC3D7E4395D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2">
    <w:name w:val="DE9155667AAC433B9F30E09B2434D5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1">
    <w:name w:val="5CED219DC5EF403380C2E037775D03C0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3">
    <w:name w:val="6CC02961C6A0439A8C41880C09DC10C5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2">
    <w:name w:val="AC206FEF2F594B25AECF16144381ABF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2">
    <w:name w:val="8B446003C7C740D6BE2795CF2AA3FDA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1">
    <w:name w:val="575C4C95B6574CF592657095F4A8A6F9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1">
    <w:name w:val="046FE4112346403F99FB99B0C6C62ECF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1">
    <w:name w:val="357FC9C9917D411CA285A67F58CADE2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0">
    <w:name w:val="AFAFDA74299B4E778C1FDB9B7B0F5084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8">
    <w:name w:val="8CFB34E903E5403C873FDEF4118AD852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8">
    <w:name w:val="33BA38BD2D77442E9230A16E78AEB7FB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9">
    <w:name w:val="23180362691E4B2284623F268266E8D99"/>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7">
    <w:name w:val="E9EDE92627E940B3845190A1A6567F76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7">
    <w:name w:val="EA8DAFCDCC4E4737A6C049D079243BF0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7">
    <w:name w:val="8A4E6704ABF34F81A0BBD4DD012E187C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1">
    <w:name w:val="605151DD1A744D3B9B21292CACD828691"/>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1">
    <w:name w:val="48DE3D0BC636416183FF87FE00DC5B821"/>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5">
    <w:name w:val="42308632383F4764B78A9526157F79B95"/>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5">
    <w:name w:val="0C3EB9DF267C4E89BEB9FBB40EF36C9A5"/>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6">
    <w:name w:val="8382646B77604A0CB18904136C1224CA6"/>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6">
    <w:name w:val="E6A6960685C747A9BC2C679A9B11E82D6"/>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5">
    <w:name w:val="C2F4BC993AE24AB6BA22F86C1B1AC6A75"/>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2">
    <w:name w:val="BB51D9791F2C43C99245BD93CA372F8E2"/>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3">
    <w:name w:val="0F0A4D64C1FC4C21A71D8FE2DFE20AB83"/>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3">
    <w:name w:val="A368F96C78D1415797EB3FD39D737FBD3"/>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3">
    <w:name w:val="DAE2EE3DDCED4FD491E8EE8254B5EAB43"/>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3">
    <w:name w:val="949D73CBB09844E09679E14B51D41D383"/>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3">
    <w:name w:val="3C99AFA4B5F84BB3BE60269B2B86EA813"/>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3">
    <w:name w:val="E7678E73D28042AE9E7A88CD4D43D8883"/>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2">
    <w:name w:val="1095978BA8C241DAAAFBC6637FF7C124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3">
    <w:name w:val="8670562DA6C94A27B4084F616D85779D3"/>
    <w:rsid w:val="004B44C5"/>
    <w:pPr>
      <w:suppressAutoHyphens/>
      <w:spacing w:after="0" w:line="240" w:lineRule="auto"/>
      <w:jc w:val="both"/>
    </w:pPr>
    <w:rPr>
      <w:rFonts w:ascii="Arial" w:eastAsia="Times New Roman" w:hAnsi="Arial" w:cs="Arial"/>
      <w:bCs/>
      <w:color w:val="000000"/>
      <w:lang w:eastAsia="zh-CN"/>
    </w:rPr>
  </w:style>
  <w:style w:type="paragraph" w:customStyle="1" w:styleId="7494B4FC160E4D01A8830B20E829EBC9">
    <w:name w:val="7494B4FC160E4D01A8830B20E829EBC9"/>
    <w:rsid w:val="004B44C5"/>
  </w:style>
  <w:style w:type="paragraph" w:customStyle="1" w:styleId="DEEBE1C269B347D197CC572655D34638">
    <w:name w:val="DEEBE1C269B347D197CC572655D34638"/>
    <w:rsid w:val="004B44C5"/>
  </w:style>
  <w:style w:type="paragraph" w:customStyle="1" w:styleId="5A5BFF5E50044C49B0300B063EA55AE3">
    <w:name w:val="5A5BFF5E50044C49B0300B063EA55AE3"/>
    <w:rsid w:val="004B44C5"/>
  </w:style>
  <w:style w:type="paragraph" w:customStyle="1" w:styleId="5CF846780B3A44DBB1C1B2ED9B6B4164">
    <w:name w:val="5CF846780B3A44DBB1C1B2ED9B6B4164"/>
    <w:rsid w:val="004B44C5"/>
  </w:style>
  <w:style w:type="paragraph" w:customStyle="1" w:styleId="67CE6DACF0DF4D3581AD6358C046CE55">
    <w:name w:val="67CE6DACF0DF4D3581AD6358C046CE55"/>
    <w:rsid w:val="004B44C5"/>
  </w:style>
  <w:style w:type="paragraph" w:customStyle="1" w:styleId="C76EDBA0BB704204B4716650C070C347">
    <w:name w:val="C76EDBA0BB704204B4716650C070C347"/>
    <w:rsid w:val="004B44C5"/>
  </w:style>
  <w:style w:type="paragraph" w:customStyle="1" w:styleId="8FBC3DEE3982487F8CE4E8461D53A092">
    <w:name w:val="8FBC3DEE3982487F8CE4E8461D53A092"/>
    <w:rsid w:val="004B44C5"/>
  </w:style>
  <w:style w:type="paragraph" w:customStyle="1" w:styleId="2623CF25AE154D4E90EB552ADB51008E">
    <w:name w:val="2623CF25AE154D4E90EB552ADB51008E"/>
    <w:rsid w:val="004B44C5"/>
  </w:style>
  <w:style w:type="paragraph" w:customStyle="1" w:styleId="0C1B148141084E48BC5AE19DF2495BC0">
    <w:name w:val="0C1B148141084E48BC5AE19DF2495BC0"/>
    <w:rsid w:val="004B44C5"/>
  </w:style>
  <w:style w:type="paragraph" w:customStyle="1" w:styleId="DECF3889CADC44D584914AC850B020CD">
    <w:name w:val="DECF3889CADC44D584914AC850B020CD"/>
    <w:rsid w:val="004B44C5"/>
  </w:style>
  <w:style w:type="paragraph" w:customStyle="1" w:styleId="DFD8B1484B72481CAB548BC400566A30">
    <w:name w:val="DFD8B1484B72481CAB548BC400566A30"/>
    <w:rsid w:val="004B44C5"/>
  </w:style>
  <w:style w:type="paragraph" w:customStyle="1" w:styleId="8616AFF297BC4C048D42617A52C8E5CF">
    <w:name w:val="8616AFF297BC4C048D42617A52C8E5CF"/>
    <w:rsid w:val="004B44C5"/>
  </w:style>
  <w:style w:type="paragraph" w:customStyle="1" w:styleId="A4E4219F49A748798CD48E869D09593E">
    <w:name w:val="A4E4219F49A748798CD48E869D09593E"/>
    <w:rsid w:val="004B44C5"/>
  </w:style>
  <w:style w:type="paragraph" w:customStyle="1" w:styleId="E671ACD68DC04086BEFAFEA56524A8F7">
    <w:name w:val="E671ACD68DC04086BEFAFEA56524A8F7"/>
    <w:rsid w:val="004B44C5"/>
  </w:style>
  <w:style w:type="paragraph" w:customStyle="1" w:styleId="4FE091C5FE704290A136D138EFC6B892">
    <w:name w:val="4FE091C5FE704290A136D138EFC6B892"/>
    <w:rsid w:val="004B44C5"/>
  </w:style>
  <w:style w:type="paragraph" w:customStyle="1" w:styleId="9830643D26FD488594847DEE748A98D2">
    <w:name w:val="9830643D26FD488594847DEE748A98D2"/>
    <w:rsid w:val="004B44C5"/>
  </w:style>
  <w:style w:type="paragraph" w:customStyle="1" w:styleId="13386A078D594C7AA59379A886BB487F">
    <w:name w:val="13386A078D594C7AA59379A886BB487F"/>
    <w:rsid w:val="004B44C5"/>
  </w:style>
  <w:style w:type="paragraph" w:customStyle="1" w:styleId="E11F27AFB4734737B8DBC80FAB5C0A8D">
    <w:name w:val="E11F27AFB4734737B8DBC80FAB5C0A8D"/>
    <w:rsid w:val="004B44C5"/>
  </w:style>
  <w:style w:type="paragraph" w:customStyle="1" w:styleId="2D0C47614B844867831291092E704668">
    <w:name w:val="2D0C47614B844867831291092E704668"/>
    <w:rsid w:val="004B44C5"/>
  </w:style>
  <w:style w:type="paragraph" w:customStyle="1" w:styleId="3528D6A958C5459AB513A1CC4326966A">
    <w:name w:val="3528D6A958C5459AB513A1CC4326966A"/>
    <w:rsid w:val="004B44C5"/>
  </w:style>
  <w:style w:type="paragraph" w:customStyle="1" w:styleId="2528FF7CEF5E412F92ABC43F46391C64">
    <w:name w:val="2528FF7CEF5E412F92ABC43F46391C64"/>
    <w:rsid w:val="004B44C5"/>
  </w:style>
  <w:style w:type="paragraph" w:customStyle="1" w:styleId="E5A2B355DBE2464A8A46B31318B1215A">
    <w:name w:val="E5A2B355DBE2464A8A46B31318B1215A"/>
    <w:rsid w:val="004B44C5"/>
  </w:style>
  <w:style w:type="paragraph" w:customStyle="1" w:styleId="0F78BE78186644569059B81306940CB3">
    <w:name w:val="0F78BE78186644569059B81306940CB3"/>
    <w:rsid w:val="004B44C5"/>
  </w:style>
  <w:style w:type="paragraph" w:customStyle="1" w:styleId="1712522D1D9B401A82185E42CA77CD92">
    <w:name w:val="1712522D1D9B401A82185E42CA77CD92"/>
    <w:rsid w:val="004B44C5"/>
  </w:style>
  <w:style w:type="paragraph" w:customStyle="1" w:styleId="F258FDE996E242FF82778893582A4BA5">
    <w:name w:val="F258FDE996E242FF82778893582A4BA5"/>
    <w:rsid w:val="004B44C5"/>
  </w:style>
  <w:style w:type="paragraph" w:customStyle="1" w:styleId="F82676BE9E33426889A7462B7F5EE17D">
    <w:name w:val="F82676BE9E33426889A7462B7F5EE17D"/>
    <w:rsid w:val="004B44C5"/>
  </w:style>
  <w:style w:type="paragraph" w:customStyle="1" w:styleId="336FD140AF4F4B48AABA27AC0BA25E12">
    <w:name w:val="336FD140AF4F4B48AABA27AC0BA25E12"/>
    <w:rsid w:val="004B44C5"/>
  </w:style>
  <w:style w:type="paragraph" w:customStyle="1" w:styleId="5A8491950B41419697E79BA09C26CFD5">
    <w:name w:val="5A8491950B41419697E79BA09C26CFD5"/>
    <w:rsid w:val="004B44C5"/>
  </w:style>
  <w:style w:type="paragraph" w:customStyle="1" w:styleId="D8D17571140E4AD39756E9E3C1B72A8E">
    <w:name w:val="D8D17571140E4AD39756E9E3C1B72A8E"/>
    <w:rsid w:val="004B44C5"/>
  </w:style>
  <w:style w:type="paragraph" w:customStyle="1" w:styleId="7E850E20E479490C842137C3CBCEAC0E">
    <w:name w:val="7E850E20E479490C842137C3CBCEAC0E"/>
    <w:rsid w:val="004B44C5"/>
  </w:style>
  <w:style w:type="paragraph" w:customStyle="1" w:styleId="0B3D2EEA581443B5AE72F1146E7B54A0">
    <w:name w:val="0B3D2EEA581443B5AE72F1146E7B54A0"/>
    <w:rsid w:val="004B44C5"/>
  </w:style>
  <w:style w:type="paragraph" w:customStyle="1" w:styleId="EDFE5CFF44B84EA5B0521BF4209B64D6">
    <w:name w:val="EDFE5CFF44B84EA5B0521BF4209B64D6"/>
    <w:rsid w:val="004B44C5"/>
  </w:style>
  <w:style w:type="paragraph" w:customStyle="1" w:styleId="489194FB7BA6412BA12124F1D9EEE899">
    <w:name w:val="489194FB7BA6412BA12124F1D9EEE899"/>
    <w:rsid w:val="004B44C5"/>
  </w:style>
  <w:style w:type="paragraph" w:customStyle="1" w:styleId="A7BEAC822A504D8892D17C60B260319D">
    <w:name w:val="A7BEAC822A504D8892D17C60B260319D"/>
    <w:rsid w:val="004B44C5"/>
  </w:style>
  <w:style w:type="paragraph" w:customStyle="1" w:styleId="F07D4BDE35A845268FCFA0B053847936">
    <w:name w:val="F07D4BDE35A845268FCFA0B053847936"/>
    <w:rsid w:val="004B44C5"/>
  </w:style>
  <w:style w:type="paragraph" w:customStyle="1" w:styleId="6D23D86DB3694B6EA07614A1A4D2945D">
    <w:name w:val="6D23D86DB3694B6EA07614A1A4D2945D"/>
    <w:rsid w:val="004B44C5"/>
  </w:style>
  <w:style w:type="paragraph" w:customStyle="1" w:styleId="779C2F0229FC46DC9DE7C1EC89777126">
    <w:name w:val="779C2F0229FC46DC9DE7C1EC89777126"/>
    <w:rsid w:val="004B44C5"/>
  </w:style>
  <w:style w:type="paragraph" w:customStyle="1" w:styleId="0ACF9CA93818409D9E3626F850B558EC">
    <w:name w:val="0ACF9CA93818409D9E3626F850B558EC"/>
    <w:rsid w:val="004B44C5"/>
  </w:style>
  <w:style w:type="paragraph" w:customStyle="1" w:styleId="0021FE7583F34E898A9F62B31A91FE04">
    <w:name w:val="0021FE7583F34E898A9F62B31A91FE04"/>
    <w:rsid w:val="004B44C5"/>
  </w:style>
  <w:style w:type="paragraph" w:customStyle="1" w:styleId="A0FBA4D5CBB24DF4A5905B3BB1B0C247">
    <w:name w:val="A0FBA4D5CBB24DF4A5905B3BB1B0C247"/>
    <w:rsid w:val="004B44C5"/>
  </w:style>
  <w:style w:type="paragraph" w:customStyle="1" w:styleId="B99B2BEAB9D14458B4395457456F80E7">
    <w:name w:val="B99B2BEAB9D14458B4395457456F80E7"/>
    <w:rsid w:val="004B44C5"/>
  </w:style>
  <w:style w:type="paragraph" w:customStyle="1" w:styleId="E7296FE98F624A9788B4DFCC4331E18B">
    <w:name w:val="E7296FE98F624A9788B4DFCC4331E18B"/>
    <w:rsid w:val="004B44C5"/>
  </w:style>
  <w:style w:type="paragraph" w:customStyle="1" w:styleId="C65FEB7B0E8A4343BC6143770659C5B1">
    <w:name w:val="C65FEB7B0E8A4343BC6143770659C5B1"/>
    <w:rsid w:val="004B44C5"/>
  </w:style>
  <w:style w:type="paragraph" w:customStyle="1" w:styleId="6ACCBF7179FF45268EB857719FEE6D10">
    <w:name w:val="6ACCBF7179FF45268EB857719FEE6D10"/>
    <w:rsid w:val="004B44C5"/>
  </w:style>
  <w:style w:type="paragraph" w:customStyle="1" w:styleId="30AAB077770048D097E1577C44BEFE3B">
    <w:name w:val="30AAB077770048D097E1577C44BEFE3B"/>
    <w:rsid w:val="004B44C5"/>
  </w:style>
  <w:style w:type="paragraph" w:customStyle="1" w:styleId="DC04D619DFB1413E8016BF4D557A5664">
    <w:name w:val="DC04D619DFB1413E8016BF4D557A5664"/>
    <w:rsid w:val="004B44C5"/>
  </w:style>
  <w:style w:type="paragraph" w:customStyle="1" w:styleId="79ED3467AF524DBE8907DDE8C28C7EC3">
    <w:name w:val="79ED3467AF524DBE8907DDE8C28C7EC3"/>
    <w:rsid w:val="004B44C5"/>
  </w:style>
  <w:style w:type="paragraph" w:customStyle="1" w:styleId="45279AA5848247A3BE8F06C64EF442BF">
    <w:name w:val="45279AA5848247A3BE8F06C64EF442BF"/>
    <w:rsid w:val="004B44C5"/>
  </w:style>
  <w:style w:type="paragraph" w:customStyle="1" w:styleId="995A7A261F5541E3BC00F5F1F2F3B532">
    <w:name w:val="995A7A261F5541E3BC00F5F1F2F3B532"/>
    <w:rsid w:val="004B44C5"/>
  </w:style>
  <w:style w:type="paragraph" w:customStyle="1" w:styleId="F78CDA9747EB463292F2E622091204F4">
    <w:name w:val="F78CDA9747EB463292F2E622091204F4"/>
    <w:rsid w:val="004B44C5"/>
  </w:style>
  <w:style w:type="paragraph" w:customStyle="1" w:styleId="BEEAEED9CD5A46169358D8E509D43D60">
    <w:name w:val="BEEAEED9CD5A46169358D8E509D43D60"/>
    <w:rsid w:val="004B44C5"/>
  </w:style>
  <w:style w:type="paragraph" w:customStyle="1" w:styleId="57A56636388E411E84C5BCA589D8F95E">
    <w:name w:val="57A56636388E411E84C5BCA589D8F95E"/>
    <w:rsid w:val="004B44C5"/>
  </w:style>
  <w:style w:type="paragraph" w:customStyle="1" w:styleId="C6F18BACBFD743F08A4E3AAFC40C70FC">
    <w:name w:val="C6F18BACBFD743F08A4E3AAFC40C70FC"/>
    <w:rsid w:val="004B44C5"/>
  </w:style>
  <w:style w:type="paragraph" w:customStyle="1" w:styleId="25E07923FD004999951F7BD4D99A61E7">
    <w:name w:val="25E07923FD004999951F7BD4D99A61E7"/>
    <w:rsid w:val="004B44C5"/>
  </w:style>
  <w:style w:type="paragraph" w:customStyle="1" w:styleId="5498AD6C00D0468493ABBFF4C844EBA9">
    <w:name w:val="5498AD6C00D0468493ABBFF4C844EBA9"/>
    <w:rsid w:val="004B44C5"/>
  </w:style>
  <w:style w:type="paragraph" w:customStyle="1" w:styleId="435B10573D5442B990B41A8CD6BC240A">
    <w:name w:val="435B10573D5442B990B41A8CD6BC240A"/>
    <w:rsid w:val="004B44C5"/>
  </w:style>
  <w:style w:type="paragraph" w:customStyle="1" w:styleId="BBDA3D27778B4874B2A92DB3FF4D3A5D">
    <w:name w:val="BBDA3D27778B4874B2A92DB3FF4D3A5D"/>
    <w:rsid w:val="004B44C5"/>
  </w:style>
  <w:style w:type="paragraph" w:customStyle="1" w:styleId="2503EFFB38964D589B52D9B562D4AE1C">
    <w:name w:val="2503EFFB38964D589B52D9B562D4AE1C"/>
    <w:rsid w:val="004B44C5"/>
  </w:style>
  <w:style w:type="paragraph" w:customStyle="1" w:styleId="C1DB821F85424BA496671BFEBB7673B0">
    <w:name w:val="C1DB821F85424BA496671BFEBB7673B0"/>
    <w:rsid w:val="004B44C5"/>
  </w:style>
  <w:style w:type="paragraph" w:customStyle="1" w:styleId="A931BC76BD8A4057845AB22A87218C77">
    <w:name w:val="A931BC76BD8A4057845AB22A87218C77"/>
    <w:rsid w:val="004B44C5"/>
  </w:style>
  <w:style w:type="paragraph" w:customStyle="1" w:styleId="36ED71D3594A46499DBAD1891CF13D72">
    <w:name w:val="36ED71D3594A46499DBAD1891CF13D72"/>
    <w:rsid w:val="004B44C5"/>
  </w:style>
  <w:style w:type="paragraph" w:customStyle="1" w:styleId="CCE5E90AB575468E8860979929CDB26A">
    <w:name w:val="CCE5E90AB575468E8860979929CDB26A"/>
    <w:rsid w:val="004B44C5"/>
  </w:style>
  <w:style w:type="paragraph" w:customStyle="1" w:styleId="56EFC4F182AA45B0B373DC0A7124BA0E">
    <w:name w:val="56EFC4F182AA45B0B373DC0A7124BA0E"/>
    <w:rsid w:val="004B44C5"/>
  </w:style>
  <w:style w:type="paragraph" w:customStyle="1" w:styleId="67884FCE3D964B778BB1078398B0AF71">
    <w:name w:val="67884FCE3D964B778BB1078398B0AF71"/>
    <w:rsid w:val="004B44C5"/>
  </w:style>
  <w:style w:type="paragraph" w:customStyle="1" w:styleId="EE242CE9B7AA422EA649C2843F1BBE99">
    <w:name w:val="EE242CE9B7AA422EA649C2843F1BBE99"/>
    <w:rsid w:val="004B44C5"/>
  </w:style>
  <w:style w:type="paragraph" w:customStyle="1" w:styleId="F7951CCAA0B3464F83E696C42821BF66">
    <w:name w:val="F7951CCAA0B3464F83E696C42821BF66"/>
    <w:rsid w:val="004B44C5"/>
  </w:style>
  <w:style w:type="paragraph" w:customStyle="1" w:styleId="D379C87ECC144210AB0D01DFAE24C0B0">
    <w:name w:val="D379C87ECC144210AB0D01DFAE24C0B0"/>
    <w:rsid w:val="004B44C5"/>
  </w:style>
  <w:style w:type="paragraph" w:customStyle="1" w:styleId="47B19EF79A1B4A01A7FBF98E6BCFC71D">
    <w:name w:val="47B19EF79A1B4A01A7FBF98E6BCFC71D"/>
    <w:rsid w:val="004B44C5"/>
  </w:style>
  <w:style w:type="paragraph" w:customStyle="1" w:styleId="54AC3F9C5E1B4BBC964D5A2AE044C3FE">
    <w:name w:val="54AC3F9C5E1B4BBC964D5A2AE044C3FE"/>
    <w:rsid w:val="004B44C5"/>
  </w:style>
  <w:style w:type="paragraph" w:customStyle="1" w:styleId="AF1C8E5A01B34B40AACA2DA873FE2CBF">
    <w:name w:val="AF1C8E5A01B34B40AACA2DA873FE2CBF"/>
    <w:rsid w:val="004B44C5"/>
  </w:style>
  <w:style w:type="paragraph" w:customStyle="1" w:styleId="87BBE7B81B6F4938BAC44CE514A22B94">
    <w:name w:val="87BBE7B81B6F4938BAC44CE514A22B94"/>
    <w:rsid w:val="004B44C5"/>
  </w:style>
  <w:style w:type="paragraph" w:customStyle="1" w:styleId="5C08566B91A94F52A2CF55051190538E">
    <w:name w:val="5C08566B91A94F52A2CF55051190538E"/>
    <w:rsid w:val="004B44C5"/>
  </w:style>
  <w:style w:type="paragraph" w:customStyle="1" w:styleId="DCDE1481E5E44C44A4F73D4ABBC4BFF9">
    <w:name w:val="DCDE1481E5E44C44A4F73D4ABBC4BFF9"/>
    <w:rsid w:val="004B44C5"/>
  </w:style>
  <w:style w:type="paragraph" w:customStyle="1" w:styleId="DB871FBDD2774EC6B0933A59A0890289">
    <w:name w:val="DB871FBDD2774EC6B0933A59A0890289"/>
    <w:rsid w:val="004B44C5"/>
  </w:style>
  <w:style w:type="paragraph" w:customStyle="1" w:styleId="2F1603BAEBBF4C3B856867530C307289">
    <w:name w:val="2F1603BAEBBF4C3B856867530C307289"/>
    <w:rsid w:val="004B44C5"/>
  </w:style>
  <w:style w:type="paragraph" w:customStyle="1" w:styleId="A3CCDD736412439D8EB755B977CDF522">
    <w:name w:val="A3CCDD736412439D8EB755B977CDF522"/>
    <w:rsid w:val="004B44C5"/>
  </w:style>
  <w:style w:type="paragraph" w:customStyle="1" w:styleId="5BBF55746D49492CB17A62D4FA3A91AC">
    <w:name w:val="5BBF55746D49492CB17A62D4FA3A91AC"/>
    <w:rsid w:val="004B44C5"/>
  </w:style>
  <w:style w:type="paragraph" w:customStyle="1" w:styleId="70821E8879D04B63B96C5B355E415120">
    <w:name w:val="70821E8879D04B63B96C5B355E415120"/>
    <w:rsid w:val="004B44C5"/>
  </w:style>
  <w:style w:type="paragraph" w:customStyle="1" w:styleId="EA651462558447358981896B83BBE5B2">
    <w:name w:val="EA651462558447358981896B83BBE5B2"/>
    <w:rsid w:val="004B44C5"/>
  </w:style>
  <w:style w:type="paragraph" w:customStyle="1" w:styleId="FE7E072B3E654E7E8CA9163E21B648C6">
    <w:name w:val="FE7E072B3E654E7E8CA9163E21B648C6"/>
    <w:rsid w:val="004B44C5"/>
  </w:style>
  <w:style w:type="paragraph" w:customStyle="1" w:styleId="D1E417FC52B54A8AB788D1F185576883">
    <w:name w:val="D1E417FC52B54A8AB788D1F185576883"/>
    <w:rsid w:val="004B44C5"/>
  </w:style>
  <w:style w:type="paragraph" w:customStyle="1" w:styleId="76BC8CF76D9749ECB6D943985EFD2BF8">
    <w:name w:val="76BC8CF76D9749ECB6D943985EFD2BF8"/>
    <w:rsid w:val="004B44C5"/>
  </w:style>
  <w:style w:type="paragraph" w:customStyle="1" w:styleId="7E433E052822411D84A65997FC700F3D">
    <w:name w:val="7E433E052822411D84A65997FC700F3D"/>
    <w:rsid w:val="004B44C5"/>
  </w:style>
  <w:style w:type="paragraph" w:customStyle="1" w:styleId="FD0A9B82978D40E8975D1A42CDFA2A94">
    <w:name w:val="FD0A9B82978D40E8975D1A42CDFA2A94"/>
    <w:rsid w:val="004B44C5"/>
  </w:style>
  <w:style w:type="paragraph" w:customStyle="1" w:styleId="6B181CAC63F14FB7A618BB50A0EC7A4D">
    <w:name w:val="6B181CAC63F14FB7A618BB50A0EC7A4D"/>
    <w:rsid w:val="004B44C5"/>
  </w:style>
  <w:style w:type="paragraph" w:customStyle="1" w:styleId="E08436250FF043E3BDCB32C97172920E">
    <w:name w:val="E08436250FF043E3BDCB32C97172920E"/>
    <w:rsid w:val="004B44C5"/>
  </w:style>
  <w:style w:type="paragraph" w:customStyle="1" w:styleId="5DBB4ED87E3140D09F6F730E758E6ACC">
    <w:name w:val="5DBB4ED87E3140D09F6F730E758E6ACC"/>
    <w:rsid w:val="004B44C5"/>
  </w:style>
  <w:style w:type="paragraph" w:customStyle="1" w:styleId="86B39F3303B44F869C6DC252124F2830">
    <w:name w:val="86B39F3303B44F869C6DC252124F2830"/>
    <w:rsid w:val="004B44C5"/>
  </w:style>
  <w:style w:type="paragraph" w:customStyle="1" w:styleId="33B3DD60F0364809A8FD079F439B9BD2">
    <w:name w:val="33B3DD60F0364809A8FD079F439B9BD2"/>
    <w:rsid w:val="004B44C5"/>
  </w:style>
  <w:style w:type="paragraph" w:customStyle="1" w:styleId="FE370237EDEA49CEB2FC4497A80AAEF2">
    <w:name w:val="FE370237EDEA49CEB2FC4497A80AAEF2"/>
    <w:rsid w:val="004B44C5"/>
  </w:style>
  <w:style w:type="paragraph" w:customStyle="1" w:styleId="60CAD00A65794F4ABF05EDFEC7D1D8B6">
    <w:name w:val="60CAD00A65794F4ABF05EDFEC7D1D8B6"/>
    <w:rsid w:val="004B44C5"/>
  </w:style>
  <w:style w:type="paragraph" w:customStyle="1" w:styleId="37D5D04024CF49AEB17D6BEFE19358F2">
    <w:name w:val="37D5D04024CF49AEB17D6BEFE19358F2"/>
    <w:rsid w:val="004B44C5"/>
  </w:style>
  <w:style w:type="paragraph" w:customStyle="1" w:styleId="9E69BF17E09849868E0C63CFB5BF5E34">
    <w:name w:val="9E69BF17E09849868E0C63CFB5BF5E34"/>
    <w:rsid w:val="004B44C5"/>
  </w:style>
  <w:style w:type="paragraph" w:customStyle="1" w:styleId="79F5AB8A9E19451DBD1F3BD41A96A13E">
    <w:name w:val="79F5AB8A9E19451DBD1F3BD41A96A13E"/>
    <w:rsid w:val="004B44C5"/>
  </w:style>
  <w:style w:type="paragraph" w:customStyle="1" w:styleId="B7434021476C4AC98E11CE047258D4E4">
    <w:name w:val="B7434021476C4AC98E11CE047258D4E4"/>
    <w:rsid w:val="004B44C5"/>
  </w:style>
  <w:style w:type="paragraph" w:customStyle="1" w:styleId="D1DB6219840744C9B7A5A0752933726621">
    <w:name w:val="D1DB6219840744C9B7A5A07529337266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8">
    <w:name w:val="9D79ABE380CD4B5680E3516212BE5C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1">
    <w:name w:val="FE370237EDEA49CEB2FC4497A80AAE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1">
    <w:name w:val="AC10D4E2D2BC491C9FBB106C69282303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8">
    <w:name w:val="A19623A9CF764AF886A50D55A4B3840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2">
    <w:name w:val="59DB928146FA4799A190FFE4BCB2E118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7">
    <w:name w:val="FCECE06E866C4B4D968A711BBA0D8B4C17"/>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1">
    <w:name w:val="60CAD00A65794F4ABF05EDFEC7D1D8B6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2">
    <w:name w:val="DCBECBF13B4547A39C045CEDC35DA55B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3">
    <w:name w:val="8A0B6CAF1C0043628B425E9B278CA13C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3">
    <w:name w:val="9B5A5D45048645AB8D0FDE6E4D02FA3A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3">
    <w:name w:val="07DBC4F080BF4608BB38093A740C77A9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3">
    <w:name w:val="7D01BE32DD6E49D7ADB1BBC3D7E4395D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3">
    <w:name w:val="DE9155667AAC433B9F30E09B2434D5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2">
    <w:name w:val="5CED219DC5EF403380C2E037775D03C0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1">
    <w:name w:val="37D5D04024CF49AEB17D6BEFE19358F2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4">
    <w:name w:val="6CC02961C6A0439A8C41880C09DC10C5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3">
    <w:name w:val="AC206FEF2F594B25AECF16144381ABF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3">
    <w:name w:val="8B446003C7C740D6BE2795CF2AA3FDA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2">
    <w:name w:val="575C4C95B6574CF592657095F4A8A6F9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2">
    <w:name w:val="046FE4112346403F99FB99B0C6C62ECF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2">
    <w:name w:val="357FC9C9917D411CA285A67F58CADE2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1">
    <w:name w:val="AFAFDA74299B4E778C1FDB9B7B0F5084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1">
    <w:name w:val="79F5AB8A9E19451DBD1F3BD41A96A13E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9">
    <w:name w:val="8CFB34E903E5403C873FDEF4118AD852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9">
    <w:name w:val="33BA38BD2D77442E9230A16E78AEB7FB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0">
    <w:name w:val="23180362691E4B2284623F268266E8D910"/>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1">
    <w:name w:val="B7434021476C4AC98E11CE047258D4E41"/>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8">
    <w:name w:val="E9EDE92627E940B3845190A1A6567F76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8">
    <w:name w:val="EA8DAFCDCC4E4737A6C049D079243BF0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8">
    <w:name w:val="8A4E6704ABF34F81A0BBD4DD012E187C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
    <w:name w:val="C1FBBE49E8D24B968F9934A1605FC4B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2">
    <w:name w:val="605151DD1A744D3B9B21292CACD828692"/>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2">
    <w:name w:val="48DE3D0BC636416183FF87FE00DC5B822"/>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6">
    <w:name w:val="42308632383F4764B78A9526157F79B96"/>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6">
    <w:name w:val="0C3EB9DF267C4E89BEB9FBB40EF36C9A6"/>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7">
    <w:name w:val="8382646B77604A0CB18904136C1224CA7"/>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7">
    <w:name w:val="E6A6960685C747A9BC2C679A9B11E82D7"/>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6">
    <w:name w:val="C2F4BC993AE24AB6BA22F86C1B1AC6A76"/>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3">
    <w:name w:val="BB51D9791F2C43C99245BD93CA372F8E3"/>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4">
    <w:name w:val="0F0A4D64C1FC4C21A71D8FE2DFE20AB84"/>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4">
    <w:name w:val="A368F96C78D1415797EB3FD39D737FBD4"/>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4">
    <w:name w:val="DAE2EE3DDCED4FD491E8EE8254B5EAB44"/>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4">
    <w:name w:val="949D73CBB09844E09679E14B51D41D384"/>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4">
    <w:name w:val="3C99AFA4B5F84BB3BE60269B2B86EA814"/>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4">
    <w:name w:val="E7678E73D28042AE9E7A88CD4D43D8884"/>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3">
    <w:name w:val="1095978BA8C241DAAAFBC6637FF7C124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4">
    <w:name w:val="8670562DA6C94A27B4084F616D85779D4"/>
    <w:rsid w:val="004B44C5"/>
    <w:pPr>
      <w:suppressAutoHyphens/>
      <w:spacing w:after="0" w:line="240" w:lineRule="auto"/>
      <w:jc w:val="both"/>
    </w:pPr>
    <w:rPr>
      <w:rFonts w:ascii="Arial" w:eastAsia="Times New Roman" w:hAnsi="Arial" w:cs="Arial"/>
      <w:bCs/>
      <w:color w:val="000000"/>
      <w:lang w:eastAsia="zh-CN"/>
    </w:rPr>
  </w:style>
  <w:style w:type="paragraph" w:customStyle="1" w:styleId="D1DB6219840744C9B7A5A0752933726622">
    <w:name w:val="D1DB6219840744C9B7A5A07529337266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9">
    <w:name w:val="9D79ABE380CD4B5680E3516212BE5C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2">
    <w:name w:val="FE370237EDEA49CEB2FC4497A80AAE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2">
    <w:name w:val="AC10D4E2D2BC491C9FBB106C69282303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9">
    <w:name w:val="A19623A9CF764AF886A50D55A4B3840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3">
    <w:name w:val="59DB928146FA4799A190FFE4BCB2E118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8">
    <w:name w:val="FCECE06E866C4B4D968A711BBA0D8B4C18"/>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2">
    <w:name w:val="60CAD00A65794F4ABF05EDFEC7D1D8B6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3">
    <w:name w:val="DCBECBF13B4547A39C045CEDC35DA55B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4">
    <w:name w:val="8A0B6CAF1C0043628B425E9B278CA13C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4">
    <w:name w:val="9B5A5D45048645AB8D0FDE6E4D02FA3A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4">
    <w:name w:val="07DBC4F080BF4608BB38093A740C77A9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4">
    <w:name w:val="7D01BE32DD6E49D7ADB1BBC3D7E4395D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4">
    <w:name w:val="DE9155667AAC433B9F30E09B2434D532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3">
    <w:name w:val="5CED219DC5EF403380C2E037775D03C0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2">
    <w:name w:val="37D5D04024CF49AEB17D6BEFE19358F2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5">
    <w:name w:val="6CC02961C6A0439A8C41880C09DC10C5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4">
    <w:name w:val="AC206FEF2F594B25AECF16144381ABF4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4">
    <w:name w:val="8B446003C7C740D6BE2795CF2AA3FDA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3">
    <w:name w:val="575C4C95B6574CF592657095F4A8A6F9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3">
    <w:name w:val="046FE4112346403F99FB99B0C6C62ECF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3">
    <w:name w:val="357FC9C9917D411CA285A67F58CADE2B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2">
    <w:name w:val="AFAFDA74299B4E778C1FDB9B7B0F5084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2">
    <w:name w:val="79F5AB8A9E19451DBD1F3BD41A96A13E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0">
    <w:name w:val="8CFB34E903E5403C873FDEF4118AD852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0">
    <w:name w:val="33BA38BD2D77442E9230A16E78AEB7FB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1">
    <w:name w:val="23180362691E4B2284623F268266E8D911"/>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2">
    <w:name w:val="B7434021476C4AC98E11CE047258D4E42"/>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9">
    <w:name w:val="E9EDE92627E940B3845190A1A6567F76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9">
    <w:name w:val="EA8DAFCDCC4E4737A6C049D079243BF0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9">
    <w:name w:val="8A4E6704ABF34F81A0BBD4DD012E187C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1">
    <w:name w:val="C1FBBE49E8D24B968F9934A1605FC4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3">
    <w:name w:val="605151DD1A744D3B9B21292CACD828693"/>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3">
    <w:name w:val="48DE3D0BC636416183FF87FE00DC5B823"/>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7">
    <w:name w:val="42308632383F4764B78A9526157F79B97"/>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7">
    <w:name w:val="0C3EB9DF267C4E89BEB9FBB40EF36C9A7"/>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8">
    <w:name w:val="8382646B77604A0CB18904136C1224CA8"/>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8">
    <w:name w:val="E6A6960685C747A9BC2C679A9B11E82D8"/>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7">
    <w:name w:val="C2F4BC993AE24AB6BA22F86C1B1AC6A77"/>
    <w:rsid w:val="004B44C5"/>
    <w:pPr>
      <w:suppressAutoHyphens/>
      <w:spacing w:after="0" w:line="240" w:lineRule="auto"/>
    </w:pPr>
    <w:rPr>
      <w:rFonts w:ascii="Arial" w:eastAsia="Times New Roman" w:hAnsi="Arial" w:cs="Arial"/>
      <w:color w:val="000000"/>
      <w:szCs w:val="20"/>
      <w:lang w:eastAsia="zh-CN"/>
    </w:rPr>
  </w:style>
  <w:style w:type="paragraph" w:customStyle="1" w:styleId="BB51D9791F2C43C99245BD93CA372F8E4">
    <w:name w:val="BB51D9791F2C43C99245BD93CA372F8E4"/>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5">
    <w:name w:val="0F0A4D64C1FC4C21A71D8FE2DFE20AB85"/>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5">
    <w:name w:val="A368F96C78D1415797EB3FD39D737FBD5"/>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5">
    <w:name w:val="DAE2EE3DDCED4FD491E8EE8254B5EAB45"/>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5">
    <w:name w:val="949D73CBB09844E09679E14B51D41D385"/>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5">
    <w:name w:val="3C99AFA4B5F84BB3BE60269B2B86EA815"/>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5">
    <w:name w:val="E7678E73D28042AE9E7A88CD4D43D8885"/>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4">
    <w:name w:val="1095978BA8C241DAAAFBC6637FF7C124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5">
    <w:name w:val="8670562DA6C94A27B4084F616D85779D5"/>
    <w:rsid w:val="004B44C5"/>
    <w:pPr>
      <w:suppressAutoHyphens/>
      <w:spacing w:after="0" w:line="240" w:lineRule="auto"/>
      <w:jc w:val="both"/>
    </w:pPr>
    <w:rPr>
      <w:rFonts w:ascii="Arial" w:eastAsia="Times New Roman" w:hAnsi="Arial" w:cs="Arial"/>
      <w:bCs/>
      <w:color w:val="000000"/>
      <w:lang w:eastAsia="zh-CN"/>
    </w:rPr>
  </w:style>
  <w:style w:type="paragraph" w:customStyle="1" w:styleId="B110CC7107544AC485A36F977DB5EE46">
    <w:name w:val="B110CC7107544AC485A36F977DB5EE46"/>
    <w:rsid w:val="004B44C5"/>
  </w:style>
  <w:style w:type="paragraph" w:customStyle="1" w:styleId="D1DB6219840744C9B7A5A0752933726623">
    <w:name w:val="D1DB6219840744C9B7A5A07529337266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0">
    <w:name w:val="9D79ABE380CD4B5680E3516212BE5C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E370237EDEA49CEB2FC4497A80AAEF23">
    <w:name w:val="FE370237EDEA49CEB2FC4497A80AAE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10D4E2D2BC491C9FBB106C6928230323">
    <w:name w:val="AC10D4E2D2BC491C9FBB106C69282303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19623A9CF764AF886A50D55A4B3840C10">
    <w:name w:val="A19623A9CF764AF886A50D55A4B3840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4">
    <w:name w:val="59DB928146FA4799A190FFE4BCB2E118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19">
    <w:name w:val="FCECE06E866C4B4D968A711BBA0D8B4C19"/>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CAD00A65794F4ABF05EDFEC7D1D8B63">
    <w:name w:val="60CAD00A65794F4ABF05EDFEC7D1D8B6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4">
    <w:name w:val="DCBECBF13B4547A39C045CEDC35DA55B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5">
    <w:name w:val="8A0B6CAF1C0043628B425E9B278CA13C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5">
    <w:name w:val="9B5A5D45048645AB8D0FDE6E4D02FA3A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5">
    <w:name w:val="07DBC4F080BF4608BB38093A740C77A9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5">
    <w:name w:val="7D01BE32DD6E49D7ADB1BBC3D7E4395D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5">
    <w:name w:val="DE9155667AAC433B9F30E09B2434D532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CED219DC5EF403380C2E037775D03C04">
    <w:name w:val="5CED219DC5EF403380C2E037775D03C0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7D5D04024CF49AEB17D6BEFE19358F23">
    <w:name w:val="37D5D04024CF49AEB17D6BEFE19358F2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6">
    <w:name w:val="6CC02961C6A0439A8C41880C09DC10C56"/>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5">
    <w:name w:val="AC206FEF2F594B25AECF16144381ABF4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5">
    <w:name w:val="8B446003C7C740D6BE2795CF2AA3FDAB1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4">
    <w:name w:val="575C4C95B6574CF592657095F4A8A6F9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4">
    <w:name w:val="046FE4112346403F99FB99B0C6C62ECF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4">
    <w:name w:val="357FC9C9917D411CA285A67F58CADE2B14"/>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3">
    <w:name w:val="AFAFDA74299B4E778C1FDB9B7B0F50841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79F5AB8A9E19451DBD1F3BD41A96A13E3">
    <w:name w:val="79F5AB8A9E19451DBD1F3BD41A96A13E3"/>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1">
    <w:name w:val="8CFB34E903E5403C873FDEF4118AD852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1">
    <w:name w:val="33BA38BD2D77442E9230A16E78AEB7FB11"/>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2">
    <w:name w:val="23180362691E4B2284623F268266E8D912"/>
    <w:rsid w:val="004B44C5"/>
    <w:pPr>
      <w:suppressAutoHyphens/>
      <w:spacing w:after="0" w:line="240" w:lineRule="auto"/>
    </w:pPr>
    <w:rPr>
      <w:rFonts w:ascii="Arial" w:eastAsia="Times New Roman" w:hAnsi="Arial" w:cs="Arial"/>
      <w:color w:val="000000"/>
      <w:szCs w:val="20"/>
      <w:lang w:eastAsia="zh-CN"/>
    </w:rPr>
  </w:style>
  <w:style w:type="paragraph" w:customStyle="1" w:styleId="B7434021476C4AC98E11CE047258D4E43">
    <w:name w:val="B7434021476C4AC98E11CE047258D4E43"/>
    <w:rsid w:val="004B44C5"/>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0">
    <w:name w:val="E9EDE92627E940B3845190A1A6567F76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0">
    <w:name w:val="EA8DAFCDCC4E4737A6C049D079243BF0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0">
    <w:name w:val="8A4E6704ABF34F81A0BBD4DD012E187C10"/>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2">
    <w:name w:val="C1FBBE49E8D24B968F9934A1605FC4B12"/>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4">
    <w:name w:val="605151DD1A744D3B9B21292CACD828694"/>
    <w:rsid w:val="004B44C5"/>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4">
    <w:name w:val="48DE3D0BC636416183FF87FE00DC5B824"/>
    <w:rsid w:val="004B44C5"/>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8">
    <w:name w:val="42308632383F4764B78A9526157F79B98"/>
    <w:rsid w:val="004B44C5"/>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8">
    <w:name w:val="0C3EB9DF267C4E89BEB9FBB40EF36C9A8"/>
    <w:rsid w:val="004B44C5"/>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9">
    <w:name w:val="8382646B77604A0CB18904136C1224CA9"/>
    <w:rsid w:val="004B44C5"/>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9">
    <w:name w:val="E6A6960685C747A9BC2C679A9B11E82D9"/>
    <w:rsid w:val="004B44C5"/>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8">
    <w:name w:val="C2F4BC993AE24AB6BA22F86C1B1AC6A78"/>
    <w:rsid w:val="004B44C5"/>
    <w:pPr>
      <w:suppressAutoHyphens/>
      <w:spacing w:after="0" w:line="240" w:lineRule="auto"/>
    </w:pPr>
    <w:rPr>
      <w:rFonts w:ascii="Arial" w:eastAsia="Times New Roman" w:hAnsi="Arial" w:cs="Arial"/>
      <w:color w:val="000000"/>
      <w:szCs w:val="20"/>
      <w:lang w:eastAsia="zh-CN"/>
    </w:rPr>
  </w:style>
  <w:style w:type="paragraph" w:customStyle="1" w:styleId="B110CC7107544AC485A36F977DB5EE461">
    <w:name w:val="B110CC7107544AC485A36F977DB5EE461"/>
    <w:rsid w:val="004B44C5"/>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5">
    <w:name w:val="BB51D9791F2C43C99245BD93CA372F8E5"/>
    <w:rsid w:val="004B44C5"/>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6">
    <w:name w:val="0F0A4D64C1FC4C21A71D8FE2DFE20AB86"/>
    <w:rsid w:val="004B44C5"/>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6">
    <w:name w:val="A368F96C78D1415797EB3FD39D737FBD6"/>
    <w:rsid w:val="004B44C5"/>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6">
    <w:name w:val="DAE2EE3DDCED4FD491E8EE8254B5EAB46"/>
    <w:rsid w:val="004B44C5"/>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6">
    <w:name w:val="949D73CBB09844E09679E14B51D41D386"/>
    <w:rsid w:val="004B44C5"/>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6">
    <w:name w:val="3C99AFA4B5F84BB3BE60269B2B86EA816"/>
    <w:rsid w:val="004B44C5"/>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6">
    <w:name w:val="E7678E73D28042AE9E7A88CD4D43D8886"/>
    <w:rsid w:val="004B44C5"/>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5">
    <w:name w:val="1095978BA8C241DAAAFBC6637FF7C1245"/>
    <w:rsid w:val="004B44C5"/>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6">
    <w:name w:val="8670562DA6C94A27B4084F616D85779D6"/>
    <w:rsid w:val="004B44C5"/>
    <w:pPr>
      <w:suppressAutoHyphens/>
      <w:spacing w:after="0" w:line="240" w:lineRule="auto"/>
      <w:jc w:val="both"/>
    </w:pPr>
    <w:rPr>
      <w:rFonts w:ascii="Arial" w:eastAsia="Times New Roman" w:hAnsi="Arial" w:cs="Arial"/>
      <w:bCs/>
      <w:color w:val="000000"/>
      <w:lang w:eastAsia="zh-CN"/>
    </w:rPr>
  </w:style>
  <w:style w:type="paragraph" w:customStyle="1" w:styleId="BD0081DF9268468EB10989581EFEEC30">
    <w:name w:val="BD0081DF9268468EB10989581EFEEC30"/>
    <w:rsid w:val="004B44C5"/>
  </w:style>
  <w:style w:type="paragraph" w:customStyle="1" w:styleId="0A9BB3A3215743C7A5CD759BF2DCA3B7">
    <w:name w:val="0A9BB3A3215743C7A5CD759BF2DCA3B7"/>
    <w:rsid w:val="004B44C5"/>
  </w:style>
  <w:style w:type="paragraph" w:customStyle="1" w:styleId="57DDD49F8A124CC48D1705E34B60BFC7">
    <w:name w:val="57DDD49F8A124CC48D1705E34B60BFC7"/>
    <w:rsid w:val="001805CE"/>
  </w:style>
  <w:style w:type="paragraph" w:customStyle="1" w:styleId="6AA22D7CE68B4DA9BFC6EDC844A05C23">
    <w:name w:val="6AA22D7CE68B4DA9BFC6EDC844A05C23"/>
    <w:rsid w:val="001805CE"/>
  </w:style>
  <w:style w:type="paragraph" w:customStyle="1" w:styleId="08B4DBFEEBA74AEEA0441368C1AD7205">
    <w:name w:val="08B4DBFEEBA74AEEA0441368C1AD7205"/>
    <w:rsid w:val="001805CE"/>
  </w:style>
  <w:style w:type="paragraph" w:customStyle="1" w:styleId="F1BC5E124CE245D8A5552FA37AEBDA06">
    <w:name w:val="F1BC5E124CE245D8A5552FA37AEBDA06"/>
    <w:rsid w:val="001805CE"/>
  </w:style>
  <w:style w:type="paragraph" w:customStyle="1" w:styleId="2878F3C4290C41AC9E537DFE241F4481">
    <w:name w:val="2878F3C4290C41AC9E537DFE241F4481"/>
    <w:rsid w:val="001805CE"/>
  </w:style>
  <w:style w:type="paragraph" w:customStyle="1" w:styleId="B1FEEF66E56E467FBAF03467D3A03F0C">
    <w:name w:val="B1FEEF66E56E467FBAF03467D3A03F0C"/>
    <w:rsid w:val="001805CE"/>
  </w:style>
  <w:style w:type="paragraph" w:customStyle="1" w:styleId="8417267433874A81B1076255312C556D">
    <w:name w:val="8417267433874A81B1076255312C556D"/>
    <w:rsid w:val="001805CE"/>
  </w:style>
  <w:style w:type="paragraph" w:customStyle="1" w:styleId="A5AAB4536D1946FD9F64B0948F47E069">
    <w:name w:val="A5AAB4536D1946FD9F64B0948F47E069"/>
    <w:rsid w:val="001805CE"/>
  </w:style>
  <w:style w:type="paragraph" w:customStyle="1" w:styleId="3854D925F50A4FD6A2AF44016AA8ADEF">
    <w:name w:val="3854D925F50A4FD6A2AF44016AA8ADEF"/>
    <w:rsid w:val="001805CE"/>
  </w:style>
  <w:style w:type="paragraph" w:customStyle="1" w:styleId="AA70C4C86BA641268E9038E9DC7C7979">
    <w:name w:val="AA70C4C86BA641268E9038E9DC7C7979"/>
    <w:rsid w:val="001805CE"/>
  </w:style>
  <w:style w:type="paragraph" w:customStyle="1" w:styleId="942F09D70A0F4822AE7EDF82A37E18D0">
    <w:name w:val="942F09D70A0F4822AE7EDF82A37E18D0"/>
    <w:rsid w:val="001805CE"/>
  </w:style>
  <w:style w:type="paragraph" w:customStyle="1" w:styleId="52B890A85B7F4394A1992F6365F0761F">
    <w:name w:val="52B890A85B7F4394A1992F6365F0761F"/>
    <w:rsid w:val="001805CE"/>
  </w:style>
  <w:style w:type="paragraph" w:customStyle="1" w:styleId="BDE22C89BE504E50BD43C2281556A202">
    <w:name w:val="BDE22C89BE504E50BD43C2281556A202"/>
    <w:rsid w:val="001805CE"/>
  </w:style>
  <w:style w:type="paragraph" w:customStyle="1" w:styleId="650349B7D20946088EF6A5A43E48A5B7">
    <w:name w:val="650349B7D20946088EF6A5A43E48A5B7"/>
    <w:rsid w:val="001805CE"/>
  </w:style>
  <w:style w:type="paragraph" w:customStyle="1" w:styleId="D9C81880117148BA843196A945D5B41B">
    <w:name w:val="D9C81880117148BA843196A945D5B41B"/>
    <w:rsid w:val="001805CE"/>
  </w:style>
  <w:style w:type="paragraph" w:customStyle="1" w:styleId="1B4A2FB11E014E93871DB6D25959199C">
    <w:name w:val="1B4A2FB11E014E93871DB6D25959199C"/>
    <w:rsid w:val="001805CE"/>
  </w:style>
  <w:style w:type="paragraph" w:customStyle="1" w:styleId="6973B3C9F14D4A98AA0BFB71BDC6B1DB">
    <w:name w:val="6973B3C9F14D4A98AA0BFB71BDC6B1DB"/>
    <w:rsid w:val="001805CE"/>
  </w:style>
  <w:style w:type="paragraph" w:customStyle="1" w:styleId="C3D12D33E9444DA2BDC5EF20DEE420FA">
    <w:name w:val="C3D12D33E9444DA2BDC5EF20DEE420FA"/>
    <w:rsid w:val="001805CE"/>
  </w:style>
  <w:style w:type="paragraph" w:customStyle="1" w:styleId="95947274839B4DE680B5253634AFF9A8">
    <w:name w:val="95947274839B4DE680B5253634AFF9A8"/>
    <w:rsid w:val="001805CE"/>
  </w:style>
  <w:style w:type="paragraph" w:customStyle="1" w:styleId="A9CA36EA2D44453097C071D14837814B">
    <w:name w:val="A9CA36EA2D44453097C071D14837814B"/>
    <w:rsid w:val="001805CE"/>
  </w:style>
  <w:style w:type="paragraph" w:customStyle="1" w:styleId="F1976228BF7B49B7B2E0025E72C7920A">
    <w:name w:val="F1976228BF7B49B7B2E0025E72C7920A"/>
    <w:rsid w:val="001805CE"/>
  </w:style>
  <w:style w:type="paragraph" w:customStyle="1" w:styleId="7DC305DF182E4F958FB06AF28C73AA46">
    <w:name w:val="7DC305DF182E4F958FB06AF28C73AA46"/>
    <w:rsid w:val="001805CE"/>
  </w:style>
  <w:style w:type="paragraph" w:customStyle="1" w:styleId="AB6CA752C4274C6A8A2517FB24B0B138">
    <w:name w:val="AB6CA752C4274C6A8A2517FB24B0B138"/>
    <w:rsid w:val="001805CE"/>
  </w:style>
  <w:style w:type="paragraph" w:customStyle="1" w:styleId="54D4AF1E22E747C6B38D17427FDDFBAD">
    <w:name w:val="54D4AF1E22E747C6B38D17427FDDFBAD"/>
    <w:rsid w:val="001805CE"/>
  </w:style>
  <w:style w:type="paragraph" w:customStyle="1" w:styleId="21B4F86E90A84765988B39C56F860E35">
    <w:name w:val="21B4F86E90A84765988B39C56F860E35"/>
    <w:rsid w:val="001805CE"/>
  </w:style>
  <w:style w:type="paragraph" w:customStyle="1" w:styleId="AEEC269B4562435DBF2CE7751EDEA5CD">
    <w:name w:val="AEEC269B4562435DBF2CE7751EDEA5CD"/>
    <w:rsid w:val="001805CE"/>
  </w:style>
  <w:style w:type="paragraph" w:customStyle="1" w:styleId="ABA4C0310F1F4E2D85D621DD2F117479">
    <w:name w:val="ABA4C0310F1F4E2D85D621DD2F117479"/>
    <w:rsid w:val="001805CE"/>
  </w:style>
  <w:style w:type="paragraph" w:customStyle="1" w:styleId="087977A235DC45528CFE91F336B72985">
    <w:name w:val="087977A235DC45528CFE91F336B72985"/>
    <w:rsid w:val="001805CE"/>
  </w:style>
  <w:style w:type="paragraph" w:customStyle="1" w:styleId="31A3648333E440F181DB7DECD368259D">
    <w:name w:val="31A3648333E440F181DB7DECD368259D"/>
    <w:rsid w:val="001805CE"/>
  </w:style>
  <w:style w:type="paragraph" w:customStyle="1" w:styleId="673814DF1E714F8B9F2FB2C7830F95EE">
    <w:name w:val="673814DF1E714F8B9F2FB2C7830F95EE"/>
    <w:rsid w:val="001805CE"/>
  </w:style>
  <w:style w:type="paragraph" w:customStyle="1" w:styleId="75B37FF30CF5480F80A239F6F3F74AF7">
    <w:name w:val="75B37FF30CF5480F80A239F6F3F74AF7"/>
    <w:rsid w:val="001805CE"/>
  </w:style>
  <w:style w:type="paragraph" w:customStyle="1" w:styleId="0CDE1C26935E442CBA0E1CF8883C057A">
    <w:name w:val="0CDE1C26935E442CBA0E1CF8883C057A"/>
    <w:rsid w:val="001805CE"/>
  </w:style>
  <w:style w:type="paragraph" w:customStyle="1" w:styleId="7465C161A8DE418BAA92A3AD06AD351D">
    <w:name w:val="7465C161A8DE418BAA92A3AD06AD351D"/>
    <w:rsid w:val="001805CE"/>
  </w:style>
  <w:style w:type="paragraph" w:customStyle="1" w:styleId="5A4EC9569D7A4785B5B9FB973742B129">
    <w:name w:val="5A4EC9569D7A4785B5B9FB973742B129"/>
    <w:rsid w:val="001805CE"/>
  </w:style>
  <w:style w:type="paragraph" w:customStyle="1" w:styleId="7BBCEBE1E8BA48789CA40B3DA46FA052">
    <w:name w:val="7BBCEBE1E8BA48789CA40B3DA46FA052"/>
    <w:rsid w:val="001805CE"/>
  </w:style>
  <w:style w:type="paragraph" w:customStyle="1" w:styleId="1E851B08F7844455A10B12B5828485A0">
    <w:name w:val="1E851B08F7844455A10B12B5828485A0"/>
    <w:rsid w:val="001805CE"/>
  </w:style>
  <w:style w:type="paragraph" w:customStyle="1" w:styleId="EF084EA453A0403F9A9C3DC85D160874">
    <w:name w:val="EF084EA453A0403F9A9C3DC85D160874"/>
    <w:rsid w:val="001805CE"/>
  </w:style>
  <w:style w:type="paragraph" w:customStyle="1" w:styleId="9A0D13144F2D4680BC64D1C34232B1E9">
    <w:name w:val="9A0D13144F2D4680BC64D1C34232B1E9"/>
    <w:rsid w:val="001805CE"/>
  </w:style>
  <w:style w:type="paragraph" w:customStyle="1" w:styleId="6A511B65974A40698364F9CA7E9F79EA">
    <w:name w:val="6A511B65974A40698364F9CA7E9F79EA"/>
    <w:rsid w:val="001805CE"/>
  </w:style>
  <w:style w:type="paragraph" w:customStyle="1" w:styleId="FE0D1314F876439287918B2A77CF5C10">
    <w:name w:val="FE0D1314F876439287918B2A77CF5C10"/>
    <w:rsid w:val="001805CE"/>
  </w:style>
  <w:style w:type="paragraph" w:customStyle="1" w:styleId="99B95A7C20A64176AF948CD036E3E415">
    <w:name w:val="99B95A7C20A64176AF948CD036E3E415"/>
    <w:rsid w:val="001805CE"/>
  </w:style>
  <w:style w:type="paragraph" w:customStyle="1" w:styleId="625142123A494BE1A14114E5FEF2C58E">
    <w:name w:val="625142123A494BE1A14114E5FEF2C58E"/>
    <w:rsid w:val="001805CE"/>
  </w:style>
  <w:style w:type="paragraph" w:customStyle="1" w:styleId="38CADCEB635943419B163B261F08B581">
    <w:name w:val="38CADCEB635943419B163B261F08B581"/>
    <w:rsid w:val="001805CE"/>
  </w:style>
  <w:style w:type="paragraph" w:customStyle="1" w:styleId="EA344C81E3574D5A9416928CD86301F3">
    <w:name w:val="EA344C81E3574D5A9416928CD86301F3"/>
    <w:rsid w:val="001805CE"/>
  </w:style>
  <w:style w:type="paragraph" w:customStyle="1" w:styleId="AFBAEECD93574ABE827ABAC89F2DD3AE">
    <w:name w:val="AFBAEECD93574ABE827ABAC89F2DD3AE"/>
    <w:rsid w:val="001805CE"/>
  </w:style>
  <w:style w:type="paragraph" w:customStyle="1" w:styleId="4258DD6BF44F4FA897D2F881316DA92D">
    <w:name w:val="4258DD6BF44F4FA897D2F881316DA92D"/>
    <w:rsid w:val="001805CE"/>
  </w:style>
  <w:style w:type="paragraph" w:customStyle="1" w:styleId="4A2A00CFCBD34C8B99BBD7D38FDB7164">
    <w:name w:val="4A2A00CFCBD34C8B99BBD7D38FDB7164"/>
    <w:rsid w:val="001805CE"/>
  </w:style>
  <w:style w:type="paragraph" w:customStyle="1" w:styleId="A08A741239EC404D91B8E1F6747E3664">
    <w:name w:val="A08A741239EC404D91B8E1F6747E3664"/>
    <w:rsid w:val="001805CE"/>
  </w:style>
  <w:style w:type="paragraph" w:customStyle="1" w:styleId="F5DBAC6C02D34A389264FF77ED6B6B17">
    <w:name w:val="F5DBAC6C02D34A389264FF77ED6B6B17"/>
    <w:rsid w:val="001805CE"/>
  </w:style>
  <w:style w:type="paragraph" w:customStyle="1" w:styleId="11A16108F03C4FD88FEEC0CEED1A5205">
    <w:name w:val="11A16108F03C4FD88FEEC0CEED1A5205"/>
    <w:rsid w:val="001805CE"/>
  </w:style>
  <w:style w:type="paragraph" w:customStyle="1" w:styleId="50DF7C30287C4A58986C2B82F526EE21">
    <w:name w:val="50DF7C30287C4A58986C2B82F526EE21"/>
    <w:rsid w:val="001805CE"/>
  </w:style>
  <w:style w:type="paragraph" w:customStyle="1" w:styleId="5C316EDE57474425900F7392B81C3AEB">
    <w:name w:val="5C316EDE57474425900F7392B81C3AEB"/>
    <w:rsid w:val="001805CE"/>
  </w:style>
  <w:style w:type="paragraph" w:customStyle="1" w:styleId="2FB0AAE37092489BAF2FA74B3DA8FBFD">
    <w:name w:val="2FB0AAE37092489BAF2FA74B3DA8FBFD"/>
    <w:rsid w:val="001805CE"/>
  </w:style>
  <w:style w:type="paragraph" w:customStyle="1" w:styleId="BF74BF26B1214919B0978A8605AC72D0">
    <w:name w:val="BF74BF26B1214919B0978A8605AC72D0"/>
    <w:rsid w:val="001805CE"/>
  </w:style>
  <w:style w:type="paragraph" w:customStyle="1" w:styleId="D3B37346047A4334A49DF9E9507838C0">
    <w:name w:val="D3B37346047A4334A49DF9E9507838C0"/>
    <w:rsid w:val="001805CE"/>
  </w:style>
  <w:style w:type="paragraph" w:customStyle="1" w:styleId="DFA40FEEDE7646618AE532C6D70E6EF4">
    <w:name w:val="DFA40FEEDE7646618AE532C6D70E6EF4"/>
    <w:rsid w:val="001805CE"/>
  </w:style>
  <w:style w:type="paragraph" w:customStyle="1" w:styleId="EB82532C9B384A779C81BD684689F23F">
    <w:name w:val="EB82532C9B384A779C81BD684689F23F"/>
    <w:rsid w:val="001805CE"/>
  </w:style>
  <w:style w:type="paragraph" w:customStyle="1" w:styleId="ED9321F0ABF4487FBDB1B985825414D4">
    <w:name w:val="ED9321F0ABF4487FBDB1B985825414D4"/>
    <w:rsid w:val="001805CE"/>
  </w:style>
  <w:style w:type="paragraph" w:customStyle="1" w:styleId="882337B0621541F18C3B49F09DEBFEDD">
    <w:name w:val="882337B0621541F18C3B49F09DEBFEDD"/>
    <w:rsid w:val="001805CE"/>
  </w:style>
  <w:style w:type="paragraph" w:customStyle="1" w:styleId="0FE8A45728724A01B3765C7547F28358">
    <w:name w:val="0FE8A45728724A01B3765C7547F28358"/>
    <w:rsid w:val="001805CE"/>
  </w:style>
  <w:style w:type="paragraph" w:customStyle="1" w:styleId="30193DCF77D84ED1907CC6F11D74696A">
    <w:name w:val="30193DCF77D84ED1907CC6F11D74696A"/>
    <w:rsid w:val="001805CE"/>
  </w:style>
  <w:style w:type="paragraph" w:customStyle="1" w:styleId="1A03C93C33D54936A1767FE1CC3FB58C">
    <w:name w:val="1A03C93C33D54936A1767FE1CC3FB58C"/>
    <w:rsid w:val="001805CE"/>
  </w:style>
  <w:style w:type="paragraph" w:customStyle="1" w:styleId="E086B3F45C044E1898CA26CEC479C966">
    <w:name w:val="E086B3F45C044E1898CA26CEC479C966"/>
    <w:rsid w:val="001805CE"/>
  </w:style>
  <w:style w:type="paragraph" w:customStyle="1" w:styleId="ADE4F96E91C647C4B666948858FFA50D">
    <w:name w:val="ADE4F96E91C647C4B666948858FFA50D"/>
    <w:rsid w:val="001805CE"/>
  </w:style>
  <w:style w:type="paragraph" w:customStyle="1" w:styleId="0B759887534246D0ADB6DF72E4E5E5FA">
    <w:name w:val="0B759887534246D0ADB6DF72E4E5E5FA"/>
    <w:rsid w:val="001805CE"/>
  </w:style>
  <w:style w:type="paragraph" w:customStyle="1" w:styleId="6FA1C75B020D471980C71987A1D18E64">
    <w:name w:val="6FA1C75B020D471980C71987A1D18E64"/>
    <w:rsid w:val="001805CE"/>
  </w:style>
  <w:style w:type="paragraph" w:customStyle="1" w:styleId="9A681FB216C1408FAE39E538A2551448">
    <w:name w:val="9A681FB216C1408FAE39E538A2551448"/>
    <w:rsid w:val="001805CE"/>
  </w:style>
  <w:style w:type="paragraph" w:customStyle="1" w:styleId="3F70E8DF473649E8B306A2EE411E841E">
    <w:name w:val="3F70E8DF473649E8B306A2EE411E841E"/>
    <w:rsid w:val="001805CE"/>
  </w:style>
  <w:style w:type="paragraph" w:customStyle="1" w:styleId="9DED5A0D5C6B450B866B43962CCD4473">
    <w:name w:val="9DED5A0D5C6B450B866B43962CCD4473"/>
    <w:rsid w:val="001805CE"/>
  </w:style>
  <w:style w:type="paragraph" w:customStyle="1" w:styleId="1E96F9765D46474B98991A48D8E0BB43">
    <w:name w:val="1E96F9765D46474B98991A48D8E0BB43"/>
    <w:rsid w:val="001805CE"/>
  </w:style>
  <w:style w:type="paragraph" w:customStyle="1" w:styleId="DD38C99CAC0346858FBBE68E77913074">
    <w:name w:val="DD38C99CAC0346858FBBE68E77913074"/>
    <w:rsid w:val="001805CE"/>
  </w:style>
  <w:style w:type="paragraph" w:customStyle="1" w:styleId="3C910E2452AA4370871B06208709E2CB">
    <w:name w:val="3C910E2452AA4370871B06208709E2CB"/>
    <w:rsid w:val="001805CE"/>
  </w:style>
  <w:style w:type="paragraph" w:customStyle="1" w:styleId="53978C5DAD894D4C9FEE551BAE35D467">
    <w:name w:val="53978C5DAD894D4C9FEE551BAE35D467"/>
    <w:rsid w:val="001805CE"/>
  </w:style>
  <w:style w:type="paragraph" w:customStyle="1" w:styleId="53EB41F5D5FB40BD880572BC9531401E">
    <w:name w:val="53EB41F5D5FB40BD880572BC9531401E"/>
    <w:rsid w:val="001805CE"/>
  </w:style>
  <w:style w:type="paragraph" w:customStyle="1" w:styleId="8D70CBA0E5414CDA86791CD34E2B8924">
    <w:name w:val="8D70CBA0E5414CDA86791CD34E2B8924"/>
    <w:rsid w:val="001805CE"/>
  </w:style>
  <w:style w:type="paragraph" w:customStyle="1" w:styleId="B767E1C8BAAD436981E7222191AF731F">
    <w:name w:val="B767E1C8BAAD436981E7222191AF731F"/>
    <w:rsid w:val="001805CE"/>
  </w:style>
  <w:style w:type="paragraph" w:customStyle="1" w:styleId="C674B11EDA4F43E48E63288E12A5824C">
    <w:name w:val="C674B11EDA4F43E48E63288E12A5824C"/>
    <w:rsid w:val="001805CE"/>
  </w:style>
  <w:style w:type="paragraph" w:customStyle="1" w:styleId="9A5ED43847DA47459CA2D4A41EA8593B">
    <w:name w:val="9A5ED43847DA47459CA2D4A41EA8593B"/>
    <w:rsid w:val="001805CE"/>
  </w:style>
  <w:style w:type="paragraph" w:customStyle="1" w:styleId="87451A6D6782459CADC09868794FA537">
    <w:name w:val="87451A6D6782459CADC09868794FA537"/>
    <w:rsid w:val="001805CE"/>
  </w:style>
  <w:style w:type="paragraph" w:customStyle="1" w:styleId="C4E4E5B16EAC48259AFCEA4A8E05D613">
    <w:name w:val="C4E4E5B16EAC48259AFCEA4A8E05D613"/>
    <w:rsid w:val="001805CE"/>
  </w:style>
  <w:style w:type="paragraph" w:customStyle="1" w:styleId="8A052735721646C983649EA413BE8F3B">
    <w:name w:val="8A052735721646C983649EA413BE8F3B"/>
    <w:rsid w:val="001805CE"/>
  </w:style>
  <w:style w:type="paragraph" w:customStyle="1" w:styleId="5B5CD1F430FC47C09C5E13F370ABE281">
    <w:name w:val="5B5CD1F430FC47C09C5E13F370ABE281"/>
    <w:rsid w:val="001805CE"/>
  </w:style>
  <w:style w:type="paragraph" w:customStyle="1" w:styleId="F7F4E98A34474A13AABD5E065E59AB33">
    <w:name w:val="F7F4E98A34474A13AABD5E065E59AB33"/>
    <w:rsid w:val="001805CE"/>
  </w:style>
  <w:style w:type="paragraph" w:customStyle="1" w:styleId="99D42C563A3741BFB254DF12622D45FA">
    <w:name w:val="99D42C563A3741BFB254DF12622D45FA"/>
    <w:rsid w:val="001805CE"/>
  </w:style>
  <w:style w:type="paragraph" w:customStyle="1" w:styleId="8BC3004A1FF44B188625E80B34C782B1">
    <w:name w:val="8BC3004A1FF44B188625E80B34C782B1"/>
    <w:rsid w:val="001805CE"/>
  </w:style>
  <w:style w:type="paragraph" w:customStyle="1" w:styleId="15DE3DE6389040DA9720178D1EC5139F">
    <w:name w:val="15DE3DE6389040DA9720178D1EC5139F"/>
    <w:rsid w:val="001805CE"/>
  </w:style>
  <w:style w:type="paragraph" w:customStyle="1" w:styleId="80D8D443ADFB49B7AAD1FDE450683CFA">
    <w:name w:val="80D8D443ADFB49B7AAD1FDE450683CFA"/>
    <w:rsid w:val="001805CE"/>
  </w:style>
  <w:style w:type="paragraph" w:customStyle="1" w:styleId="8F19BE6B9DEA4C8D979D7C69DBB4A2C1">
    <w:name w:val="8F19BE6B9DEA4C8D979D7C69DBB4A2C1"/>
    <w:rsid w:val="001805CE"/>
  </w:style>
  <w:style w:type="paragraph" w:customStyle="1" w:styleId="B7B21C57492F4458A139338AFAE9B524">
    <w:name w:val="B7B21C57492F4458A139338AFAE9B524"/>
    <w:rsid w:val="001805CE"/>
  </w:style>
  <w:style w:type="paragraph" w:customStyle="1" w:styleId="461D0AD2F4A8430E9DE9A429638FAA91">
    <w:name w:val="461D0AD2F4A8430E9DE9A429638FAA91"/>
    <w:rsid w:val="001805CE"/>
  </w:style>
  <w:style w:type="paragraph" w:customStyle="1" w:styleId="05AED7D74B2D4A129263F5059A0E3ADB">
    <w:name w:val="05AED7D74B2D4A129263F5059A0E3ADB"/>
    <w:rsid w:val="001805CE"/>
  </w:style>
  <w:style w:type="paragraph" w:customStyle="1" w:styleId="711E278733054A1AA38F783B36B5B825">
    <w:name w:val="711E278733054A1AA38F783B36B5B825"/>
    <w:rsid w:val="001805CE"/>
  </w:style>
  <w:style w:type="paragraph" w:customStyle="1" w:styleId="625D3B48A8A64678ACA9915E40FF06FB">
    <w:name w:val="625D3B48A8A64678ACA9915E40FF06FB"/>
    <w:rsid w:val="001805CE"/>
  </w:style>
  <w:style w:type="paragraph" w:customStyle="1" w:styleId="50F80C6A9AED4887B4A2963B4D16408B">
    <w:name w:val="50F80C6A9AED4887B4A2963B4D16408B"/>
    <w:rsid w:val="001805CE"/>
  </w:style>
  <w:style w:type="paragraph" w:customStyle="1" w:styleId="E110C554AAD14280BB8D085205140CFD">
    <w:name w:val="E110C554AAD14280BB8D085205140CFD"/>
    <w:rsid w:val="001805CE"/>
  </w:style>
  <w:style w:type="paragraph" w:customStyle="1" w:styleId="22092EC53995498590518B700DEE3195">
    <w:name w:val="22092EC53995498590518B700DEE3195"/>
    <w:rsid w:val="001805CE"/>
  </w:style>
  <w:style w:type="paragraph" w:customStyle="1" w:styleId="73FC53499CA749CA8075C38A49FC1EE1">
    <w:name w:val="73FC53499CA749CA8075C38A49FC1EE1"/>
    <w:rsid w:val="001805CE"/>
  </w:style>
  <w:style w:type="paragraph" w:customStyle="1" w:styleId="FCCA059F6B35402CAE3E79C3B7532138">
    <w:name w:val="FCCA059F6B35402CAE3E79C3B7532138"/>
    <w:rsid w:val="001805CE"/>
  </w:style>
  <w:style w:type="paragraph" w:customStyle="1" w:styleId="9D0DC3EE68444F1BA00B7037CD2C0F9A">
    <w:name w:val="9D0DC3EE68444F1BA00B7037CD2C0F9A"/>
    <w:rsid w:val="001805CE"/>
  </w:style>
  <w:style w:type="paragraph" w:customStyle="1" w:styleId="B4188DD004F14BC493045013D8B5AAEC">
    <w:name w:val="B4188DD004F14BC493045013D8B5AAEC"/>
    <w:rsid w:val="001805CE"/>
  </w:style>
  <w:style w:type="paragraph" w:customStyle="1" w:styleId="ECE92F394F8C4F19BB70C03BD2FAB798">
    <w:name w:val="ECE92F394F8C4F19BB70C03BD2FAB798"/>
    <w:rsid w:val="001805CE"/>
  </w:style>
  <w:style w:type="paragraph" w:customStyle="1" w:styleId="1BA894F3B0F148F5BD6E2C1DFE1B3839">
    <w:name w:val="1BA894F3B0F148F5BD6E2C1DFE1B3839"/>
    <w:rsid w:val="001805CE"/>
  </w:style>
  <w:style w:type="paragraph" w:customStyle="1" w:styleId="AC2F86345ECD4A2FA7A3BC6CD8BB6451">
    <w:name w:val="AC2F86345ECD4A2FA7A3BC6CD8BB6451"/>
    <w:rsid w:val="001805CE"/>
  </w:style>
  <w:style w:type="paragraph" w:customStyle="1" w:styleId="58A552ED51AB414488B59E52FBC963EE">
    <w:name w:val="58A552ED51AB414488B59E52FBC963EE"/>
    <w:rsid w:val="001805CE"/>
  </w:style>
  <w:style w:type="paragraph" w:customStyle="1" w:styleId="152EC372E796493A82EED1DB71D2A03A">
    <w:name w:val="152EC372E796493A82EED1DB71D2A03A"/>
    <w:rsid w:val="001805CE"/>
  </w:style>
  <w:style w:type="paragraph" w:customStyle="1" w:styleId="20963282A6364B449367D47B4BB424C9">
    <w:name w:val="20963282A6364B449367D47B4BB424C9"/>
    <w:rsid w:val="001805CE"/>
  </w:style>
  <w:style w:type="paragraph" w:customStyle="1" w:styleId="5B8D615A97D741EEB2B071F0DCFF8C32">
    <w:name w:val="5B8D615A97D741EEB2B071F0DCFF8C32"/>
    <w:rsid w:val="001805CE"/>
  </w:style>
  <w:style w:type="paragraph" w:customStyle="1" w:styleId="3A0BDF9BA2044171B9648E1D8823A613">
    <w:name w:val="3A0BDF9BA2044171B9648E1D8823A613"/>
    <w:rsid w:val="001805CE"/>
  </w:style>
  <w:style w:type="paragraph" w:customStyle="1" w:styleId="12853F0D8E4C4318B5D3D601694CBE3A">
    <w:name w:val="12853F0D8E4C4318B5D3D601694CBE3A"/>
    <w:rsid w:val="001805CE"/>
  </w:style>
  <w:style w:type="paragraph" w:customStyle="1" w:styleId="7442738847264D3B8E9EF8A5656531EB">
    <w:name w:val="7442738847264D3B8E9EF8A5656531EB"/>
    <w:rsid w:val="001805CE"/>
  </w:style>
  <w:style w:type="paragraph" w:customStyle="1" w:styleId="54FAF11225294447B8441FF5C16E25F2">
    <w:name w:val="54FAF11225294447B8441FF5C16E25F2"/>
    <w:rsid w:val="001805CE"/>
  </w:style>
  <w:style w:type="paragraph" w:customStyle="1" w:styleId="1A11B56093254320A1C044567A02FFAF">
    <w:name w:val="1A11B56093254320A1C044567A02FFAF"/>
    <w:rsid w:val="001805CE"/>
  </w:style>
  <w:style w:type="paragraph" w:customStyle="1" w:styleId="82725EDA4AA949F4BB0310EA65DFF5C5">
    <w:name w:val="82725EDA4AA949F4BB0310EA65DFF5C5"/>
    <w:rsid w:val="001805CE"/>
  </w:style>
  <w:style w:type="paragraph" w:customStyle="1" w:styleId="4B0036EBB14D41CFA9006C1E16C9B1E0">
    <w:name w:val="4B0036EBB14D41CFA9006C1E16C9B1E0"/>
    <w:rsid w:val="001805CE"/>
  </w:style>
  <w:style w:type="paragraph" w:customStyle="1" w:styleId="7DBF16C78A4B4B40BB50DD08BBEC9E35">
    <w:name w:val="7DBF16C78A4B4B40BB50DD08BBEC9E35"/>
    <w:rsid w:val="001805CE"/>
  </w:style>
  <w:style w:type="paragraph" w:customStyle="1" w:styleId="9DEB54ABF7904A4AB609162AA8EEECB5">
    <w:name w:val="9DEB54ABF7904A4AB609162AA8EEECB5"/>
    <w:rsid w:val="001805CE"/>
  </w:style>
  <w:style w:type="paragraph" w:customStyle="1" w:styleId="2A7A824F0AD94002B0730E9E224BA0B5">
    <w:name w:val="2A7A824F0AD94002B0730E9E224BA0B5"/>
    <w:rsid w:val="001805CE"/>
  </w:style>
  <w:style w:type="paragraph" w:customStyle="1" w:styleId="20B1B32BD2DA456D80A1758EDD5987C2">
    <w:name w:val="20B1B32BD2DA456D80A1758EDD5987C2"/>
    <w:rsid w:val="001805CE"/>
  </w:style>
  <w:style w:type="paragraph" w:customStyle="1" w:styleId="D79171E8BA7340DD88AA9CBFD931F8D9">
    <w:name w:val="D79171E8BA7340DD88AA9CBFD931F8D9"/>
    <w:rsid w:val="001805CE"/>
  </w:style>
  <w:style w:type="paragraph" w:customStyle="1" w:styleId="6099703ABAE24B10A46A5807B58929F4">
    <w:name w:val="6099703ABAE24B10A46A5807B58929F4"/>
    <w:rsid w:val="001805CE"/>
  </w:style>
  <w:style w:type="paragraph" w:customStyle="1" w:styleId="C24F8009A7CA4A9C9D580CC67B8A41A8">
    <w:name w:val="C24F8009A7CA4A9C9D580CC67B8A41A8"/>
    <w:rsid w:val="001805CE"/>
  </w:style>
  <w:style w:type="paragraph" w:customStyle="1" w:styleId="D292BBA85AC14B908521D5DEC8B9D974">
    <w:name w:val="D292BBA85AC14B908521D5DEC8B9D974"/>
    <w:rsid w:val="001805CE"/>
  </w:style>
  <w:style w:type="paragraph" w:customStyle="1" w:styleId="AC405478C24C4ABDB7251DB4048888AD">
    <w:name w:val="AC405478C24C4ABDB7251DB4048888AD"/>
    <w:rsid w:val="001805CE"/>
  </w:style>
  <w:style w:type="paragraph" w:customStyle="1" w:styleId="2228F209057247AE93726566E8FA309C">
    <w:name w:val="2228F209057247AE93726566E8FA309C"/>
    <w:rsid w:val="001805CE"/>
  </w:style>
  <w:style w:type="paragraph" w:customStyle="1" w:styleId="4D8508F6C3034B14B489D8F9A45BEEC4">
    <w:name w:val="4D8508F6C3034B14B489D8F9A45BEEC4"/>
    <w:rsid w:val="001805CE"/>
  </w:style>
  <w:style w:type="paragraph" w:customStyle="1" w:styleId="D69D35FFEC1F4F0F91EE89A63C788793">
    <w:name w:val="D69D35FFEC1F4F0F91EE89A63C788793"/>
    <w:rsid w:val="001805CE"/>
  </w:style>
  <w:style w:type="paragraph" w:customStyle="1" w:styleId="9D57E5CE66244FD7A96FBE96FC25658C">
    <w:name w:val="9D57E5CE66244FD7A96FBE96FC25658C"/>
    <w:rsid w:val="001805CE"/>
  </w:style>
  <w:style w:type="paragraph" w:customStyle="1" w:styleId="A89EE468465A429FAE1EB64437446F14">
    <w:name w:val="A89EE468465A429FAE1EB64437446F14"/>
    <w:rsid w:val="001805CE"/>
  </w:style>
  <w:style w:type="paragraph" w:customStyle="1" w:styleId="3A6A347CF3714C9EA6D26337CF07D2EA">
    <w:name w:val="3A6A347CF3714C9EA6D26337CF07D2EA"/>
    <w:rsid w:val="001805CE"/>
  </w:style>
  <w:style w:type="paragraph" w:customStyle="1" w:styleId="31E4A5190036448994CCEAFB0ADE3992">
    <w:name w:val="31E4A5190036448994CCEAFB0ADE3992"/>
    <w:rsid w:val="001805CE"/>
  </w:style>
  <w:style w:type="paragraph" w:customStyle="1" w:styleId="C76E3F28F0474E3FB2C5C527A504C1E2">
    <w:name w:val="C76E3F28F0474E3FB2C5C527A504C1E2"/>
    <w:rsid w:val="001805CE"/>
  </w:style>
  <w:style w:type="paragraph" w:customStyle="1" w:styleId="0D199A3F33474AB4AF0747B4C1ED468C">
    <w:name w:val="0D199A3F33474AB4AF0747B4C1ED468C"/>
    <w:rsid w:val="001805CE"/>
  </w:style>
  <w:style w:type="paragraph" w:customStyle="1" w:styleId="B0E9DF779DFA43448E0F5773B271C89C">
    <w:name w:val="B0E9DF779DFA43448E0F5773B271C89C"/>
    <w:rsid w:val="001805CE"/>
  </w:style>
  <w:style w:type="paragraph" w:customStyle="1" w:styleId="C8292C5549FB42BCA3EE0F4F543D8163">
    <w:name w:val="C8292C5549FB42BCA3EE0F4F543D8163"/>
    <w:rsid w:val="001805CE"/>
  </w:style>
  <w:style w:type="paragraph" w:customStyle="1" w:styleId="6AC9D5D169A8431297CC73FBA43DCBD4">
    <w:name w:val="6AC9D5D169A8431297CC73FBA43DCBD4"/>
    <w:rsid w:val="001805CE"/>
  </w:style>
  <w:style w:type="paragraph" w:customStyle="1" w:styleId="C440BD37EFE44A0BBFE73C0DE4B9D39D">
    <w:name w:val="C440BD37EFE44A0BBFE73C0DE4B9D39D"/>
    <w:rsid w:val="001805CE"/>
  </w:style>
  <w:style w:type="paragraph" w:customStyle="1" w:styleId="815680C54A704B12ABE2571690DD24FB">
    <w:name w:val="815680C54A704B12ABE2571690DD24FB"/>
    <w:rsid w:val="001805CE"/>
  </w:style>
  <w:style w:type="paragraph" w:customStyle="1" w:styleId="EF904F1B554F4D32A9620D20ED7AD226">
    <w:name w:val="EF904F1B554F4D32A9620D20ED7AD226"/>
    <w:rsid w:val="001805CE"/>
  </w:style>
  <w:style w:type="paragraph" w:customStyle="1" w:styleId="B026C370A3B448E880300B3B30F70C11">
    <w:name w:val="B026C370A3B448E880300B3B30F70C11"/>
    <w:rsid w:val="001805CE"/>
  </w:style>
  <w:style w:type="paragraph" w:customStyle="1" w:styleId="2ADB3CD96D55484ABB7B4C975246CB9C">
    <w:name w:val="2ADB3CD96D55484ABB7B4C975246CB9C"/>
    <w:rsid w:val="001805CE"/>
  </w:style>
  <w:style w:type="paragraph" w:customStyle="1" w:styleId="3A74941591684EB481CF6E02E1B989B3">
    <w:name w:val="3A74941591684EB481CF6E02E1B989B3"/>
    <w:rsid w:val="001805CE"/>
  </w:style>
  <w:style w:type="paragraph" w:customStyle="1" w:styleId="A8CE1D8D0C1249EEAC163F1A7E43693B">
    <w:name w:val="A8CE1D8D0C1249EEAC163F1A7E43693B"/>
    <w:rsid w:val="001805CE"/>
  </w:style>
  <w:style w:type="paragraph" w:customStyle="1" w:styleId="7DF999F9437D41609FC8D348725CE7FB">
    <w:name w:val="7DF999F9437D41609FC8D348725CE7FB"/>
    <w:rsid w:val="001805CE"/>
  </w:style>
  <w:style w:type="paragraph" w:customStyle="1" w:styleId="45E84137C999448F9C0C6A18C55C495E">
    <w:name w:val="45E84137C999448F9C0C6A18C55C495E"/>
    <w:rsid w:val="001805CE"/>
  </w:style>
  <w:style w:type="paragraph" w:customStyle="1" w:styleId="4AFDEB9711B848DC9E6423DCF637CEFC">
    <w:name w:val="4AFDEB9711B848DC9E6423DCF637CEFC"/>
    <w:rsid w:val="001805CE"/>
  </w:style>
  <w:style w:type="paragraph" w:customStyle="1" w:styleId="AE3E94AF85A740D29A9626BA1938BFE9">
    <w:name w:val="AE3E94AF85A740D29A9626BA1938BFE9"/>
    <w:rsid w:val="001805CE"/>
  </w:style>
  <w:style w:type="paragraph" w:customStyle="1" w:styleId="0419597127424949B5E8764991B677AB">
    <w:name w:val="0419597127424949B5E8764991B677AB"/>
    <w:rsid w:val="001805CE"/>
  </w:style>
  <w:style w:type="paragraph" w:customStyle="1" w:styleId="EA5A80F6317E4415B75FEBC1F0FA63BE">
    <w:name w:val="EA5A80F6317E4415B75FEBC1F0FA63BE"/>
    <w:rsid w:val="001805CE"/>
  </w:style>
  <w:style w:type="paragraph" w:customStyle="1" w:styleId="B097F49B8A224E2CBBB33F9507F7A23E">
    <w:name w:val="B097F49B8A224E2CBBB33F9507F7A23E"/>
    <w:rsid w:val="001805CE"/>
  </w:style>
  <w:style w:type="paragraph" w:customStyle="1" w:styleId="B55FA220102F4FA2B2F40D074B890F57">
    <w:name w:val="B55FA220102F4FA2B2F40D074B890F57"/>
    <w:rsid w:val="001805CE"/>
  </w:style>
  <w:style w:type="paragraph" w:customStyle="1" w:styleId="2214D04E00BB49F48AB462FC3D78E5B9">
    <w:name w:val="2214D04E00BB49F48AB462FC3D78E5B9"/>
    <w:rsid w:val="001805CE"/>
  </w:style>
  <w:style w:type="paragraph" w:customStyle="1" w:styleId="1CF0F672A55D453BB8690FC15B90EA9E">
    <w:name w:val="1CF0F672A55D453BB8690FC15B90EA9E"/>
    <w:rsid w:val="001805CE"/>
  </w:style>
  <w:style w:type="paragraph" w:customStyle="1" w:styleId="2CB8344838A64BFC90F8244B4646490D">
    <w:name w:val="2CB8344838A64BFC90F8244B4646490D"/>
    <w:rsid w:val="001805CE"/>
  </w:style>
  <w:style w:type="paragraph" w:customStyle="1" w:styleId="9D023B9AF82E447BA1ADADD6EE9D2E29">
    <w:name w:val="9D023B9AF82E447BA1ADADD6EE9D2E29"/>
    <w:rsid w:val="001805CE"/>
  </w:style>
  <w:style w:type="paragraph" w:customStyle="1" w:styleId="2425901395D640F18B94A75424DA2260">
    <w:name w:val="2425901395D640F18B94A75424DA2260"/>
    <w:rsid w:val="001805CE"/>
  </w:style>
  <w:style w:type="paragraph" w:customStyle="1" w:styleId="2C977CB290A441F38CF65FF6B2EAEE0A">
    <w:name w:val="2C977CB290A441F38CF65FF6B2EAEE0A"/>
    <w:rsid w:val="001805CE"/>
  </w:style>
  <w:style w:type="paragraph" w:customStyle="1" w:styleId="E291ED3EE27249AB88DBEFE0B4CC6FFE">
    <w:name w:val="E291ED3EE27249AB88DBEFE0B4CC6FFE"/>
    <w:rsid w:val="001805CE"/>
  </w:style>
  <w:style w:type="paragraph" w:customStyle="1" w:styleId="6A97121D042C4FA08DA027A882E8F0AB">
    <w:name w:val="6A97121D042C4FA08DA027A882E8F0AB"/>
    <w:rsid w:val="001805CE"/>
  </w:style>
  <w:style w:type="paragraph" w:customStyle="1" w:styleId="BB80003045E44E56A29720064B3E8A83">
    <w:name w:val="BB80003045E44E56A29720064B3E8A83"/>
    <w:rsid w:val="001805CE"/>
  </w:style>
  <w:style w:type="paragraph" w:customStyle="1" w:styleId="FBE3E7CCFA534B29AD25E7F51A7FB883">
    <w:name w:val="FBE3E7CCFA534B29AD25E7F51A7FB883"/>
    <w:rsid w:val="001805CE"/>
  </w:style>
  <w:style w:type="paragraph" w:customStyle="1" w:styleId="C6440F12615A4BEBBF9C481B083407DD">
    <w:name w:val="C6440F12615A4BEBBF9C481B083407DD"/>
    <w:rsid w:val="001805CE"/>
  </w:style>
  <w:style w:type="paragraph" w:customStyle="1" w:styleId="B35E25D873874388ACE09D3A6F505B5E">
    <w:name w:val="B35E25D873874388ACE09D3A6F505B5E"/>
    <w:rsid w:val="001805CE"/>
  </w:style>
  <w:style w:type="paragraph" w:customStyle="1" w:styleId="9843BDA6ED8844F98858E05EBA0FD561">
    <w:name w:val="9843BDA6ED8844F98858E05EBA0FD561"/>
    <w:rsid w:val="001805CE"/>
  </w:style>
  <w:style w:type="paragraph" w:customStyle="1" w:styleId="314E166291A84653A8E7244F5047A3DD">
    <w:name w:val="314E166291A84653A8E7244F5047A3DD"/>
    <w:rsid w:val="001805CE"/>
  </w:style>
  <w:style w:type="paragraph" w:customStyle="1" w:styleId="EAA08F60D8094DBF807462355F3884B4">
    <w:name w:val="EAA08F60D8094DBF807462355F3884B4"/>
    <w:rsid w:val="001805CE"/>
  </w:style>
  <w:style w:type="paragraph" w:customStyle="1" w:styleId="B54A7960A6B841AE8FACD185C8E2A755">
    <w:name w:val="B54A7960A6B841AE8FACD185C8E2A755"/>
    <w:rsid w:val="001805CE"/>
  </w:style>
  <w:style w:type="paragraph" w:customStyle="1" w:styleId="867CCD11010142A69034AF3FD7DCAE52">
    <w:name w:val="867CCD11010142A69034AF3FD7DCAE52"/>
    <w:rsid w:val="001805CE"/>
  </w:style>
  <w:style w:type="paragraph" w:customStyle="1" w:styleId="503C13DCE2294000BC64E9468E41E9A4">
    <w:name w:val="503C13DCE2294000BC64E9468E41E9A4"/>
    <w:rsid w:val="001805CE"/>
  </w:style>
  <w:style w:type="paragraph" w:customStyle="1" w:styleId="E183C1599A4741C898097DF2D599C2A9">
    <w:name w:val="E183C1599A4741C898097DF2D599C2A9"/>
    <w:rsid w:val="001805CE"/>
  </w:style>
  <w:style w:type="paragraph" w:customStyle="1" w:styleId="992EF265AECC45FEAE2BED0BD8411A5A">
    <w:name w:val="992EF265AECC45FEAE2BED0BD8411A5A"/>
    <w:rsid w:val="001805CE"/>
  </w:style>
  <w:style w:type="paragraph" w:customStyle="1" w:styleId="AE8A3CE219ED45BA8199B7E5275D597A">
    <w:name w:val="AE8A3CE219ED45BA8199B7E5275D597A"/>
    <w:rsid w:val="001805CE"/>
  </w:style>
  <w:style w:type="paragraph" w:customStyle="1" w:styleId="9F4C5269B4194CF0BBCA898E9F9706F7">
    <w:name w:val="9F4C5269B4194CF0BBCA898E9F9706F7"/>
    <w:rsid w:val="001805CE"/>
  </w:style>
  <w:style w:type="paragraph" w:customStyle="1" w:styleId="D1DB6219840744C9B7A5A0752933726624">
    <w:name w:val="D1DB6219840744C9B7A5A075293372662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1">
    <w:name w:val="9D79ABE380CD4B5680E3516212BE5C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
    <w:name w:val="F7C82A14070747D9805C503A6B4BEF7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5">
    <w:name w:val="59DB928146FA4799A190FFE4BCB2E118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0">
    <w:name w:val="FCECE06E866C4B4D968A711BBA0D8B4C20"/>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843BDA6ED8844F98858E05EBA0FD5611">
    <w:name w:val="9843BDA6ED8844F98858E05EBA0FD5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5">
    <w:name w:val="DCBECBF13B4547A39C045CEDC35DA55B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6">
    <w:name w:val="8A0B6CAF1C0043628B425E9B278CA13C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6">
    <w:name w:val="9B5A5D45048645AB8D0FDE6E4D02FA3A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6">
    <w:name w:val="07DBC4F080BF4608BB38093A740C77A9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6">
    <w:name w:val="7D01BE32DD6E49D7ADB1BBC3D7E4395D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6">
    <w:name w:val="DE9155667AAC433B9F30E09B2434D532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7">
    <w:name w:val="6CC02961C6A0439A8C41880C09DC10C57"/>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6">
    <w:name w:val="AC206FEF2F594B25AECF16144381ABF4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6">
    <w:name w:val="8B446003C7C740D6BE2795CF2AA3FDAB1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5">
    <w:name w:val="575C4C95B6574CF592657095F4A8A6F9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046FE4112346403F99FB99B0C6C62ECF15">
    <w:name w:val="046FE4112346403F99FB99B0C6C62ECF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57FC9C9917D411CA285A67F58CADE2B15">
    <w:name w:val="357FC9C9917D411CA285A67F58CADE2B15"/>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4">
    <w:name w:val="AFAFDA74299B4E778C1FDB9B7B0F508414"/>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CCD11010142A69034AF3FD7DCAE521">
    <w:name w:val="867CCD11010142A69034AF3FD7DCAE52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2">
    <w:name w:val="8CFB34E903E5403C873FDEF4118AD852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2">
    <w:name w:val="33BA38BD2D77442E9230A16E78AEB7FB12"/>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3">
    <w:name w:val="23180362691E4B2284623F268266E8D913"/>
    <w:rsid w:val="001805CE"/>
    <w:pPr>
      <w:suppressAutoHyphens/>
      <w:spacing w:after="0" w:line="240" w:lineRule="auto"/>
    </w:pPr>
    <w:rPr>
      <w:rFonts w:ascii="Arial" w:eastAsia="Times New Roman" w:hAnsi="Arial" w:cs="Arial"/>
      <w:color w:val="000000"/>
      <w:szCs w:val="20"/>
      <w:lang w:eastAsia="zh-CN"/>
    </w:rPr>
  </w:style>
  <w:style w:type="paragraph" w:customStyle="1" w:styleId="992EF265AECC45FEAE2BED0BD8411A5A1">
    <w:name w:val="992EF265AECC45FEAE2BED0BD8411A5A1"/>
    <w:rsid w:val="001805CE"/>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1">
    <w:name w:val="E9EDE92627E940B3845190A1A6567F76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1">
    <w:name w:val="EA8DAFCDCC4E4737A6C049D079243BF0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1">
    <w:name w:val="8A4E6704ABF34F81A0BBD4DD012E187C1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1FBBE49E8D24B968F9934A1605FC4B13">
    <w:name w:val="C1FBBE49E8D24B968F9934A1605FC4B13"/>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5">
    <w:name w:val="605151DD1A744D3B9B21292CACD828695"/>
    <w:rsid w:val="001805CE"/>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5">
    <w:name w:val="48DE3D0BC636416183FF87FE00DC5B825"/>
    <w:rsid w:val="001805CE"/>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9">
    <w:name w:val="42308632383F4764B78A9526157F79B99"/>
    <w:rsid w:val="001805CE"/>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9">
    <w:name w:val="0C3EB9DF267C4E89BEB9FBB40EF36C9A9"/>
    <w:rsid w:val="001805CE"/>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0">
    <w:name w:val="8382646B77604A0CB18904136C1224CA10"/>
    <w:rsid w:val="001805CE"/>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0">
    <w:name w:val="E6A6960685C747A9BC2C679A9B11E82D10"/>
    <w:rsid w:val="001805CE"/>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9">
    <w:name w:val="C2F4BC993AE24AB6BA22F86C1B1AC6A79"/>
    <w:rsid w:val="001805CE"/>
    <w:pPr>
      <w:suppressAutoHyphens/>
      <w:spacing w:after="0" w:line="240" w:lineRule="auto"/>
    </w:pPr>
    <w:rPr>
      <w:rFonts w:ascii="Arial" w:eastAsia="Times New Roman" w:hAnsi="Arial" w:cs="Arial"/>
      <w:color w:val="000000"/>
      <w:szCs w:val="20"/>
      <w:lang w:eastAsia="zh-CN"/>
    </w:rPr>
  </w:style>
  <w:style w:type="paragraph" w:customStyle="1" w:styleId="AE8A3CE219ED45BA8199B7E5275D597A1">
    <w:name w:val="AE8A3CE219ED45BA8199B7E5275D597A1"/>
    <w:rsid w:val="001805CE"/>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6">
    <w:name w:val="BB51D9791F2C43C99245BD93CA372F8E6"/>
    <w:rsid w:val="001805CE"/>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7">
    <w:name w:val="0F0A4D64C1FC4C21A71D8FE2DFE20AB87"/>
    <w:rsid w:val="001805CE"/>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7">
    <w:name w:val="A368F96C78D1415797EB3FD39D737FBD7"/>
    <w:rsid w:val="001805CE"/>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7">
    <w:name w:val="DAE2EE3DDCED4FD491E8EE8254B5EAB47"/>
    <w:rsid w:val="001805CE"/>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7">
    <w:name w:val="949D73CBB09844E09679E14B51D41D387"/>
    <w:rsid w:val="001805CE"/>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7">
    <w:name w:val="3C99AFA4B5F84BB3BE60269B2B86EA817"/>
    <w:rsid w:val="001805CE"/>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7">
    <w:name w:val="E7678E73D28042AE9E7A88CD4D43D8887"/>
    <w:rsid w:val="001805CE"/>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6">
    <w:name w:val="1095978BA8C241DAAAFBC6637FF7C1246"/>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7">
    <w:name w:val="8670562DA6C94A27B4084F616D85779D7"/>
    <w:rsid w:val="001805CE"/>
    <w:pPr>
      <w:suppressAutoHyphens/>
      <w:spacing w:after="0" w:line="240" w:lineRule="auto"/>
      <w:jc w:val="both"/>
    </w:pPr>
    <w:rPr>
      <w:rFonts w:ascii="Arial" w:eastAsia="Times New Roman" w:hAnsi="Arial" w:cs="Arial"/>
      <w:bCs/>
      <w:color w:val="000000"/>
      <w:lang w:eastAsia="zh-CN"/>
    </w:rPr>
  </w:style>
  <w:style w:type="paragraph" w:customStyle="1" w:styleId="9F4C5269B4194CF0BBCA898E9F9706F71">
    <w:name w:val="9F4C5269B4194CF0BBCA898E9F9706F71"/>
    <w:rsid w:val="001805CE"/>
    <w:pPr>
      <w:suppressAutoHyphens/>
      <w:spacing w:after="0" w:line="240" w:lineRule="auto"/>
      <w:jc w:val="both"/>
    </w:pPr>
    <w:rPr>
      <w:rFonts w:ascii="Arial" w:eastAsia="Times New Roman" w:hAnsi="Arial" w:cs="Arial"/>
      <w:color w:val="000000"/>
      <w:szCs w:val="20"/>
      <w:lang w:eastAsia="zh-CN"/>
    </w:rPr>
  </w:style>
  <w:style w:type="paragraph" w:customStyle="1" w:styleId="C09CD8B816ED46508F0FC30B49379CBE">
    <w:name w:val="C09CD8B816ED46508F0FC30B49379CBE"/>
    <w:rsid w:val="001805CE"/>
  </w:style>
  <w:style w:type="paragraph" w:customStyle="1" w:styleId="D0EB0B1BD99749E2A0423375DE438D98">
    <w:name w:val="D0EB0B1BD99749E2A0423375DE438D98"/>
    <w:rsid w:val="001805CE"/>
  </w:style>
  <w:style w:type="paragraph" w:customStyle="1" w:styleId="DB2C14EAE4FA495B987843779C2378E6">
    <w:name w:val="DB2C14EAE4FA495B987843779C2378E6"/>
    <w:rsid w:val="001805CE"/>
  </w:style>
  <w:style w:type="paragraph" w:customStyle="1" w:styleId="E6686D6BA05F4098A9FFE5CB9CF83C58">
    <w:name w:val="E6686D6BA05F4098A9FFE5CB9CF83C58"/>
    <w:rsid w:val="001805CE"/>
  </w:style>
  <w:style w:type="paragraph" w:customStyle="1" w:styleId="5B1C6FE49B4F424AAD8193DAA2DE6B20">
    <w:name w:val="5B1C6FE49B4F424AAD8193DAA2DE6B20"/>
    <w:rsid w:val="001805CE"/>
  </w:style>
  <w:style w:type="paragraph" w:customStyle="1" w:styleId="8175B354431E454EBF5873635FC4F175">
    <w:name w:val="8175B354431E454EBF5873635FC4F175"/>
    <w:rsid w:val="001805CE"/>
  </w:style>
  <w:style w:type="paragraph" w:customStyle="1" w:styleId="8278E7C0DE094ADBB8D16788130AF872">
    <w:name w:val="8278E7C0DE094ADBB8D16788130AF872"/>
    <w:rsid w:val="001805CE"/>
  </w:style>
  <w:style w:type="paragraph" w:customStyle="1" w:styleId="D67CF8B9473A49D88A62E520253840DF">
    <w:name w:val="D67CF8B9473A49D88A62E520253840DF"/>
    <w:rsid w:val="001805CE"/>
  </w:style>
  <w:style w:type="paragraph" w:customStyle="1" w:styleId="55F67C3C531B448F96C44555F9A094AA">
    <w:name w:val="55F67C3C531B448F96C44555F9A094AA"/>
    <w:rsid w:val="001805CE"/>
  </w:style>
  <w:style w:type="paragraph" w:customStyle="1" w:styleId="D5AFB56837C446149A25B9FDE8E46180">
    <w:name w:val="D5AFB56837C446149A25B9FDE8E46180"/>
    <w:rsid w:val="001805CE"/>
  </w:style>
  <w:style w:type="paragraph" w:customStyle="1" w:styleId="A017F3F586E44FEDB96CA864E2DF74BF">
    <w:name w:val="A017F3F586E44FEDB96CA864E2DF74BF"/>
    <w:rsid w:val="001805CE"/>
  </w:style>
  <w:style w:type="paragraph" w:customStyle="1" w:styleId="581D17DCC6D54A4F95C3CF22F071CC8A">
    <w:name w:val="581D17DCC6D54A4F95C3CF22F071CC8A"/>
    <w:rsid w:val="001805CE"/>
  </w:style>
  <w:style w:type="paragraph" w:customStyle="1" w:styleId="01505A7341AF41F6A2F7DF26169E14CC">
    <w:name w:val="01505A7341AF41F6A2F7DF26169E14CC"/>
    <w:rsid w:val="001805CE"/>
  </w:style>
  <w:style w:type="paragraph" w:customStyle="1" w:styleId="DBA0A0C332374205855CA4C08808F045">
    <w:name w:val="DBA0A0C332374205855CA4C08808F045"/>
    <w:rsid w:val="001805CE"/>
  </w:style>
  <w:style w:type="paragraph" w:customStyle="1" w:styleId="D139254F84194B47858380B11C842DA5">
    <w:name w:val="D139254F84194B47858380B11C842DA5"/>
    <w:rsid w:val="001805CE"/>
  </w:style>
  <w:style w:type="paragraph" w:customStyle="1" w:styleId="F4024C3C146344ABBC2941DB5355E7DE">
    <w:name w:val="F4024C3C146344ABBC2941DB5355E7DE"/>
    <w:rsid w:val="001805CE"/>
  </w:style>
  <w:style w:type="paragraph" w:customStyle="1" w:styleId="730223FAC9BB4123A45A2AC2ADF3D15B">
    <w:name w:val="730223FAC9BB4123A45A2AC2ADF3D15B"/>
    <w:rsid w:val="001805CE"/>
  </w:style>
  <w:style w:type="paragraph" w:customStyle="1" w:styleId="F66CD515B6634C0CB846F495E0A68FFD">
    <w:name w:val="F66CD515B6634C0CB846F495E0A68FFD"/>
    <w:rsid w:val="001805CE"/>
  </w:style>
  <w:style w:type="paragraph" w:customStyle="1" w:styleId="8534AA4B97834C44B3E8A05D0D83E45C">
    <w:name w:val="8534AA4B97834C44B3E8A05D0D83E45C"/>
    <w:rsid w:val="001805CE"/>
  </w:style>
  <w:style w:type="paragraph" w:customStyle="1" w:styleId="AD53F5BD3BB746D0BCD330B3E9A5D971">
    <w:name w:val="AD53F5BD3BB746D0BCD330B3E9A5D971"/>
    <w:rsid w:val="001805CE"/>
  </w:style>
  <w:style w:type="paragraph" w:customStyle="1" w:styleId="1153B6C55B964184A80818C78B4E6569">
    <w:name w:val="1153B6C55B964184A80818C78B4E6569"/>
    <w:rsid w:val="001805CE"/>
  </w:style>
  <w:style w:type="paragraph" w:customStyle="1" w:styleId="26DED57592D84A9195470B3BBB58F8D8">
    <w:name w:val="26DED57592D84A9195470B3BBB58F8D8"/>
    <w:rsid w:val="001805CE"/>
  </w:style>
  <w:style w:type="paragraph" w:customStyle="1" w:styleId="85AEAAFD22F54FDDAD05931B03CAAD33">
    <w:name w:val="85AEAAFD22F54FDDAD05931B03CAAD33"/>
    <w:rsid w:val="001805CE"/>
  </w:style>
  <w:style w:type="paragraph" w:customStyle="1" w:styleId="EFEBCFB8B741470EB677E62771FC2E7B">
    <w:name w:val="EFEBCFB8B741470EB677E62771FC2E7B"/>
    <w:rsid w:val="001805CE"/>
  </w:style>
  <w:style w:type="paragraph" w:customStyle="1" w:styleId="11D0D20E368C4E3597BB561C20042637">
    <w:name w:val="11D0D20E368C4E3597BB561C20042637"/>
    <w:rsid w:val="001805CE"/>
  </w:style>
  <w:style w:type="paragraph" w:customStyle="1" w:styleId="229DA2F7AC1B4293B19E4700A0D06B09">
    <w:name w:val="229DA2F7AC1B4293B19E4700A0D06B09"/>
    <w:rsid w:val="001805CE"/>
  </w:style>
  <w:style w:type="paragraph" w:customStyle="1" w:styleId="09469863ECC340119ED4A6B389C0BC3D">
    <w:name w:val="09469863ECC340119ED4A6B389C0BC3D"/>
    <w:rsid w:val="001805CE"/>
  </w:style>
  <w:style w:type="paragraph" w:customStyle="1" w:styleId="1C5C55DE1948491C9C6DAFFBB5539EB0">
    <w:name w:val="1C5C55DE1948491C9C6DAFFBB5539EB0"/>
    <w:rsid w:val="001805CE"/>
  </w:style>
  <w:style w:type="paragraph" w:customStyle="1" w:styleId="9EFD2DF8CD5D404EB6512FDF59F45C0A">
    <w:name w:val="9EFD2DF8CD5D404EB6512FDF59F45C0A"/>
    <w:rsid w:val="001805CE"/>
  </w:style>
  <w:style w:type="paragraph" w:customStyle="1" w:styleId="27F2E953B88F435DA77F741C22C40D0B">
    <w:name w:val="27F2E953B88F435DA77F741C22C40D0B"/>
    <w:rsid w:val="001805CE"/>
  </w:style>
  <w:style w:type="paragraph" w:customStyle="1" w:styleId="7DE6424CD5794A57B74212557E8190BE">
    <w:name w:val="7DE6424CD5794A57B74212557E8190BE"/>
    <w:rsid w:val="001805CE"/>
  </w:style>
  <w:style w:type="paragraph" w:customStyle="1" w:styleId="27EE0E6CC9754F90890D98C5AF71A4A2">
    <w:name w:val="27EE0E6CC9754F90890D98C5AF71A4A2"/>
    <w:rsid w:val="001805CE"/>
  </w:style>
  <w:style w:type="paragraph" w:customStyle="1" w:styleId="59FA6014A90A44D68D5FC7680E8E3E73">
    <w:name w:val="59FA6014A90A44D68D5FC7680E8E3E73"/>
    <w:rsid w:val="001805CE"/>
  </w:style>
  <w:style w:type="paragraph" w:customStyle="1" w:styleId="27F05D97B759484883D686012B20B049">
    <w:name w:val="27F05D97B759484883D686012B20B049"/>
    <w:rsid w:val="001805CE"/>
  </w:style>
  <w:style w:type="paragraph" w:customStyle="1" w:styleId="4E8684E782C24C2F894AB67FE08D153E">
    <w:name w:val="4E8684E782C24C2F894AB67FE08D153E"/>
    <w:rsid w:val="001805CE"/>
  </w:style>
  <w:style w:type="paragraph" w:customStyle="1" w:styleId="DB9BCDC11733454C8BDEBF7E8D64CE94">
    <w:name w:val="DB9BCDC11733454C8BDEBF7E8D64CE94"/>
    <w:rsid w:val="001805CE"/>
  </w:style>
  <w:style w:type="paragraph" w:customStyle="1" w:styleId="82DC8EA454494A6194F886EE2852D890">
    <w:name w:val="82DC8EA454494A6194F886EE2852D890"/>
    <w:rsid w:val="001805CE"/>
  </w:style>
  <w:style w:type="paragraph" w:customStyle="1" w:styleId="8FCD0AEEE5D247FBBAB0DD005A15EEB6">
    <w:name w:val="8FCD0AEEE5D247FBBAB0DD005A15EEB6"/>
    <w:rsid w:val="001805CE"/>
  </w:style>
  <w:style w:type="paragraph" w:customStyle="1" w:styleId="565FBDAE02F14D909AB701DAC3A7E7FB">
    <w:name w:val="565FBDAE02F14D909AB701DAC3A7E7FB"/>
    <w:rsid w:val="001805CE"/>
  </w:style>
  <w:style w:type="paragraph" w:customStyle="1" w:styleId="18CB8388060A4C7592595BE171D81912">
    <w:name w:val="18CB8388060A4C7592595BE171D81912"/>
    <w:rsid w:val="001805CE"/>
  </w:style>
  <w:style w:type="paragraph" w:customStyle="1" w:styleId="0560E212E5C54DC48C4B5511CB48F285">
    <w:name w:val="0560E212E5C54DC48C4B5511CB48F285"/>
    <w:rsid w:val="001805CE"/>
  </w:style>
  <w:style w:type="paragraph" w:customStyle="1" w:styleId="A09FD96F3300455DB2405C844B223467">
    <w:name w:val="A09FD96F3300455DB2405C844B223467"/>
    <w:rsid w:val="001805CE"/>
  </w:style>
  <w:style w:type="paragraph" w:customStyle="1" w:styleId="ABB0D288490A48B9AA0DE6D014A83E66">
    <w:name w:val="ABB0D288490A48B9AA0DE6D014A83E66"/>
    <w:rsid w:val="001805CE"/>
  </w:style>
  <w:style w:type="paragraph" w:customStyle="1" w:styleId="BE3048DA305C4A9ABCB51F7854EB0C6A">
    <w:name w:val="BE3048DA305C4A9ABCB51F7854EB0C6A"/>
    <w:rsid w:val="004E4A3A"/>
  </w:style>
  <w:style w:type="paragraph" w:customStyle="1" w:styleId="D1DB6219840744C9B7A5A0752933726625">
    <w:name w:val="D1DB6219840744C9B7A5A075293372662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2">
    <w:name w:val="9D79ABE380CD4B5680E3516212BE5C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1">
    <w:name w:val="08B4DBFEEBA74AEEA0441368C1AD7205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1">
    <w:name w:val="F7C82A14070747D9805C503A6B4BEF7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6">
    <w:name w:val="59DB928146FA4799A190FFE4BCB2E118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1">
    <w:name w:val="FCECE06E866C4B4D968A711BBA0D8B4C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1">
    <w:name w:val="27F05D97B759484883D686012B20B049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6">
    <w:name w:val="DCBECBF13B4547A39C045CEDC35DA55B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7">
    <w:name w:val="8A0B6CAF1C0043628B425E9B278CA13C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7">
    <w:name w:val="9B5A5D45048645AB8D0FDE6E4D02FA3A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7">
    <w:name w:val="07DBC4F080BF4608BB38093A740C77A9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7">
    <w:name w:val="7D01BE32DD6E49D7ADB1BBC3D7E4395D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7">
    <w:name w:val="DE9155667AAC433B9F30E09B2434D532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1">
    <w:name w:val="DB9BCDC11733454C8BDEBF7E8D64CE94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8">
    <w:name w:val="6CC02961C6A0439A8C41880C09DC10C58"/>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7">
    <w:name w:val="AC206FEF2F594B25AECF16144381ABF4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7">
    <w:name w:val="8B446003C7C740D6BE2795CF2AA3FDAB1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6">
    <w:name w:val="575C4C95B6574CF592657095F4A8A6F916"/>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5">
    <w:name w:val="AFAFDA74299B4E778C1FDB9B7B0F508415"/>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1">
    <w:name w:val="8FCD0AEEE5D247FBBAB0DD005A15EEB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1">
    <w:name w:val="565FBDAE02F14D909AB701DAC3A7E7FB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1">
    <w:name w:val="18CB8388060A4C7592595BE171D81912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3">
    <w:name w:val="8CFB34E903E5403C873FDEF4118AD852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3">
    <w:name w:val="33BA38BD2D77442E9230A16E78AEB7FB13"/>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4">
    <w:name w:val="23180362691E4B2284623F268266E8D914"/>
    <w:rsid w:val="004E4A3A"/>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1">
    <w:name w:val="0560E212E5C54DC48C4B5511CB48F2851"/>
    <w:rsid w:val="004E4A3A"/>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2">
    <w:name w:val="E9EDE92627E940B3845190A1A6567F76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2">
    <w:name w:val="EA8DAFCDCC4E4737A6C049D079243BF0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2">
    <w:name w:val="8A4E6704ABF34F81A0BBD4DD012E187C12"/>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1">
    <w:name w:val="BE3048DA305C4A9ABCB51F7854EB0C6A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6">
    <w:name w:val="605151DD1A744D3B9B21292CACD828696"/>
    <w:rsid w:val="004E4A3A"/>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6">
    <w:name w:val="48DE3D0BC636416183FF87FE00DC5B826"/>
    <w:rsid w:val="004E4A3A"/>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0">
    <w:name w:val="42308632383F4764B78A9526157F79B910"/>
    <w:rsid w:val="004E4A3A"/>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0">
    <w:name w:val="0C3EB9DF267C4E89BEB9FBB40EF36C9A10"/>
    <w:rsid w:val="004E4A3A"/>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1">
    <w:name w:val="8382646B77604A0CB18904136C1224CA11"/>
    <w:rsid w:val="004E4A3A"/>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1">
    <w:name w:val="E6A6960685C747A9BC2C679A9B11E82D11"/>
    <w:rsid w:val="004E4A3A"/>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0">
    <w:name w:val="C2F4BC993AE24AB6BA22F86C1B1AC6A710"/>
    <w:rsid w:val="004E4A3A"/>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1">
    <w:name w:val="A09FD96F3300455DB2405C844B2234671"/>
    <w:rsid w:val="004E4A3A"/>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7">
    <w:name w:val="BB51D9791F2C43C99245BD93CA372F8E7"/>
    <w:rsid w:val="004E4A3A"/>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8">
    <w:name w:val="0F0A4D64C1FC4C21A71D8FE2DFE20AB88"/>
    <w:rsid w:val="004E4A3A"/>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8">
    <w:name w:val="A368F96C78D1415797EB3FD39D737FBD8"/>
    <w:rsid w:val="004E4A3A"/>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8">
    <w:name w:val="DAE2EE3DDCED4FD491E8EE8254B5EAB48"/>
    <w:rsid w:val="004E4A3A"/>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8">
    <w:name w:val="949D73CBB09844E09679E14B51D41D388"/>
    <w:rsid w:val="004E4A3A"/>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8">
    <w:name w:val="3C99AFA4B5F84BB3BE60269B2B86EA818"/>
    <w:rsid w:val="004E4A3A"/>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8">
    <w:name w:val="E7678E73D28042AE9E7A88CD4D43D8888"/>
    <w:rsid w:val="004E4A3A"/>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7">
    <w:name w:val="1095978BA8C241DAAAFBC6637FF7C1247"/>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8">
    <w:name w:val="8670562DA6C94A27B4084F616D85779D8"/>
    <w:rsid w:val="004E4A3A"/>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1">
    <w:name w:val="ABB0D288490A48B9AA0DE6D014A83E661"/>
    <w:rsid w:val="004E4A3A"/>
    <w:pPr>
      <w:suppressAutoHyphens/>
      <w:spacing w:after="0" w:line="240" w:lineRule="auto"/>
      <w:jc w:val="both"/>
    </w:pPr>
    <w:rPr>
      <w:rFonts w:ascii="Arial" w:eastAsia="Times New Roman" w:hAnsi="Arial" w:cs="Arial"/>
      <w:color w:val="000000"/>
      <w:szCs w:val="20"/>
      <w:lang w:eastAsia="zh-CN"/>
    </w:rPr>
  </w:style>
  <w:style w:type="paragraph" w:customStyle="1" w:styleId="D1DB6219840744C9B7A5A0752933726626">
    <w:name w:val="D1DB6219840744C9B7A5A075293372662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3">
    <w:name w:val="9D79ABE380CD4B5680E3516212BE5C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2">
    <w:name w:val="08B4DBFEEBA74AEEA0441368C1AD7205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2">
    <w:name w:val="F7C82A14070747D9805C503A6B4BEF7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7">
    <w:name w:val="59DB928146FA4799A190FFE4BCB2E118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2">
    <w:name w:val="FCECE06E866C4B4D968A711BBA0D8B4C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7F05D97B759484883D686012B20B0492">
    <w:name w:val="27F05D97B759484883D686012B20B049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7">
    <w:name w:val="DCBECBF13B4547A39C045CEDC35DA55B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8">
    <w:name w:val="8A0B6CAF1C0043628B425E9B278CA13C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8">
    <w:name w:val="9B5A5D45048645AB8D0FDE6E4D02FA3A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8">
    <w:name w:val="07DBC4F080BF4608BB38093A740C77A9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8">
    <w:name w:val="7D01BE32DD6E49D7ADB1BBC3D7E4395D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8">
    <w:name w:val="DE9155667AAC433B9F30E09B2434D532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B9BCDC11733454C8BDEBF7E8D64CE942">
    <w:name w:val="DB9BCDC11733454C8BDEBF7E8D64CE94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9">
    <w:name w:val="6CC02961C6A0439A8C41880C09DC10C5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8">
    <w:name w:val="AC206FEF2F594B25AECF16144381ABF4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8">
    <w:name w:val="8B446003C7C740D6BE2795CF2AA3FDAB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7">
    <w:name w:val="575C4C95B6574CF592657095F4A8A6F9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6">
    <w:name w:val="AFAFDA74299B4E778C1FDB9B7B0F508416"/>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FCD0AEEE5D247FBBAB0DD005A15EEB62">
    <w:name w:val="8FCD0AEEE5D247FBBAB0DD005A15EEB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65FBDAE02F14D909AB701DAC3A7E7FB2">
    <w:name w:val="565FBDAE02F14D909AB701DAC3A7E7FB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18CB8388060A4C7592595BE171D819122">
    <w:name w:val="18CB8388060A4C7592595BE171D81912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4">
    <w:name w:val="8CFB34E903E5403C873FDEF4118AD852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4">
    <w:name w:val="33BA38BD2D77442E9230A16E78AEB7FB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5">
    <w:name w:val="23180362691E4B2284623F268266E8D915"/>
    <w:rsid w:val="00E976B3"/>
    <w:pPr>
      <w:suppressAutoHyphens/>
      <w:spacing w:after="0" w:line="240" w:lineRule="auto"/>
    </w:pPr>
    <w:rPr>
      <w:rFonts w:ascii="Arial" w:eastAsia="Times New Roman" w:hAnsi="Arial" w:cs="Arial"/>
      <w:color w:val="000000"/>
      <w:szCs w:val="20"/>
      <w:lang w:eastAsia="zh-CN"/>
    </w:rPr>
  </w:style>
  <w:style w:type="paragraph" w:customStyle="1" w:styleId="0560E212E5C54DC48C4B5511CB48F2852">
    <w:name w:val="0560E212E5C54DC48C4B5511CB48F2852"/>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3">
    <w:name w:val="E9EDE92627E940B3845190A1A6567F76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3">
    <w:name w:val="EA8DAFCDCC4E4737A6C049D079243BF0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3">
    <w:name w:val="8A4E6704ABF34F81A0BBD4DD012E187C1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2">
    <w:name w:val="BE3048DA305C4A9ABCB51F7854EB0C6A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7">
    <w:name w:val="605151DD1A744D3B9B21292CACD828697"/>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7">
    <w:name w:val="48DE3D0BC636416183FF87FE00DC5B827"/>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1">
    <w:name w:val="42308632383F4764B78A9526157F79B911"/>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1">
    <w:name w:val="0C3EB9DF267C4E89BEB9FBB40EF36C9A11"/>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2">
    <w:name w:val="8382646B77604A0CB18904136C1224CA12"/>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2">
    <w:name w:val="E6A6960685C747A9BC2C679A9B11E82D12"/>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1">
    <w:name w:val="C2F4BC993AE24AB6BA22F86C1B1AC6A711"/>
    <w:rsid w:val="00E976B3"/>
    <w:pPr>
      <w:suppressAutoHyphens/>
      <w:spacing w:after="0" w:line="240" w:lineRule="auto"/>
    </w:pPr>
    <w:rPr>
      <w:rFonts w:ascii="Arial" w:eastAsia="Times New Roman" w:hAnsi="Arial" w:cs="Arial"/>
      <w:color w:val="000000"/>
      <w:szCs w:val="20"/>
      <w:lang w:eastAsia="zh-CN"/>
    </w:rPr>
  </w:style>
  <w:style w:type="paragraph" w:customStyle="1" w:styleId="A09FD96F3300455DB2405C844B2234672">
    <w:name w:val="A09FD96F3300455DB2405C844B2234672"/>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8">
    <w:name w:val="BB51D9791F2C43C99245BD93CA372F8E8"/>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9">
    <w:name w:val="0F0A4D64C1FC4C21A71D8FE2DFE20AB89"/>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9">
    <w:name w:val="A368F96C78D1415797EB3FD39D737FBD9"/>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9">
    <w:name w:val="DAE2EE3DDCED4FD491E8EE8254B5EAB49"/>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9">
    <w:name w:val="949D73CBB09844E09679E14B51D41D389"/>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9">
    <w:name w:val="3C99AFA4B5F84BB3BE60269B2B86EA819"/>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9">
    <w:name w:val="E7678E73D28042AE9E7A88CD4D43D8889"/>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8">
    <w:name w:val="1095978BA8C241DAAAFBC6637FF7C124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9">
    <w:name w:val="8670562DA6C94A27B4084F616D85779D9"/>
    <w:rsid w:val="00E976B3"/>
    <w:pPr>
      <w:suppressAutoHyphens/>
      <w:spacing w:after="0" w:line="240" w:lineRule="auto"/>
      <w:jc w:val="both"/>
    </w:pPr>
    <w:rPr>
      <w:rFonts w:ascii="Arial" w:eastAsia="Times New Roman" w:hAnsi="Arial" w:cs="Arial"/>
      <w:bCs/>
      <w:color w:val="000000"/>
      <w:lang w:eastAsia="zh-CN"/>
    </w:rPr>
  </w:style>
  <w:style w:type="paragraph" w:customStyle="1" w:styleId="ABB0D288490A48B9AA0DE6D014A83E662">
    <w:name w:val="ABB0D288490A48B9AA0DE6D014A83E662"/>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
    <w:name w:val="BBAC8F1266E64609AB98FB065BB11295"/>
    <w:rsid w:val="00E976B3"/>
  </w:style>
  <w:style w:type="paragraph" w:customStyle="1" w:styleId="6CD5C95E0D8949F595541FD12F788EAE">
    <w:name w:val="6CD5C95E0D8949F595541FD12F788EAE"/>
    <w:rsid w:val="00E976B3"/>
  </w:style>
  <w:style w:type="paragraph" w:customStyle="1" w:styleId="CCEEC6B8FC0040B88FC74ABF1EA6BA76">
    <w:name w:val="CCEEC6B8FC0040B88FC74ABF1EA6BA76"/>
    <w:rsid w:val="00E976B3"/>
  </w:style>
  <w:style w:type="paragraph" w:customStyle="1" w:styleId="A5802FE771F9466A93C74F909696DB2C">
    <w:name w:val="A5802FE771F9466A93C74F909696DB2C"/>
    <w:rsid w:val="00E976B3"/>
  </w:style>
  <w:style w:type="paragraph" w:customStyle="1" w:styleId="FE8815A87BA541819E2630EC51020B99">
    <w:name w:val="FE8815A87BA541819E2630EC51020B99"/>
    <w:rsid w:val="00E976B3"/>
  </w:style>
  <w:style w:type="paragraph" w:customStyle="1" w:styleId="370C40313B8943EBA5093D536A353D06">
    <w:name w:val="370C40313B8943EBA5093D536A353D06"/>
    <w:rsid w:val="00E976B3"/>
  </w:style>
  <w:style w:type="paragraph" w:customStyle="1" w:styleId="0B7C7B840F2649509348DAC96715B5E8">
    <w:name w:val="0B7C7B840F2649509348DAC96715B5E8"/>
    <w:rsid w:val="00E976B3"/>
  </w:style>
  <w:style w:type="paragraph" w:customStyle="1" w:styleId="10FD4B5021A245F4BA10DBD940775355">
    <w:name w:val="10FD4B5021A245F4BA10DBD940775355"/>
    <w:rsid w:val="00E976B3"/>
  </w:style>
  <w:style w:type="paragraph" w:customStyle="1" w:styleId="5A293901690F44E6B9F3FF21513C8B07">
    <w:name w:val="5A293901690F44E6B9F3FF21513C8B07"/>
    <w:rsid w:val="00E976B3"/>
  </w:style>
  <w:style w:type="paragraph" w:customStyle="1" w:styleId="EBE9E2D30FA1452E8EA58C2E06A1ED5C">
    <w:name w:val="EBE9E2D30FA1452E8EA58C2E06A1ED5C"/>
    <w:rsid w:val="00E976B3"/>
  </w:style>
  <w:style w:type="paragraph" w:customStyle="1" w:styleId="D1DB6219840744C9B7A5A0752933726627">
    <w:name w:val="D1DB6219840744C9B7A5A075293372662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D79ABE380CD4B5680E3516212BE5C7614">
    <w:name w:val="9D79ABE380CD4B5680E3516212BE5C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8B4DBFEEBA74AEEA0441368C1AD72053">
    <w:name w:val="08B4DBFEEBA74AEEA0441368C1AD7205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7C82A14070747D9805C503A6B4BEF723">
    <w:name w:val="F7C82A14070747D9805C503A6B4BEF7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9DB928146FA4799A190FFE4BCB2E1188">
    <w:name w:val="59DB928146FA4799A190FFE4BCB2E118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CECE06E866C4B4D968A711BBA0D8B4C23">
    <w:name w:val="FCECE06E866C4B4D968A711BBA0D8B4C2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BAC8F1266E64609AB98FB065BB112951">
    <w:name w:val="BBAC8F1266E64609AB98FB065BB11295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CBECBF13B4547A39C045CEDC35DA55B8">
    <w:name w:val="DCBECBF13B4547A39C045CEDC35DA55B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0B6CAF1C0043628B425E9B278CA13C9">
    <w:name w:val="8A0B6CAF1C0043628B425E9B278CA13C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9B5A5D45048645AB8D0FDE6E4D02FA3A9">
    <w:name w:val="9B5A5D45048645AB8D0FDE6E4D02FA3A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07DBC4F080BF4608BB38093A740C77A99">
    <w:name w:val="07DBC4F080BF4608BB38093A740C77A9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7D01BE32DD6E49D7ADB1BBC3D7E4395D9">
    <w:name w:val="7D01BE32DD6E49D7ADB1BBC3D7E4395D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DE9155667AAC433B9F30E09B2434D5329">
    <w:name w:val="DE9155667AAC433B9F30E09B2434D532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CC02961C6A0439A8C41880C09DC10C510">
    <w:name w:val="6CC02961C6A0439A8C41880C09DC10C510"/>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C206FEF2F594B25AECF16144381ABF419">
    <w:name w:val="AC206FEF2F594B25AECF16144381ABF4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B446003C7C740D6BE2795CF2AA3FDAB19">
    <w:name w:val="8B446003C7C740D6BE2795CF2AA3FDAB1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575C4C95B6574CF592657095F4A8A6F918">
    <w:name w:val="575C4C95B6574CF592657095F4A8A6F918"/>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AFAFDA74299B4E778C1FDB9B7B0F508417">
    <w:name w:val="AFAFDA74299B4E778C1FDB9B7B0F508417"/>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FE8815A87BA541819E2630EC51020B991">
    <w:name w:val="FE8815A87BA541819E2630EC51020B99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70C40313B8943EBA5093D536A353D061">
    <w:name w:val="370C40313B8943EBA5093D536A353D06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CFB34E903E5403C873FDEF4118AD85215">
    <w:name w:val="8CFB34E903E5403C873FDEF4118AD852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33BA38BD2D77442E9230A16E78AEB7FB15">
    <w:name w:val="33BA38BD2D77442E9230A16E78AEB7FB15"/>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23180362691E4B2284623F268266E8D916">
    <w:name w:val="23180362691E4B2284623F268266E8D916"/>
    <w:rsid w:val="00E976B3"/>
    <w:pPr>
      <w:suppressAutoHyphens/>
      <w:spacing w:after="0" w:line="240" w:lineRule="auto"/>
    </w:pPr>
    <w:rPr>
      <w:rFonts w:ascii="Arial" w:eastAsia="Times New Roman" w:hAnsi="Arial" w:cs="Arial"/>
      <w:color w:val="000000"/>
      <w:szCs w:val="20"/>
      <w:lang w:eastAsia="zh-CN"/>
    </w:rPr>
  </w:style>
  <w:style w:type="paragraph" w:customStyle="1" w:styleId="10FD4B5021A245F4BA10DBD9407753551">
    <w:name w:val="10FD4B5021A245F4BA10DBD9407753551"/>
    <w:rsid w:val="00E976B3"/>
    <w:pPr>
      <w:suppressAutoHyphens/>
      <w:spacing w:after="0" w:line="240" w:lineRule="auto"/>
    </w:pPr>
    <w:rPr>
      <w:rFonts w:ascii="Arial" w:eastAsia="Times New Roman" w:hAnsi="Arial" w:cs="Arial"/>
      <w:color w:val="000000"/>
      <w:szCs w:val="20"/>
      <w:lang w:eastAsia="zh-CN"/>
    </w:rPr>
  </w:style>
  <w:style w:type="paragraph" w:customStyle="1" w:styleId="E9EDE92627E940B3845190A1A6567F7614">
    <w:name w:val="E9EDE92627E940B3845190A1A6567F76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EA8DAFCDCC4E4737A6C049D079243BF014">
    <w:name w:val="EA8DAFCDCC4E4737A6C049D079243BF0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A4E6704ABF34F81A0BBD4DD012E187C14">
    <w:name w:val="8A4E6704ABF34F81A0BBD4DD012E187C14"/>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E3048DA305C4A9ABCB51F7854EB0C6A3">
    <w:name w:val="BE3048DA305C4A9ABCB51F7854EB0C6A3"/>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605151DD1A744D3B9B21292CACD828698">
    <w:name w:val="605151DD1A744D3B9B21292CACD828698"/>
    <w:rsid w:val="00E976B3"/>
    <w:pPr>
      <w:suppressAutoHyphens/>
      <w:spacing w:after="0" w:line="240" w:lineRule="auto"/>
      <w:jc w:val="both"/>
    </w:pPr>
    <w:rPr>
      <w:rFonts w:ascii="Arial" w:eastAsia="Times New Roman" w:hAnsi="Arial" w:cs="Arial"/>
      <w:bCs/>
      <w:color w:val="000000"/>
      <w:lang w:eastAsia="zh-CN"/>
    </w:rPr>
  </w:style>
  <w:style w:type="paragraph" w:customStyle="1" w:styleId="48DE3D0BC636416183FF87FE00DC5B828">
    <w:name w:val="48DE3D0BC636416183FF87FE00DC5B828"/>
    <w:rsid w:val="00E976B3"/>
    <w:pPr>
      <w:suppressAutoHyphens/>
      <w:spacing w:after="0" w:line="240" w:lineRule="auto"/>
      <w:jc w:val="both"/>
    </w:pPr>
    <w:rPr>
      <w:rFonts w:ascii="Arial" w:eastAsia="Times New Roman" w:hAnsi="Arial" w:cs="Arial"/>
      <w:bCs/>
      <w:color w:val="000000"/>
      <w:lang w:eastAsia="zh-CN"/>
    </w:rPr>
  </w:style>
  <w:style w:type="paragraph" w:customStyle="1" w:styleId="42308632383F4764B78A9526157F79B912">
    <w:name w:val="42308632383F4764B78A9526157F79B912"/>
    <w:rsid w:val="00E976B3"/>
    <w:pPr>
      <w:suppressAutoHyphens/>
      <w:spacing w:after="0" w:line="240" w:lineRule="auto"/>
      <w:jc w:val="both"/>
    </w:pPr>
    <w:rPr>
      <w:rFonts w:ascii="Arial" w:eastAsia="Times New Roman" w:hAnsi="Arial" w:cs="Arial"/>
      <w:bCs/>
      <w:color w:val="000000"/>
      <w:lang w:eastAsia="zh-CN"/>
    </w:rPr>
  </w:style>
  <w:style w:type="paragraph" w:customStyle="1" w:styleId="0C3EB9DF267C4E89BEB9FBB40EF36C9A12">
    <w:name w:val="0C3EB9DF267C4E89BEB9FBB40EF36C9A12"/>
    <w:rsid w:val="00E976B3"/>
    <w:pPr>
      <w:suppressAutoHyphens/>
      <w:spacing w:after="0" w:line="240" w:lineRule="auto"/>
      <w:jc w:val="both"/>
    </w:pPr>
    <w:rPr>
      <w:rFonts w:ascii="Arial" w:eastAsia="Times New Roman" w:hAnsi="Arial" w:cs="Arial"/>
      <w:bCs/>
      <w:color w:val="000000"/>
      <w:lang w:eastAsia="zh-CN"/>
    </w:rPr>
  </w:style>
  <w:style w:type="paragraph" w:customStyle="1" w:styleId="8382646B77604A0CB18904136C1224CA13">
    <w:name w:val="8382646B77604A0CB18904136C1224CA13"/>
    <w:rsid w:val="00E976B3"/>
    <w:pPr>
      <w:suppressAutoHyphens/>
      <w:spacing w:after="0" w:line="240" w:lineRule="auto"/>
      <w:jc w:val="both"/>
    </w:pPr>
    <w:rPr>
      <w:rFonts w:ascii="Arial" w:eastAsia="Times New Roman" w:hAnsi="Arial" w:cs="Arial"/>
      <w:bCs/>
      <w:color w:val="000000"/>
      <w:lang w:eastAsia="zh-CN"/>
    </w:rPr>
  </w:style>
  <w:style w:type="paragraph" w:customStyle="1" w:styleId="E6A6960685C747A9BC2C679A9B11E82D13">
    <w:name w:val="E6A6960685C747A9BC2C679A9B11E82D13"/>
    <w:rsid w:val="00E976B3"/>
    <w:pPr>
      <w:suppressAutoHyphens/>
      <w:spacing w:after="0" w:line="240" w:lineRule="auto"/>
      <w:jc w:val="both"/>
    </w:pPr>
    <w:rPr>
      <w:rFonts w:ascii="Arial" w:eastAsia="Times New Roman" w:hAnsi="Arial" w:cs="Arial"/>
      <w:bCs/>
      <w:color w:val="000000"/>
      <w:lang w:eastAsia="zh-CN"/>
    </w:rPr>
  </w:style>
  <w:style w:type="paragraph" w:customStyle="1" w:styleId="C2F4BC993AE24AB6BA22F86C1B1AC6A712">
    <w:name w:val="C2F4BC993AE24AB6BA22F86C1B1AC6A712"/>
    <w:rsid w:val="00E976B3"/>
    <w:pPr>
      <w:suppressAutoHyphens/>
      <w:spacing w:after="0" w:line="240" w:lineRule="auto"/>
    </w:pPr>
    <w:rPr>
      <w:rFonts w:ascii="Arial" w:eastAsia="Times New Roman" w:hAnsi="Arial" w:cs="Arial"/>
      <w:color w:val="000000"/>
      <w:szCs w:val="20"/>
      <w:lang w:eastAsia="zh-CN"/>
    </w:rPr>
  </w:style>
  <w:style w:type="paragraph" w:customStyle="1" w:styleId="5A293901690F44E6B9F3FF21513C8B071">
    <w:name w:val="5A293901690F44E6B9F3FF21513C8B071"/>
    <w:rsid w:val="00E976B3"/>
    <w:pPr>
      <w:suppressAutoHyphens/>
      <w:spacing w:after="0" w:line="240" w:lineRule="auto"/>
      <w:jc w:val="both"/>
    </w:pPr>
    <w:rPr>
      <w:rFonts w:ascii="Arial" w:eastAsia="Times New Roman" w:hAnsi="Arial" w:cs="Arial"/>
      <w:bCs/>
      <w:color w:val="000000"/>
      <w:lang w:eastAsia="zh-CN"/>
    </w:rPr>
  </w:style>
  <w:style w:type="paragraph" w:customStyle="1" w:styleId="BB51D9791F2C43C99245BD93CA372F8E9">
    <w:name w:val="BB51D9791F2C43C99245BD93CA372F8E9"/>
    <w:rsid w:val="00E976B3"/>
    <w:pPr>
      <w:suppressAutoHyphens/>
      <w:spacing w:after="0" w:line="240" w:lineRule="auto"/>
    </w:pPr>
    <w:rPr>
      <w:rFonts w:ascii="Arial" w:eastAsia="Times New Roman" w:hAnsi="Arial" w:cs="Arial"/>
      <w:color w:val="000000"/>
      <w:szCs w:val="20"/>
      <w:lang w:eastAsia="zh-CN"/>
    </w:rPr>
  </w:style>
  <w:style w:type="paragraph" w:customStyle="1" w:styleId="0F0A4D64C1FC4C21A71D8FE2DFE20AB810">
    <w:name w:val="0F0A4D64C1FC4C21A71D8FE2DFE20AB810"/>
    <w:rsid w:val="00E976B3"/>
    <w:pPr>
      <w:suppressAutoHyphens/>
      <w:spacing w:after="0" w:line="240" w:lineRule="auto"/>
    </w:pPr>
    <w:rPr>
      <w:rFonts w:ascii="Arial" w:eastAsia="Times New Roman" w:hAnsi="Arial" w:cs="Arial"/>
      <w:color w:val="000000"/>
      <w:szCs w:val="20"/>
      <w:lang w:eastAsia="zh-CN"/>
    </w:rPr>
  </w:style>
  <w:style w:type="paragraph" w:customStyle="1" w:styleId="A368F96C78D1415797EB3FD39D737FBD10">
    <w:name w:val="A368F96C78D1415797EB3FD39D737FBD10"/>
    <w:rsid w:val="00E976B3"/>
    <w:pPr>
      <w:suppressAutoHyphens/>
      <w:spacing w:after="0" w:line="240" w:lineRule="auto"/>
      <w:jc w:val="both"/>
    </w:pPr>
    <w:rPr>
      <w:rFonts w:ascii="Arial" w:eastAsia="Times New Roman" w:hAnsi="Arial" w:cs="Arial"/>
      <w:bCs/>
      <w:color w:val="000000"/>
      <w:lang w:eastAsia="zh-CN"/>
    </w:rPr>
  </w:style>
  <w:style w:type="paragraph" w:customStyle="1" w:styleId="DAE2EE3DDCED4FD491E8EE8254B5EAB410">
    <w:name w:val="DAE2EE3DDCED4FD491E8EE8254B5EAB410"/>
    <w:rsid w:val="00E976B3"/>
    <w:pPr>
      <w:suppressAutoHyphens/>
      <w:spacing w:after="0" w:line="240" w:lineRule="auto"/>
      <w:jc w:val="both"/>
    </w:pPr>
    <w:rPr>
      <w:rFonts w:ascii="Arial" w:eastAsia="Times New Roman" w:hAnsi="Arial" w:cs="Arial"/>
      <w:bCs/>
      <w:color w:val="000000"/>
      <w:lang w:eastAsia="zh-CN"/>
    </w:rPr>
  </w:style>
  <w:style w:type="paragraph" w:customStyle="1" w:styleId="949D73CBB09844E09679E14B51D41D3810">
    <w:name w:val="949D73CBB09844E09679E14B51D41D3810"/>
    <w:rsid w:val="00E976B3"/>
    <w:pPr>
      <w:suppressAutoHyphens/>
      <w:spacing w:after="0" w:line="240" w:lineRule="auto"/>
      <w:jc w:val="both"/>
    </w:pPr>
    <w:rPr>
      <w:rFonts w:ascii="Arial" w:eastAsia="Times New Roman" w:hAnsi="Arial" w:cs="Arial"/>
      <w:bCs/>
      <w:color w:val="000000"/>
      <w:lang w:eastAsia="zh-CN"/>
    </w:rPr>
  </w:style>
  <w:style w:type="paragraph" w:customStyle="1" w:styleId="3C99AFA4B5F84BB3BE60269B2B86EA8110">
    <w:name w:val="3C99AFA4B5F84BB3BE60269B2B86EA8110"/>
    <w:rsid w:val="00E976B3"/>
    <w:pPr>
      <w:suppressAutoHyphens/>
      <w:spacing w:after="0" w:line="240" w:lineRule="auto"/>
      <w:jc w:val="both"/>
    </w:pPr>
    <w:rPr>
      <w:rFonts w:ascii="Arial" w:eastAsia="Times New Roman" w:hAnsi="Arial" w:cs="Arial"/>
      <w:bCs/>
      <w:color w:val="000000"/>
      <w:lang w:eastAsia="zh-CN"/>
    </w:rPr>
  </w:style>
  <w:style w:type="paragraph" w:customStyle="1" w:styleId="E7678E73D28042AE9E7A88CD4D43D88810">
    <w:name w:val="E7678E73D28042AE9E7A88CD4D43D88810"/>
    <w:rsid w:val="00E976B3"/>
    <w:pPr>
      <w:suppressAutoHyphens/>
      <w:spacing w:after="0" w:line="240" w:lineRule="auto"/>
      <w:jc w:val="both"/>
    </w:pPr>
    <w:rPr>
      <w:rFonts w:ascii="Arial" w:eastAsia="Times New Roman" w:hAnsi="Arial" w:cs="Arial"/>
      <w:bCs/>
      <w:color w:val="000000"/>
      <w:lang w:eastAsia="zh-CN"/>
    </w:rPr>
  </w:style>
  <w:style w:type="paragraph" w:customStyle="1" w:styleId="1095978BA8C241DAAAFBC6637FF7C1249">
    <w:name w:val="1095978BA8C241DAAAFBC6637FF7C1249"/>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8670562DA6C94A27B4084F616D85779D10">
    <w:name w:val="8670562DA6C94A27B4084F616D85779D10"/>
    <w:rsid w:val="00E976B3"/>
    <w:pPr>
      <w:suppressAutoHyphens/>
      <w:spacing w:after="0" w:line="240" w:lineRule="auto"/>
      <w:jc w:val="both"/>
    </w:pPr>
    <w:rPr>
      <w:rFonts w:ascii="Arial" w:eastAsia="Times New Roman" w:hAnsi="Arial" w:cs="Arial"/>
      <w:bCs/>
      <w:color w:val="000000"/>
      <w:lang w:eastAsia="zh-CN"/>
    </w:rPr>
  </w:style>
  <w:style w:type="paragraph" w:customStyle="1" w:styleId="EBE9E2D30FA1452E8EA58C2E06A1ED5C1">
    <w:name w:val="EBE9E2D30FA1452E8EA58C2E06A1ED5C1"/>
    <w:rsid w:val="00E976B3"/>
    <w:pPr>
      <w:suppressAutoHyphens/>
      <w:spacing w:after="0" w:line="240" w:lineRule="auto"/>
      <w:jc w:val="both"/>
    </w:pPr>
    <w:rPr>
      <w:rFonts w:ascii="Arial" w:eastAsia="Times New Roman" w:hAnsi="Arial" w:cs="Arial"/>
      <w:color w:val="000000"/>
      <w:szCs w:val="20"/>
      <w:lang w:eastAsia="zh-CN"/>
    </w:rPr>
  </w:style>
  <w:style w:type="paragraph" w:customStyle="1" w:styleId="B00969BC2D9A4F1C91BE4C8A21ADDBA8">
    <w:name w:val="B00969BC2D9A4F1C91BE4C8A21ADDBA8"/>
    <w:rsid w:val="00E976B3"/>
  </w:style>
  <w:style w:type="paragraph" w:customStyle="1" w:styleId="53A0129E995843C494B1865C4C58518C">
    <w:name w:val="53A0129E995843C494B1865C4C58518C"/>
    <w:rsid w:val="00E976B3"/>
  </w:style>
  <w:style w:type="paragraph" w:customStyle="1" w:styleId="06EE13AB00904C0D9776401A3ECEC060">
    <w:name w:val="06EE13AB00904C0D9776401A3ECEC060"/>
    <w:rsid w:val="00E976B3"/>
  </w:style>
  <w:style w:type="paragraph" w:customStyle="1" w:styleId="1DA2936AA6094B9D8DE6AECC61F39AE6">
    <w:name w:val="1DA2936AA6094B9D8DE6AECC61F39AE6"/>
    <w:rsid w:val="00E976B3"/>
  </w:style>
  <w:style w:type="paragraph" w:customStyle="1" w:styleId="7DAD12234E7647C9BC53944AD9E19B18">
    <w:name w:val="7DAD12234E7647C9BC53944AD9E19B18"/>
    <w:rsid w:val="00E976B3"/>
  </w:style>
  <w:style w:type="paragraph" w:customStyle="1" w:styleId="746ED5221689491AAF1818F9FCA5B7F1">
    <w:name w:val="746ED5221689491AAF1818F9FCA5B7F1"/>
    <w:rsid w:val="00E976B3"/>
  </w:style>
  <w:style w:type="paragraph" w:customStyle="1" w:styleId="AC3C76B288DE436EA5666581DA6C1EA7">
    <w:name w:val="AC3C76B288DE436EA5666581DA6C1EA7"/>
    <w:rsid w:val="00E976B3"/>
  </w:style>
  <w:style w:type="paragraph" w:customStyle="1" w:styleId="BCD827B0743C43CFBF1651D3F6C92765">
    <w:name w:val="BCD827B0743C43CFBF1651D3F6C92765"/>
    <w:rsid w:val="00E976B3"/>
  </w:style>
  <w:style w:type="paragraph" w:customStyle="1" w:styleId="EABFB19CF08A46789CB5761D0CCED9B0">
    <w:name w:val="EABFB19CF08A46789CB5761D0CCED9B0"/>
    <w:rsid w:val="00E976B3"/>
  </w:style>
  <w:style w:type="paragraph" w:customStyle="1" w:styleId="13703096D02443468D0DA3B8350B738D">
    <w:name w:val="13703096D02443468D0DA3B8350B738D"/>
    <w:rsid w:val="00E976B3"/>
  </w:style>
  <w:style w:type="paragraph" w:customStyle="1" w:styleId="6EB1F2C758CF47428CFFFE4978935AA5">
    <w:name w:val="6EB1F2C758CF47428CFFFE4978935AA5"/>
    <w:rsid w:val="00E976B3"/>
  </w:style>
  <w:style w:type="paragraph" w:customStyle="1" w:styleId="1D5D5DDB7B774B67B746D1F03D161057">
    <w:name w:val="1D5D5DDB7B774B67B746D1F03D161057"/>
    <w:rsid w:val="00E976B3"/>
  </w:style>
  <w:style w:type="paragraph" w:customStyle="1" w:styleId="DAD5D79683494A32A6AA02445E5802BA">
    <w:name w:val="DAD5D79683494A32A6AA02445E5802BA"/>
    <w:rsid w:val="00E976B3"/>
  </w:style>
  <w:style w:type="paragraph" w:customStyle="1" w:styleId="054DA3028D9C4FFDBFF0231D2D2A0F65">
    <w:name w:val="054DA3028D9C4FFDBFF0231D2D2A0F65"/>
    <w:rsid w:val="00E976B3"/>
  </w:style>
  <w:style w:type="paragraph" w:customStyle="1" w:styleId="3B9056F3472946DFB04E16366B138D58">
    <w:name w:val="3B9056F3472946DFB04E16366B138D58"/>
    <w:rsid w:val="00E976B3"/>
  </w:style>
  <w:style w:type="paragraph" w:customStyle="1" w:styleId="BD9EFAC7F02C415DBFC1EC8095D94987">
    <w:name w:val="BD9EFAC7F02C415DBFC1EC8095D94987"/>
    <w:rsid w:val="00E976B3"/>
  </w:style>
  <w:style w:type="paragraph" w:customStyle="1" w:styleId="4479769820D241ECA94443A4AF92B1A5">
    <w:name w:val="4479769820D241ECA94443A4AF92B1A5"/>
    <w:rsid w:val="00E976B3"/>
  </w:style>
  <w:style w:type="paragraph" w:customStyle="1" w:styleId="1D513DCA8DBE481C911C2E78154F7D24">
    <w:name w:val="1D513DCA8DBE481C911C2E78154F7D24"/>
    <w:rsid w:val="00E976B3"/>
  </w:style>
  <w:style w:type="paragraph" w:customStyle="1" w:styleId="622903EA209F47DD8CBA15EB1B9950D4">
    <w:name w:val="622903EA209F47DD8CBA15EB1B9950D4"/>
    <w:rsid w:val="00E976B3"/>
  </w:style>
  <w:style w:type="paragraph" w:customStyle="1" w:styleId="3EE0A6BC5D9C451B8E2FAD745DE63FD0">
    <w:name w:val="3EE0A6BC5D9C451B8E2FAD745DE63FD0"/>
    <w:rsid w:val="00E976B3"/>
  </w:style>
  <w:style w:type="paragraph" w:customStyle="1" w:styleId="34965230B6AA4546ACA72D8235CB5B4D">
    <w:name w:val="34965230B6AA4546ACA72D8235CB5B4D"/>
    <w:rsid w:val="00E976B3"/>
  </w:style>
  <w:style w:type="paragraph" w:customStyle="1" w:styleId="4DC1404331ED4F40A0625C7937406BBD">
    <w:name w:val="4DC1404331ED4F40A0625C7937406BBD"/>
    <w:rsid w:val="00E976B3"/>
  </w:style>
  <w:style w:type="paragraph" w:customStyle="1" w:styleId="BFBF2A584D87402BB8D86B282C8F9A72">
    <w:name w:val="BFBF2A584D87402BB8D86B282C8F9A72"/>
    <w:rsid w:val="00E976B3"/>
  </w:style>
  <w:style w:type="paragraph" w:customStyle="1" w:styleId="2AC5A885DE0944D79F6A590EDA14BF2F">
    <w:name w:val="2AC5A885DE0944D79F6A590EDA14BF2F"/>
    <w:rsid w:val="00E976B3"/>
  </w:style>
  <w:style w:type="paragraph" w:customStyle="1" w:styleId="B9ABE3A55F1D4BA2A3CFC67475352607">
    <w:name w:val="B9ABE3A55F1D4BA2A3CFC67475352607"/>
    <w:rsid w:val="00E976B3"/>
  </w:style>
  <w:style w:type="paragraph" w:customStyle="1" w:styleId="2C1E6436EF4C47CC9A2E3E2333200375">
    <w:name w:val="2C1E6436EF4C47CC9A2E3E2333200375"/>
    <w:rsid w:val="00E976B3"/>
  </w:style>
  <w:style w:type="paragraph" w:customStyle="1" w:styleId="67CAC93DEC024D27A641F9D6B5EE4360">
    <w:name w:val="67CAC93DEC024D27A641F9D6B5EE4360"/>
    <w:rsid w:val="00E976B3"/>
  </w:style>
  <w:style w:type="paragraph" w:customStyle="1" w:styleId="C244056F79574E6398DFB191367BC3CE">
    <w:name w:val="C244056F79574E6398DFB191367BC3CE"/>
    <w:rsid w:val="00E976B3"/>
  </w:style>
  <w:style w:type="paragraph" w:customStyle="1" w:styleId="8C42CB10DCBE4E38958821AD1FA5A730">
    <w:name w:val="8C42CB10DCBE4E38958821AD1FA5A730"/>
    <w:rsid w:val="00E976B3"/>
  </w:style>
  <w:style w:type="paragraph" w:customStyle="1" w:styleId="D19E171D0C0A46A489FCD242456E13E4">
    <w:name w:val="D19E171D0C0A46A489FCD242456E13E4"/>
    <w:rsid w:val="00E976B3"/>
  </w:style>
  <w:style w:type="paragraph" w:customStyle="1" w:styleId="CA9DCBC3CE1F4C66BD57D837E5A84E53">
    <w:name w:val="CA9DCBC3CE1F4C66BD57D837E5A84E53"/>
    <w:rsid w:val="00E976B3"/>
  </w:style>
  <w:style w:type="paragraph" w:customStyle="1" w:styleId="E0788FBAF47F4B259A7455B47FD96F89">
    <w:name w:val="E0788FBAF47F4B259A7455B47FD96F89"/>
    <w:rsid w:val="00E976B3"/>
  </w:style>
  <w:style w:type="paragraph" w:customStyle="1" w:styleId="A630A9C7761E43339D1C20E16B8B8435">
    <w:name w:val="A630A9C7761E43339D1C20E16B8B8435"/>
    <w:rsid w:val="00E976B3"/>
  </w:style>
  <w:style w:type="paragraph" w:customStyle="1" w:styleId="DFBD424860FD4E6091AA981DD0316FA1">
    <w:name w:val="DFBD424860FD4E6091AA981DD0316FA1"/>
    <w:rsid w:val="00E976B3"/>
  </w:style>
  <w:style w:type="paragraph" w:customStyle="1" w:styleId="7DD268C781E248F7840D877F506BC019">
    <w:name w:val="7DD268C781E248F7840D877F506BC019"/>
    <w:rsid w:val="00E976B3"/>
  </w:style>
  <w:style w:type="paragraph" w:customStyle="1" w:styleId="24C15203E0654265BC85231B2F4C9286">
    <w:name w:val="24C15203E0654265BC85231B2F4C9286"/>
    <w:rsid w:val="00E976B3"/>
  </w:style>
  <w:style w:type="paragraph" w:customStyle="1" w:styleId="EFEC14F8593740C9AF1FED7DDA2723B2">
    <w:name w:val="EFEC14F8593740C9AF1FED7DDA2723B2"/>
    <w:rsid w:val="00E976B3"/>
  </w:style>
  <w:style w:type="paragraph" w:customStyle="1" w:styleId="FF3278CA4D7345ED86B0A0D49E5BD75D">
    <w:name w:val="FF3278CA4D7345ED86B0A0D49E5BD75D"/>
    <w:rsid w:val="00E976B3"/>
  </w:style>
  <w:style w:type="paragraph" w:customStyle="1" w:styleId="36D4A0F694FB451D961AFE63F5C18C15">
    <w:name w:val="36D4A0F694FB451D961AFE63F5C18C15"/>
    <w:rsid w:val="00E976B3"/>
  </w:style>
  <w:style w:type="paragraph" w:customStyle="1" w:styleId="907ED232519A41AF962FDDBCAAEFDFA9">
    <w:name w:val="907ED232519A41AF962FDDBCAAEFDFA9"/>
    <w:rsid w:val="00E976B3"/>
  </w:style>
  <w:style w:type="paragraph" w:customStyle="1" w:styleId="3896713C1AC743C0854B3A8C62C1043E">
    <w:name w:val="3896713C1AC743C0854B3A8C62C1043E"/>
    <w:rsid w:val="00E976B3"/>
  </w:style>
  <w:style w:type="paragraph" w:customStyle="1" w:styleId="6656E1D06BBC480AB7933246B038F7E3">
    <w:name w:val="6656E1D06BBC480AB7933246B038F7E3"/>
    <w:rsid w:val="00E976B3"/>
  </w:style>
  <w:style w:type="paragraph" w:customStyle="1" w:styleId="45FF03B5FF1844F9B0ECF02E3170AF90">
    <w:name w:val="45FF03B5FF1844F9B0ECF02E3170AF90"/>
    <w:rsid w:val="00E976B3"/>
  </w:style>
  <w:style w:type="paragraph" w:customStyle="1" w:styleId="CA880721956F4A48A6BB46A7D6DB2770">
    <w:name w:val="CA880721956F4A48A6BB46A7D6DB2770"/>
    <w:rsid w:val="00E976B3"/>
  </w:style>
  <w:style w:type="paragraph" w:customStyle="1" w:styleId="15EA02D5A69F4F1B8EBC5811EDBF45D9">
    <w:name w:val="15EA02D5A69F4F1B8EBC5811EDBF45D9"/>
    <w:rsid w:val="00E976B3"/>
  </w:style>
  <w:style w:type="paragraph" w:customStyle="1" w:styleId="6437C7C774E740B3BA066A1638000EEC">
    <w:name w:val="6437C7C774E740B3BA066A1638000EEC"/>
    <w:rsid w:val="00E976B3"/>
  </w:style>
  <w:style w:type="paragraph" w:customStyle="1" w:styleId="74305975AA184506B79F3C863E1BBCA4">
    <w:name w:val="74305975AA184506B79F3C863E1BBCA4"/>
    <w:rsid w:val="00E976B3"/>
  </w:style>
  <w:style w:type="paragraph" w:customStyle="1" w:styleId="F4152AC0AAB548A5B9FD6D8D9D82C66B">
    <w:name w:val="F4152AC0AAB548A5B9FD6D8D9D82C66B"/>
    <w:rsid w:val="00E976B3"/>
  </w:style>
  <w:style w:type="paragraph" w:customStyle="1" w:styleId="DB4FCD44AB0E4FA2953B0EF1C8229807">
    <w:name w:val="DB4FCD44AB0E4FA2953B0EF1C8229807"/>
    <w:rsid w:val="00E976B3"/>
  </w:style>
  <w:style w:type="paragraph" w:customStyle="1" w:styleId="293C0C9523B74FB8997EA3F214E23354">
    <w:name w:val="293C0C9523B74FB8997EA3F214E23354"/>
    <w:rsid w:val="00E976B3"/>
  </w:style>
  <w:style w:type="paragraph" w:customStyle="1" w:styleId="AF4596C829C84A0784009F02DF922B87">
    <w:name w:val="AF4596C829C84A0784009F02DF922B87"/>
    <w:rsid w:val="00E976B3"/>
  </w:style>
  <w:style w:type="paragraph" w:customStyle="1" w:styleId="AD484946AC114293B558598D1710A221">
    <w:name w:val="AD484946AC114293B558598D1710A221"/>
    <w:rsid w:val="00E976B3"/>
  </w:style>
  <w:style w:type="paragraph" w:customStyle="1" w:styleId="9B683996C84D4A89A7CFB50D04CDA950">
    <w:name w:val="9B683996C84D4A89A7CFB50D04CDA950"/>
    <w:rsid w:val="00E976B3"/>
  </w:style>
  <w:style w:type="paragraph" w:customStyle="1" w:styleId="9B3A4B9D7CEA42B89E9D51A023F75918">
    <w:name w:val="9B3A4B9D7CEA42B89E9D51A023F75918"/>
    <w:rsid w:val="00E976B3"/>
  </w:style>
  <w:style w:type="paragraph" w:customStyle="1" w:styleId="FB4943B699044B7086D244773226483F">
    <w:name w:val="FB4943B699044B7086D244773226483F"/>
    <w:rsid w:val="00E976B3"/>
  </w:style>
  <w:style w:type="paragraph" w:customStyle="1" w:styleId="DDD5CA55038A4323B8C3ED03AB9DF0D4">
    <w:name w:val="DDD5CA55038A4323B8C3ED03AB9DF0D4"/>
    <w:rsid w:val="00E976B3"/>
  </w:style>
  <w:style w:type="paragraph" w:customStyle="1" w:styleId="8772A689D63E4E0B99F40E67BFF93FD8">
    <w:name w:val="8772A689D63E4E0B99F40E67BFF93FD8"/>
    <w:rsid w:val="00E976B3"/>
  </w:style>
  <w:style w:type="paragraph" w:customStyle="1" w:styleId="A94C56749F3847F1ACCA38494A544656">
    <w:name w:val="A94C56749F3847F1ACCA38494A544656"/>
    <w:rsid w:val="00E976B3"/>
  </w:style>
  <w:style w:type="paragraph" w:customStyle="1" w:styleId="6746EDE2F9B84321A9398B3E0684225E">
    <w:name w:val="6746EDE2F9B84321A9398B3E0684225E"/>
    <w:rsid w:val="00E976B3"/>
  </w:style>
  <w:style w:type="paragraph" w:customStyle="1" w:styleId="39F0B4E75EED455DAC11128430C37BB7">
    <w:name w:val="39F0B4E75EED455DAC11128430C37BB7"/>
    <w:rsid w:val="00E976B3"/>
  </w:style>
  <w:style w:type="paragraph" w:customStyle="1" w:styleId="EEC310BDE7D949E4A8F049D565D09FD1">
    <w:name w:val="EEC310BDE7D949E4A8F049D565D09FD1"/>
    <w:rsid w:val="00E976B3"/>
  </w:style>
  <w:style w:type="paragraph" w:customStyle="1" w:styleId="95C0A13D780C4E2785EA03A38C3C21A7">
    <w:name w:val="95C0A13D780C4E2785EA03A38C3C21A7"/>
    <w:rsid w:val="00E976B3"/>
  </w:style>
  <w:style w:type="paragraph" w:customStyle="1" w:styleId="150E49BB7EAB49BA84D4CF7BD3AC8DA3">
    <w:name w:val="150E49BB7EAB49BA84D4CF7BD3AC8DA3"/>
    <w:rsid w:val="00E976B3"/>
  </w:style>
  <w:style w:type="paragraph" w:customStyle="1" w:styleId="CFFF08D716E947A79039ACB9F1506AAA">
    <w:name w:val="CFFF08D716E947A79039ACB9F1506AAA"/>
    <w:rsid w:val="00E976B3"/>
  </w:style>
  <w:style w:type="paragraph" w:customStyle="1" w:styleId="9D5F83DCCE7A47208885685226C1FB95">
    <w:name w:val="9D5F83DCCE7A47208885685226C1FB95"/>
    <w:rsid w:val="00E976B3"/>
  </w:style>
  <w:style w:type="paragraph" w:customStyle="1" w:styleId="7137F46BDA4A4ACBBDE21A24AA9AEB20">
    <w:name w:val="7137F46BDA4A4ACBBDE21A24AA9AEB20"/>
    <w:rsid w:val="00E976B3"/>
  </w:style>
  <w:style w:type="paragraph" w:customStyle="1" w:styleId="714FEF891A7B427E924873A3E487F20C">
    <w:name w:val="714FEF891A7B427E924873A3E487F20C"/>
    <w:rsid w:val="00E976B3"/>
  </w:style>
  <w:style w:type="paragraph" w:customStyle="1" w:styleId="3525129DFE26447A81D8F183EE8A1E52">
    <w:name w:val="3525129DFE26447A81D8F183EE8A1E52"/>
    <w:rsid w:val="00E976B3"/>
  </w:style>
  <w:style w:type="paragraph" w:customStyle="1" w:styleId="315C971E5C72463893D558DE635FB7BF">
    <w:name w:val="315C971E5C72463893D558DE635FB7BF"/>
    <w:rsid w:val="00E976B3"/>
  </w:style>
  <w:style w:type="paragraph" w:customStyle="1" w:styleId="FAD8CE1C1C154AF0998BC3D7BB03C7FF">
    <w:name w:val="FAD8CE1C1C154AF0998BC3D7BB03C7FF"/>
    <w:rsid w:val="00E976B3"/>
  </w:style>
  <w:style w:type="paragraph" w:customStyle="1" w:styleId="D5CF550DB00A4C3F8F8A8C75F8A050D5">
    <w:name w:val="D5CF550DB00A4C3F8F8A8C75F8A050D5"/>
    <w:rsid w:val="00E976B3"/>
  </w:style>
  <w:style w:type="paragraph" w:customStyle="1" w:styleId="936401E32276464D9FFF0CB9967C12E6">
    <w:name w:val="936401E32276464D9FFF0CB9967C12E6"/>
    <w:rsid w:val="00E976B3"/>
  </w:style>
  <w:style w:type="paragraph" w:customStyle="1" w:styleId="6B1E0B86D9D14A60924728A24C63A41A">
    <w:name w:val="6B1E0B86D9D14A60924728A24C63A41A"/>
    <w:rsid w:val="00E976B3"/>
  </w:style>
  <w:style w:type="paragraph" w:customStyle="1" w:styleId="03E95E57B5DB447FBAF8C7DD6D16251D">
    <w:name w:val="03E95E57B5DB447FBAF8C7DD6D16251D"/>
    <w:rsid w:val="00E976B3"/>
  </w:style>
  <w:style w:type="paragraph" w:customStyle="1" w:styleId="A08C3C58658D41708CD64E026503CE38">
    <w:name w:val="A08C3C58658D41708CD64E026503CE38"/>
    <w:rsid w:val="00E976B3"/>
  </w:style>
  <w:style w:type="paragraph" w:customStyle="1" w:styleId="3A9EF9982A824ECA93F6C727D3FF1526">
    <w:name w:val="3A9EF9982A824ECA93F6C727D3FF1526"/>
    <w:rsid w:val="00E976B3"/>
  </w:style>
  <w:style w:type="paragraph" w:customStyle="1" w:styleId="C77BE5370F184760B609AC0912D5EF2B">
    <w:name w:val="C77BE5370F184760B609AC0912D5EF2B"/>
    <w:rsid w:val="00E976B3"/>
  </w:style>
  <w:style w:type="paragraph" w:customStyle="1" w:styleId="98BDACADE35A4DC7A7BA86F9E642B8DB">
    <w:name w:val="98BDACADE35A4DC7A7BA86F9E642B8DB"/>
    <w:rsid w:val="00E976B3"/>
  </w:style>
  <w:style w:type="paragraph" w:customStyle="1" w:styleId="ABAA9C7C759C4B30985F8B85B306F256">
    <w:name w:val="ABAA9C7C759C4B30985F8B85B306F256"/>
    <w:rsid w:val="00E976B3"/>
  </w:style>
  <w:style w:type="paragraph" w:customStyle="1" w:styleId="0988427FD162419D9077B695B6B17413">
    <w:name w:val="0988427FD162419D9077B695B6B17413"/>
    <w:rsid w:val="00E976B3"/>
  </w:style>
  <w:style w:type="paragraph" w:customStyle="1" w:styleId="014CAF5E980741B284DED567451B6556">
    <w:name w:val="014CAF5E980741B284DED567451B6556"/>
    <w:rsid w:val="00E976B3"/>
  </w:style>
  <w:style w:type="paragraph" w:customStyle="1" w:styleId="7159C7E06AF44F7BA4E0D3F87B3AB409">
    <w:name w:val="7159C7E06AF44F7BA4E0D3F87B3AB409"/>
    <w:rsid w:val="00E976B3"/>
  </w:style>
  <w:style w:type="paragraph" w:customStyle="1" w:styleId="98660BAD1B1640CC89DBA97E45E18AE7">
    <w:name w:val="98660BAD1B1640CC89DBA97E45E18AE7"/>
    <w:rsid w:val="00E976B3"/>
  </w:style>
  <w:style w:type="paragraph" w:customStyle="1" w:styleId="995DB181047542B78CC14F8DDCEA32BA">
    <w:name w:val="995DB181047542B78CC14F8DDCEA32BA"/>
    <w:rsid w:val="00E976B3"/>
  </w:style>
  <w:style w:type="paragraph" w:customStyle="1" w:styleId="B38CD25FA13C4CB8948635D1A7E0545F">
    <w:name w:val="B38CD25FA13C4CB8948635D1A7E0545F"/>
    <w:rsid w:val="00E976B3"/>
  </w:style>
  <w:style w:type="paragraph" w:customStyle="1" w:styleId="1B766A2D24BE4B309BCAC6114B0DB0E6">
    <w:name w:val="1B766A2D24BE4B309BCAC6114B0DB0E6"/>
    <w:rsid w:val="00E976B3"/>
  </w:style>
  <w:style w:type="paragraph" w:customStyle="1" w:styleId="CE8421D471E34D1CB9B90EA8FA64DCE9">
    <w:name w:val="CE8421D471E34D1CB9B90EA8FA64DCE9"/>
    <w:rsid w:val="00E976B3"/>
  </w:style>
  <w:style w:type="paragraph" w:customStyle="1" w:styleId="6ABFFF16D5E7451C8DDBF9F108BE5473">
    <w:name w:val="6ABFFF16D5E7451C8DDBF9F108BE5473"/>
    <w:rsid w:val="00E976B3"/>
  </w:style>
  <w:style w:type="paragraph" w:customStyle="1" w:styleId="73887941259F4DEDAF69710DFC025CB9">
    <w:name w:val="73887941259F4DEDAF69710DFC025CB9"/>
    <w:rsid w:val="00E976B3"/>
  </w:style>
  <w:style w:type="paragraph" w:customStyle="1" w:styleId="DACD577FA31B40F0B6A894E6ABF0395F">
    <w:name w:val="DACD577FA31B40F0B6A894E6ABF0395F"/>
    <w:rsid w:val="00E976B3"/>
  </w:style>
  <w:style w:type="paragraph" w:customStyle="1" w:styleId="5CCA0EA0896B426A960BE27F05FDD6B8">
    <w:name w:val="5CCA0EA0896B426A960BE27F05FDD6B8"/>
    <w:rsid w:val="00E976B3"/>
  </w:style>
  <w:style w:type="paragraph" w:customStyle="1" w:styleId="5F04EFC4319F46CAA6BC39E7C8D69303">
    <w:name w:val="5F04EFC4319F46CAA6BC39E7C8D69303"/>
    <w:rsid w:val="00E976B3"/>
  </w:style>
  <w:style w:type="paragraph" w:customStyle="1" w:styleId="321B54B0680C49DDBB6F1D2732E9C449">
    <w:name w:val="321B54B0680C49DDBB6F1D2732E9C449"/>
    <w:rsid w:val="00E976B3"/>
  </w:style>
  <w:style w:type="paragraph" w:customStyle="1" w:styleId="F7B9E6E880214BA1880326C983C6CBB7">
    <w:name w:val="F7B9E6E880214BA1880326C983C6CBB7"/>
    <w:rsid w:val="00E976B3"/>
  </w:style>
  <w:style w:type="paragraph" w:customStyle="1" w:styleId="ABF27D388A5047F29894F5A5AFA7E455">
    <w:name w:val="ABF27D388A5047F29894F5A5AFA7E455"/>
    <w:rsid w:val="00E976B3"/>
  </w:style>
  <w:style w:type="paragraph" w:customStyle="1" w:styleId="03DAB0EAF63F48F293B4FBCD48CC91F7">
    <w:name w:val="03DAB0EAF63F48F293B4FBCD48CC91F7"/>
    <w:rsid w:val="00E976B3"/>
  </w:style>
  <w:style w:type="paragraph" w:customStyle="1" w:styleId="208FA824F25248C692002D3CC97AD34E">
    <w:name w:val="208FA824F25248C692002D3CC97AD34E"/>
    <w:rsid w:val="00E976B3"/>
  </w:style>
  <w:style w:type="paragraph" w:customStyle="1" w:styleId="5381360E8FA242878E2C4496F9AEF259">
    <w:name w:val="5381360E8FA242878E2C4496F9AEF259"/>
    <w:rsid w:val="00E976B3"/>
  </w:style>
  <w:style w:type="paragraph" w:customStyle="1" w:styleId="9458D73F7A47421BABFF7983F70CCC3A">
    <w:name w:val="9458D73F7A47421BABFF7983F70CCC3A"/>
    <w:rsid w:val="00E976B3"/>
  </w:style>
  <w:style w:type="paragraph" w:customStyle="1" w:styleId="8867612F99C6482FB632F3A334C910C5">
    <w:name w:val="8867612F99C6482FB632F3A334C910C5"/>
    <w:rsid w:val="00E976B3"/>
  </w:style>
  <w:style w:type="paragraph" w:customStyle="1" w:styleId="7D29E2ABA0E44885BBEFEAB6835E28AF">
    <w:name w:val="7D29E2ABA0E44885BBEFEAB6835E28AF"/>
    <w:rsid w:val="00E976B3"/>
  </w:style>
  <w:style w:type="paragraph" w:customStyle="1" w:styleId="E4756F00D60E49D1A93C1749828E7ED0">
    <w:name w:val="E4756F00D60E49D1A93C1749828E7ED0"/>
    <w:rsid w:val="00AF5F19"/>
  </w:style>
  <w:style w:type="paragraph" w:customStyle="1" w:styleId="BE979BA8546648BDA2A7A2DD2D9E3830">
    <w:name w:val="BE979BA8546648BDA2A7A2DD2D9E3830"/>
    <w:rsid w:val="00AF5F19"/>
  </w:style>
  <w:style w:type="paragraph" w:customStyle="1" w:styleId="244FA9515B8B4882B0799C99E205B335">
    <w:name w:val="244FA9515B8B4882B0799C99E205B335"/>
    <w:rsid w:val="00AF5F19"/>
  </w:style>
  <w:style w:type="paragraph" w:customStyle="1" w:styleId="CC349155AEE14EEFA4BF2E18251AC11F">
    <w:name w:val="CC349155AEE14EEFA4BF2E18251AC11F"/>
    <w:rsid w:val="00AF5F19"/>
  </w:style>
  <w:style w:type="paragraph" w:customStyle="1" w:styleId="7957CC48A64A49E4B6FADF38482B4A45">
    <w:name w:val="7957CC48A64A49E4B6FADF38482B4A45"/>
    <w:rsid w:val="00AF5F19"/>
  </w:style>
  <w:style w:type="paragraph" w:customStyle="1" w:styleId="7D2D0C739C1D41B4B737A06D936B5C8B">
    <w:name w:val="7D2D0C739C1D41B4B737A06D936B5C8B"/>
    <w:rsid w:val="00AF5F19"/>
  </w:style>
  <w:style w:type="paragraph" w:customStyle="1" w:styleId="46BB86D0205A41A6B70AC35AEAD5E843">
    <w:name w:val="46BB86D0205A41A6B70AC35AEAD5E843"/>
    <w:rsid w:val="00AF5F19"/>
  </w:style>
  <w:style w:type="paragraph" w:customStyle="1" w:styleId="63C766A578354A4A835F3778E2A2E6FD">
    <w:name w:val="63C766A578354A4A835F3778E2A2E6FD"/>
    <w:rsid w:val="00AF5F19"/>
  </w:style>
  <w:style w:type="paragraph" w:customStyle="1" w:styleId="4D5F02AE14C54459B79B3EFF993545B3">
    <w:name w:val="4D5F02AE14C54459B79B3EFF993545B3"/>
    <w:rsid w:val="00AF5F19"/>
  </w:style>
  <w:style w:type="paragraph" w:customStyle="1" w:styleId="C98E59D5D77C4356AE3EA409681A0101">
    <w:name w:val="C98E59D5D77C4356AE3EA409681A0101"/>
    <w:rsid w:val="00AF5F19"/>
  </w:style>
  <w:style w:type="paragraph" w:customStyle="1" w:styleId="8DF1D637582B4645BBE450C3214755DF">
    <w:name w:val="8DF1D637582B4645BBE450C3214755DF"/>
    <w:rsid w:val="005F2C11"/>
  </w:style>
  <w:style w:type="paragraph" w:customStyle="1" w:styleId="046A75B1772347F5B565B469707454D2">
    <w:name w:val="046A75B1772347F5B565B469707454D2"/>
    <w:rsid w:val="005F2C11"/>
  </w:style>
  <w:style w:type="paragraph" w:customStyle="1" w:styleId="080BD938963B49C7879AD492739910BC">
    <w:name w:val="080BD938963B49C7879AD492739910BC"/>
    <w:rsid w:val="005F2C11"/>
  </w:style>
  <w:style w:type="paragraph" w:customStyle="1" w:styleId="6E73605047564C778559C17DD60587ED">
    <w:name w:val="6E73605047564C778559C17DD60587ED"/>
    <w:rsid w:val="005F2C11"/>
  </w:style>
  <w:style w:type="paragraph" w:customStyle="1" w:styleId="627CBD1912B549AB8F600C2CD7656D3A">
    <w:name w:val="627CBD1912B549AB8F600C2CD7656D3A"/>
    <w:rsid w:val="005F2C11"/>
  </w:style>
  <w:style w:type="paragraph" w:customStyle="1" w:styleId="FEDC2EC6127E401EB88F9A765164C921">
    <w:name w:val="FEDC2EC6127E401EB88F9A765164C921"/>
    <w:rsid w:val="005F2C11"/>
  </w:style>
  <w:style w:type="paragraph" w:customStyle="1" w:styleId="7A75187FA519423EBCF852D4EA0717BB">
    <w:name w:val="7A75187FA519423EBCF852D4EA0717BB"/>
    <w:rsid w:val="005F2C11"/>
  </w:style>
  <w:style w:type="paragraph" w:customStyle="1" w:styleId="F018F36A817147D989F1252AECB87CD5">
    <w:name w:val="F018F36A817147D989F1252AECB87CD5"/>
    <w:rsid w:val="005F2C11"/>
  </w:style>
  <w:style w:type="paragraph" w:customStyle="1" w:styleId="01252D2C7B22401092C20FDDA19DE111">
    <w:name w:val="01252D2C7B22401092C20FDDA19DE111"/>
    <w:rsid w:val="005F2C11"/>
  </w:style>
  <w:style w:type="paragraph" w:customStyle="1" w:styleId="1FAC1FCEFA0247E68E169F3B8BF5C34F">
    <w:name w:val="1FAC1FCEFA0247E68E169F3B8BF5C34F"/>
    <w:rsid w:val="005F2C11"/>
  </w:style>
  <w:style w:type="paragraph" w:customStyle="1" w:styleId="44338A68BA044B30875844B0698E6F64">
    <w:name w:val="44338A68BA044B30875844B0698E6F64"/>
    <w:rsid w:val="005F2C11"/>
  </w:style>
  <w:style w:type="paragraph" w:customStyle="1" w:styleId="ED53F3DD3DCD49AFBE11EA39E4265612">
    <w:name w:val="ED53F3DD3DCD49AFBE11EA39E4265612"/>
    <w:rsid w:val="005F2C11"/>
  </w:style>
  <w:style w:type="paragraph" w:customStyle="1" w:styleId="B1E327678A0D4BCD8D525AB7F854FE0A">
    <w:name w:val="B1E327678A0D4BCD8D525AB7F854FE0A"/>
    <w:rsid w:val="005F2C11"/>
  </w:style>
  <w:style w:type="paragraph" w:customStyle="1" w:styleId="00E0F74CB137492798CBDD09AF907EE6">
    <w:name w:val="00E0F74CB137492798CBDD09AF907EE6"/>
    <w:rsid w:val="005F2C11"/>
  </w:style>
  <w:style w:type="paragraph" w:customStyle="1" w:styleId="5E294DEC96294538B6FBAD50AC5CA863">
    <w:name w:val="5E294DEC96294538B6FBAD50AC5CA863"/>
    <w:rsid w:val="005F2C11"/>
  </w:style>
  <w:style w:type="paragraph" w:customStyle="1" w:styleId="02B6742C4DF34A46AD2EF4FE99841831">
    <w:name w:val="02B6742C4DF34A46AD2EF4FE99841831"/>
    <w:rsid w:val="005F2C11"/>
  </w:style>
  <w:style w:type="paragraph" w:customStyle="1" w:styleId="719D94F2E0C04064852E926842765734">
    <w:name w:val="719D94F2E0C04064852E926842765734"/>
    <w:rsid w:val="005F2C11"/>
  </w:style>
  <w:style w:type="paragraph" w:customStyle="1" w:styleId="35986260EB2F4E74A9ED57049B49F2C3">
    <w:name w:val="35986260EB2F4E74A9ED57049B49F2C3"/>
    <w:rsid w:val="005F2C11"/>
  </w:style>
  <w:style w:type="paragraph" w:customStyle="1" w:styleId="B1D4CD71EEEC4C2DA88F38A2AED5BA39">
    <w:name w:val="B1D4CD71EEEC4C2DA88F38A2AED5BA39"/>
    <w:rsid w:val="005F2C11"/>
  </w:style>
  <w:style w:type="paragraph" w:customStyle="1" w:styleId="800473603E5948CAA0EFEDC46F432754">
    <w:name w:val="800473603E5948CAA0EFEDC46F432754"/>
    <w:rsid w:val="005F2C11"/>
  </w:style>
  <w:style w:type="paragraph" w:customStyle="1" w:styleId="75DC46916AAF4F3087C846BB74617B8B">
    <w:name w:val="75DC46916AAF4F3087C846BB74617B8B"/>
    <w:rsid w:val="005F2C11"/>
  </w:style>
  <w:style w:type="paragraph" w:customStyle="1" w:styleId="EA2F1FA18845430281E0996FBC2D012B">
    <w:name w:val="EA2F1FA18845430281E0996FBC2D012B"/>
    <w:rsid w:val="005F2C11"/>
  </w:style>
  <w:style w:type="paragraph" w:customStyle="1" w:styleId="02286A5BFABE4CD5A117B899B121B47B">
    <w:name w:val="02286A5BFABE4CD5A117B899B121B47B"/>
    <w:rsid w:val="005F2C11"/>
  </w:style>
  <w:style w:type="paragraph" w:customStyle="1" w:styleId="FD01D59C5D4748FE816A3ED8E947452B">
    <w:name w:val="FD01D59C5D4748FE816A3ED8E947452B"/>
    <w:rsid w:val="005F2C11"/>
  </w:style>
  <w:style w:type="paragraph" w:customStyle="1" w:styleId="BAC0EA34BD364407B0A333C07AE8EBF3">
    <w:name w:val="BAC0EA34BD364407B0A333C07AE8EBF3"/>
    <w:rsid w:val="005F2C11"/>
  </w:style>
  <w:style w:type="paragraph" w:customStyle="1" w:styleId="AB55A72E7B434677A36EFF6331FC0DA8">
    <w:name w:val="AB55A72E7B434677A36EFF6331FC0DA8"/>
    <w:rsid w:val="005F2C11"/>
  </w:style>
  <w:style w:type="paragraph" w:customStyle="1" w:styleId="D25FA8EDE0D242A1BAAF21A5407EE61D">
    <w:name w:val="D25FA8EDE0D242A1BAAF21A5407EE61D"/>
    <w:rsid w:val="005F2C11"/>
  </w:style>
  <w:style w:type="paragraph" w:customStyle="1" w:styleId="072DE3F8DADD48D183DFD4F4313260CB">
    <w:name w:val="072DE3F8DADD48D183DFD4F4313260CB"/>
    <w:rsid w:val="005F2C11"/>
  </w:style>
  <w:style w:type="paragraph" w:customStyle="1" w:styleId="DD92FEA258464511923967C8090214A2">
    <w:name w:val="DD92FEA258464511923967C8090214A2"/>
    <w:rsid w:val="005F2C11"/>
  </w:style>
  <w:style w:type="paragraph" w:customStyle="1" w:styleId="1F948F9944CC4FD78EB1B085E26831B1">
    <w:name w:val="1F948F9944CC4FD78EB1B085E26831B1"/>
    <w:rsid w:val="005F2C11"/>
  </w:style>
  <w:style w:type="paragraph" w:customStyle="1" w:styleId="326C7E7999F442CA9E57C1F1C03D43EA">
    <w:name w:val="326C7E7999F442CA9E57C1F1C03D43EA"/>
    <w:rsid w:val="005F2C11"/>
  </w:style>
  <w:style w:type="paragraph" w:customStyle="1" w:styleId="7C811864A4034C07A2574AB52586C138">
    <w:name w:val="7C811864A4034C07A2574AB52586C138"/>
    <w:rsid w:val="005D12D6"/>
  </w:style>
  <w:style w:type="paragraph" w:customStyle="1" w:styleId="9F4D7E4CE9C448C29D1A92FA41364C4A">
    <w:name w:val="9F4D7E4CE9C448C29D1A92FA41364C4A"/>
    <w:rsid w:val="005D12D6"/>
  </w:style>
  <w:style w:type="paragraph" w:customStyle="1" w:styleId="2222862DC7A84EA4B41DA548777F1673">
    <w:name w:val="2222862DC7A84EA4B41DA548777F1673"/>
    <w:rsid w:val="005D12D6"/>
  </w:style>
  <w:style w:type="paragraph" w:customStyle="1" w:styleId="9DAF662D480742E99B849CF9709886D5">
    <w:name w:val="9DAF662D480742E99B849CF9709886D5"/>
    <w:rsid w:val="005D12D6"/>
  </w:style>
  <w:style w:type="paragraph" w:customStyle="1" w:styleId="BCF96518E5A34927BA9AE22C01C515B7">
    <w:name w:val="BCF96518E5A34927BA9AE22C01C515B7"/>
    <w:rsid w:val="005D12D6"/>
  </w:style>
  <w:style w:type="paragraph" w:customStyle="1" w:styleId="80E56F4E31F2493986D315A8B19AF7DC">
    <w:name w:val="80E56F4E31F2493986D315A8B19AF7DC"/>
    <w:rsid w:val="005D12D6"/>
  </w:style>
  <w:style w:type="paragraph" w:customStyle="1" w:styleId="029C99A17424465F9F75927F51FBC56D">
    <w:name w:val="029C99A17424465F9F75927F51FBC56D"/>
    <w:rsid w:val="005D12D6"/>
  </w:style>
  <w:style w:type="paragraph" w:customStyle="1" w:styleId="721B7FBA920B4D7AB2AFE074429D47A4">
    <w:name w:val="721B7FBA920B4D7AB2AFE074429D47A4"/>
    <w:rsid w:val="005D12D6"/>
  </w:style>
  <w:style w:type="paragraph" w:customStyle="1" w:styleId="86CAAB177CB947E5AB7DAE9E8FE1B311">
    <w:name w:val="86CAAB177CB947E5AB7DAE9E8FE1B311"/>
    <w:rsid w:val="005D12D6"/>
  </w:style>
  <w:style w:type="paragraph" w:customStyle="1" w:styleId="3799A0FAE3C440199021246368463BD8">
    <w:name w:val="3799A0FAE3C440199021246368463BD8"/>
    <w:rsid w:val="005D12D6"/>
  </w:style>
  <w:style w:type="paragraph" w:customStyle="1" w:styleId="69787F7A225F40B7B80AEFED3F4DCDDA">
    <w:name w:val="69787F7A225F40B7B80AEFED3F4DCDDA"/>
    <w:rsid w:val="005D12D6"/>
  </w:style>
  <w:style w:type="paragraph" w:customStyle="1" w:styleId="318A1316775E4DD0BDC9F81D38AB5FE6">
    <w:name w:val="318A1316775E4DD0BDC9F81D38AB5FE6"/>
    <w:rsid w:val="005D12D6"/>
  </w:style>
  <w:style w:type="paragraph" w:customStyle="1" w:styleId="F809D0C409CF4694B733C5850CD3D732">
    <w:name w:val="F809D0C409CF4694B733C5850CD3D732"/>
    <w:rsid w:val="005D12D6"/>
  </w:style>
  <w:style w:type="paragraph" w:customStyle="1" w:styleId="8A63FA27CF494CE3B7F11577EAB9A844">
    <w:name w:val="8A63FA27CF494CE3B7F11577EAB9A844"/>
    <w:rsid w:val="005D12D6"/>
  </w:style>
  <w:style w:type="paragraph" w:customStyle="1" w:styleId="162A3F85C991459B8D2A6B1775896849">
    <w:name w:val="162A3F85C991459B8D2A6B1775896849"/>
    <w:rsid w:val="005D12D6"/>
  </w:style>
  <w:style w:type="paragraph" w:customStyle="1" w:styleId="35F78A0D59234EF8B47A156D9E01A34E">
    <w:name w:val="35F78A0D59234EF8B47A156D9E01A34E"/>
    <w:rsid w:val="005D12D6"/>
  </w:style>
  <w:style w:type="paragraph" w:customStyle="1" w:styleId="6E83DE2BA07D49ACA0DC883C1D5E6961">
    <w:name w:val="6E83DE2BA07D49ACA0DC883C1D5E6961"/>
    <w:rsid w:val="005D12D6"/>
  </w:style>
  <w:style w:type="paragraph" w:customStyle="1" w:styleId="B60AEE5C1BEF4163BD6ABAE4164B0E8A">
    <w:name w:val="B60AEE5C1BEF4163BD6ABAE4164B0E8A"/>
    <w:rsid w:val="005D12D6"/>
  </w:style>
  <w:style w:type="paragraph" w:customStyle="1" w:styleId="5B0E924FAE6949E99938A1B53993EF66">
    <w:name w:val="5B0E924FAE6949E99938A1B53993EF66"/>
    <w:rsid w:val="005D12D6"/>
  </w:style>
  <w:style w:type="paragraph" w:customStyle="1" w:styleId="933BFDA3C2A949E0B1D1B98A383E1E55">
    <w:name w:val="933BFDA3C2A949E0B1D1B98A383E1E55"/>
    <w:rsid w:val="005D12D6"/>
  </w:style>
  <w:style w:type="paragraph" w:customStyle="1" w:styleId="C28B4DA62F304A9A93BEF7CF01AA3921">
    <w:name w:val="C28B4DA62F304A9A93BEF7CF01AA3921"/>
    <w:rsid w:val="005D12D6"/>
  </w:style>
  <w:style w:type="paragraph" w:customStyle="1" w:styleId="F53881CE75514E71A539060A4CAB1879">
    <w:name w:val="F53881CE75514E71A539060A4CAB1879"/>
    <w:rsid w:val="005D12D6"/>
  </w:style>
  <w:style w:type="paragraph" w:customStyle="1" w:styleId="DBBE9A9F56F24781A4AE26143031B378">
    <w:name w:val="DBBE9A9F56F24781A4AE26143031B378"/>
    <w:rsid w:val="005D12D6"/>
  </w:style>
  <w:style w:type="paragraph" w:customStyle="1" w:styleId="59A52DE0E9954B74A312BBA3D8D9D346">
    <w:name w:val="59A52DE0E9954B74A312BBA3D8D9D346"/>
    <w:rsid w:val="005D12D6"/>
  </w:style>
  <w:style w:type="paragraph" w:customStyle="1" w:styleId="DEEA555DE8204B62899045F9D8FD15C2">
    <w:name w:val="DEEA555DE8204B62899045F9D8FD15C2"/>
    <w:rsid w:val="005D12D6"/>
  </w:style>
  <w:style w:type="paragraph" w:customStyle="1" w:styleId="0EAD9B927331443DB27B38141280A116">
    <w:name w:val="0EAD9B927331443DB27B38141280A116"/>
    <w:rsid w:val="005D12D6"/>
  </w:style>
  <w:style w:type="paragraph" w:customStyle="1" w:styleId="2608FD2841F242A6BDCBD1D048816CB4">
    <w:name w:val="2608FD2841F242A6BDCBD1D048816CB4"/>
    <w:rsid w:val="005D12D6"/>
  </w:style>
  <w:style w:type="paragraph" w:customStyle="1" w:styleId="7C5A4EEF087444A78EC11A7C13649542">
    <w:name w:val="7C5A4EEF087444A78EC11A7C13649542"/>
    <w:rsid w:val="005D12D6"/>
  </w:style>
  <w:style w:type="paragraph" w:customStyle="1" w:styleId="71545BCCC80A41BDA9EEAC4D997198CA">
    <w:name w:val="71545BCCC80A41BDA9EEAC4D997198CA"/>
    <w:rsid w:val="005D12D6"/>
  </w:style>
  <w:style w:type="paragraph" w:customStyle="1" w:styleId="833279891EA548C8B4051416B5A0A037">
    <w:name w:val="833279891EA548C8B4051416B5A0A037"/>
    <w:rsid w:val="005D12D6"/>
  </w:style>
  <w:style w:type="paragraph" w:customStyle="1" w:styleId="7DA913940D72422B866FCCE763473DB0">
    <w:name w:val="7DA913940D72422B866FCCE763473DB0"/>
    <w:rsid w:val="000770E4"/>
  </w:style>
  <w:style w:type="paragraph" w:customStyle="1" w:styleId="D455123A2A7A49EEA5CCF8D876FAEE7B">
    <w:name w:val="D455123A2A7A49EEA5CCF8D876FAEE7B"/>
    <w:rsid w:val="000770E4"/>
  </w:style>
  <w:style w:type="paragraph" w:customStyle="1" w:styleId="9E70DA33509646B3920957A02558E9E4">
    <w:name w:val="9E70DA33509646B3920957A02558E9E4"/>
    <w:rsid w:val="000770E4"/>
  </w:style>
  <w:style w:type="paragraph" w:customStyle="1" w:styleId="9A2A274CA9C4448A83A2E0B5353D5494">
    <w:name w:val="9A2A274CA9C4448A83A2E0B5353D5494"/>
    <w:rsid w:val="000770E4"/>
  </w:style>
  <w:style w:type="paragraph" w:customStyle="1" w:styleId="B32915FA18104BBAB3A6C5ECA71229ED">
    <w:name w:val="B32915FA18104BBAB3A6C5ECA71229ED"/>
    <w:rsid w:val="000770E4"/>
  </w:style>
  <w:style w:type="paragraph" w:customStyle="1" w:styleId="092FF9110D354EC393C44F5E9C1E45A9">
    <w:name w:val="092FF9110D354EC393C44F5E9C1E45A9"/>
    <w:rsid w:val="000770E4"/>
  </w:style>
  <w:style w:type="paragraph" w:customStyle="1" w:styleId="7988BEF124CE498A89CA3E3C5C132C7A">
    <w:name w:val="7988BEF124CE498A89CA3E3C5C132C7A"/>
    <w:rsid w:val="000770E4"/>
  </w:style>
  <w:style w:type="paragraph" w:customStyle="1" w:styleId="0F0AAFDDDD5145C29FAA9A8FFA755400">
    <w:name w:val="0F0AAFDDDD5145C29FAA9A8FFA755400"/>
    <w:rsid w:val="00FD5B17"/>
  </w:style>
  <w:style w:type="paragraph" w:customStyle="1" w:styleId="4B616FE7A18B40EFA74299C2EAF04C30">
    <w:name w:val="4B616FE7A18B40EFA74299C2EAF04C30"/>
    <w:rsid w:val="001B0A80"/>
  </w:style>
  <w:style w:type="paragraph" w:customStyle="1" w:styleId="FB6D240286864AA3B911A8AC75DDCA77">
    <w:name w:val="FB6D240286864AA3B911A8AC75DDCA77"/>
    <w:rsid w:val="001B0A80"/>
  </w:style>
  <w:style w:type="paragraph" w:customStyle="1" w:styleId="4861B1BFD82B4FA18B1C1C482F713A84">
    <w:name w:val="4861B1BFD82B4FA18B1C1C482F713A84"/>
    <w:rsid w:val="001B0A80"/>
  </w:style>
  <w:style w:type="paragraph" w:customStyle="1" w:styleId="C1C13DE64C3A488ABB0A583C96995A08">
    <w:name w:val="C1C13DE64C3A488ABB0A583C96995A08"/>
    <w:rsid w:val="001B0A80"/>
  </w:style>
  <w:style w:type="paragraph" w:customStyle="1" w:styleId="20D60864712F48E79630A51E3C1A61ED">
    <w:name w:val="20D60864712F48E79630A51E3C1A61ED"/>
    <w:rsid w:val="001B0A80"/>
  </w:style>
  <w:style w:type="paragraph" w:customStyle="1" w:styleId="4214701DD78C49A69E7A7096AC54EA32">
    <w:name w:val="4214701DD78C49A69E7A7096AC54EA32"/>
    <w:rsid w:val="001B0A80"/>
  </w:style>
  <w:style w:type="paragraph" w:customStyle="1" w:styleId="4595D49E010A4902BE33FA07E404A72C">
    <w:name w:val="4595D49E010A4902BE33FA07E404A72C"/>
    <w:rsid w:val="000879B8"/>
  </w:style>
  <w:style w:type="paragraph" w:customStyle="1" w:styleId="8D24FF7F885746A0BDA6C341D0DE7D4E">
    <w:name w:val="8D24FF7F885746A0BDA6C341D0DE7D4E"/>
    <w:rsid w:val="00E57ACE"/>
  </w:style>
  <w:style w:type="paragraph" w:customStyle="1" w:styleId="AC14600E6F894E189458A13AB09E869D">
    <w:name w:val="AC14600E6F894E189458A13AB09E869D"/>
    <w:rsid w:val="00E57ACE"/>
  </w:style>
  <w:style w:type="paragraph" w:customStyle="1" w:styleId="2AB7B43EEDC94898B13DC46DD98FD73A">
    <w:name w:val="2AB7B43EEDC94898B13DC46DD98FD73A"/>
    <w:rsid w:val="00E57A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98D3-EE7E-478F-BC2A-5607B1D6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4673</Words>
  <Characters>25237</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2020-12-01T14:01:00Z</dcterms:created>
  <dcterms:modified xsi:type="dcterms:W3CDTF">2020-12-01T14:01:00Z</dcterms:modified>
</cp:coreProperties>
</file>